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B6CE6E" w14:textId="69FA4578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7C0E6D">
        <w:rPr>
          <w:rFonts w:ascii="Times New Roman" w:hAnsi="Times New Roman" w:cs="Times New Roman"/>
          <w:b/>
          <w:sz w:val="40"/>
          <w:szCs w:val="40"/>
        </w:rPr>
        <w:t>1</w:t>
      </w:r>
      <w:r w:rsidR="006E2257">
        <w:rPr>
          <w:rFonts w:ascii="Times New Roman" w:hAnsi="Times New Roman" w:cs="Times New Roman"/>
          <w:b/>
          <w:sz w:val="40"/>
          <w:szCs w:val="40"/>
        </w:rPr>
        <w:t>8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46FF">
        <w:rPr>
          <w:rFonts w:ascii="Times New Roman" w:hAnsi="Times New Roman" w:cs="Times New Roman"/>
          <w:b/>
          <w:sz w:val="40"/>
          <w:szCs w:val="40"/>
        </w:rPr>
        <w:t>februar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026DD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154E2D3B" w14:textId="77777777" w:rsidR="007C0E6D" w:rsidRDefault="007C0E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FF66A3" w14:textId="54817FAC" w:rsidR="00A046FF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 wp14:anchorId="070BC86C" wp14:editId="6A149007">
            <wp:extent cx="2569689" cy="3686175"/>
            <wp:effectExtent l="0" t="0" r="2540" b="0"/>
            <wp:docPr id="2" name="Bilde 2" descr="Bilderesultat for Mark 1, 1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Mark 1, 12-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0" cy="37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4B8A" w14:textId="77777777" w:rsidR="007C0E6D" w:rsidRDefault="007C0E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06B60E" w14:textId="77777777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OBLATKOMMUNITETEN I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740,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621,  E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p w14:paraId="4AE1FC0B" w14:textId="77777777" w:rsidR="00512F97" w:rsidRDefault="00512F9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bookmarkEnd w:id="1"/>
    <w:p w14:paraId="1833D858" w14:textId="15105BF1" w:rsidR="006E3944" w:rsidRDefault="006E2257" w:rsidP="006E39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bCs/>
          <w:sz w:val="40"/>
          <w:szCs w:val="40"/>
        </w:rPr>
        <w:t>søn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dag i </w:t>
      </w:r>
      <w:r>
        <w:rPr>
          <w:rFonts w:ascii="Times New Roman" w:hAnsi="Times New Roman" w:cs="Times New Roman"/>
          <w:b/>
          <w:bCs/>
          <w:sz w:val="40"/>
          <w:szCs w:val="40"/>
        </w:rPr>
        <w:t>fasten</w:t>
      </w:r>
      <w:r w:rsidR="006E3944" w:rsidRPr="00574E4D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7E8EDB50" w14:textId="77777777" w:rsidR="006E2257" w:rsidRDefault="006E2257" w:rsidP="006E2257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>170</w:t>
      </w:r>
      <w:r w:rsidRPr="00BB6CD1">
        <w:rPr>
          <w:rFonts w:cs="Times New Roman"/>
          <w:i/>
          <w:sz w:val="32"/>
          <w:szCs w:val="32"/>
        </w:rPr>
        <w:t xml:space="preserve"> (ny), </w:t>
      </w:r>
      <w:r>
        <w:rPr>
          <w:rFonts w:cs="Times New Roman"/>
          <w:i/>
          <w:sz w:val="32"/>
          <w:szCs w:val="32"/>
        </w:rPr>
        <w:t>120</w:t>
      </w:r>
      <w:r w:rsidRPr="00BB6CD1">
        <w:rPr>
          <w:rFonts w:cs="Times New Roman"/>
          <w:i/>
          <w:sz w:val="32"/>
          <w:szCs w:val="32"/>
        </w:rPr>
        <w:t xml:space="preserve"> (gml.))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6E2257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6E2257" w:rsidRPr="00704388" w:rsidRDefault="006E2257" w:rsidP="006E225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10EDBF68" w:rsidR="006E2257" w:rsidRPr="00704388" w:rsidRDefault="006E2257" w:rsidP="006E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Pr="00C927B3">
              <w:rPr>
                <w:rFonts w:ascii="Times New Roman" w:eastAsia="Times New Roman" w:hAnsi="Times New Roman" w:cs="Times New Roman"/>
                <w:sz w:val="36"/>
                <w:szCs w:val="36"/>
              </w:rPr>
              <w:t>Se, vi går opp til Jerusalem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7B6DB44A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439</w:t>
            </w:r>
          </w:p>
        </w:tc>
      </w:tr>
      <w:tr w:rsidR="006E2257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7CD4B7ED" w:rsidR="006E2257" w:rsidRPr="00704388" w:rsidRDefault="006E2257" w:rsidP="006E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XI</w:t>
            </w:r>
            <w:r w:rsidR="0020665A">
              <w:rPr>
                <w:rFonts w:ascii="Times New Roman" w:hAnsi="Times New Roman"/>
                <w:sz w:val="36"/>
                <w:szCs w:val="36"/>
              </w:rPr>
              <w:t>V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040736EB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Norsk messe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5D59F4E3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</w:t>
            </w:r>
            <w:r w:rsidR="0020665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6E2257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2C2E3545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5C0A1ED5" w:rsidR="006E2257" w:rsidRPr="00704388" w:rsidRDefault="006E2257" w:rsidP="006E225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 Mos 9, 8-15.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0E6D" w:rsidRPr="00704388" w14:paraId="302F500B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2B9DAF53" w:rsidR="007C0E6D" w:rsidRDefault="007C0E6D" w:rsidP="007C0E6D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Salme 2</w:t>
            </w:r>
            <w:r w:rsidR="006E2257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Omkved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6A2CEC97" w:rsidR="007C0E6D" w:rsidRDefault="007C0E6D" w:rsidP="007C0E6D">
            <w:pPr>
              <w:rPr>
                <w:rFonts w:cs="Times New Roman"/>
                <w:sz w:val="36"/>
                <w:szCs w:val="36"/>
              </w:rPr>
            </w:pPr>
            <w:r w:rsidRPr="001148CD">
              <w:rPr>
                <w:rFonts w:cs="Times New Roman"/>
                <w:b/>
                <w:sz w:val="36"/>
                <w:szCs w:val="36"/>
              </w:rPr>
              <w:t xml:space="preserve"> </w:t>
            </w:r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6E2257">
              <w:rPr>
                <w:b/>
                <w:bCs/>
                <w:sz w:val="32"/>
                <w:szCs w:val="32"/>
              </w:rPr>
              <w:t>Herre, alle dine stier er troskap og   miskunn, for dem som holder din pakt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1A8A0F" w14:textId="7899F804" w:rsidR="007C0E6D" w:rsidRPr="00704388" w:rsidRDefault="007C0E6D" w:rsidP="007C0E6D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</w:tr>
      <w:tr w:rsidR="006E2257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1C9648F4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Annen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1C1C99CE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1 Peter 3, 18-22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2257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208C66A6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484CB65F" w:rsidR="006E2257" w:rsidRPr="00704388" w:rsidRDefault="006E2257" w:rsidP="006E225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Mark 1, 12-15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7777777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E2257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413D4ED7" w:rsidR="006E2257" w:rsidRPr="006D19CB" w:rsidRDefault="006E2257" w:rsidP="006E2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</w:t>
            </w:r>
            <w:r w:rsidRPr="00C927B3">
              <w:rPr>
                <w:rFonts w:ascii="Times New Roman" w:eastAsia="Times New Roman" w:hAnsi="Times New Roman" w:cs="Times New Roman"/>
                <w:sz w:val="36"/>
                <w:szCs w:val="36"/>
              </w:rPr>
              <w:t>Ingen vinner frem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599D7746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437</w:t>
            </w:r>
          </w:p>
        </w:tc>
      </w:tr>
      <w:tr w:rsidR="006E2257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6E2257" w:rsidRPr="00704388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516EE1ED" w:rsidR="006E2257" w:rsidRPr="006D19CB" w:rsidRDefault="006E2257" w:rsidP="006E22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</w:t>
            </w:r>
            <w:r w:rsidRPr="00C927B3">
              <w:rPr>
                <w:rFonts w:ascii="Times New Roman" w:eastAsia="Times New Roman" w:hAnsi="Times New Roman" w:cs="Times New Roman"/>
                <w:sz w:val="36"/>
                <w:szCs w:val="36"/>
              </w:rPr>
              <w:t>Noen må våke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54DEB94E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441    </w:t>
            </w:r>
            <w:r>
              <w:rPr>
                <w:sz w:val="36"/>
                <w:szCs w:val="36"/>
              </w:rPr>
              <w:t xml:space="preserve">    </w:t>
            </w:r>
          </w:p>
        </w:tc>
      </w:tr>
      <w:tr w:rsidR="006E2257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6E2257" w:rsidRPr="00704388" w:rsidRDefault="006E2257" w:rsidP="006E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52A9E613" w:rsidR="006E2257" w:rsidRPr="00704388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20665A" w:rsidRPr="0020665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Hill deg, Frelser og Forsoner</w:t>
            </w:r>
            <w:r w:rsidR="0020665A"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35CCA829" w:rsidR="006E2257" w:rsidRPr="00704388" w:rsidRDefault="006E2257" w:rsidP="006E225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0665A">
              <w:rPr>
                <w:rFonts w:ascii="Times New Roman" w:hAnsi="Times New Roman" w:cs="Times New Roman"/>
                <w:sz w:val="36"/>
                <w:szCs w:val="36"/>
              </w:rPr>
              <w:t>425</w:t>
            </w:r>
          </w:p>
        </w:tc>
      </w:tr>
    </w:tbl>
    <w:p w14:paraId="0D7EBF43" w14:textId="580FAB89" w:rsidR="00095D54" w:rsidRDefault="00095D54" w:rsidP="00146F8A">
      <w:pPr>
        <w:rPr>
          <w:rFonts w:ascii="Helvetica" w:hAnsi="Helvetica" w:cs="Helvetica"/>
        </w:rPr>
      </w:pPr>
    </w:p>
    <w:p w14:paraId="16D499AE" w14:textId="2E66CEFF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6E2257" w:rsidRPr="00A02B66" w14:paraId="4F59BBB2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04C867" w14:textId="23658D72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Tirsdag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88F4ED" w14:textId="39971931" w:rsidR="006E2257" w:rsidRPr="00A02B66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20/2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50291C50" w14:textId="5CBDFD5D" w:rsidR="006E2257" w:rsidRPr="00A02B66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42FF869" w14:textId="051BD6A2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F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ilippinsk gruppe</w:t>
            </w:r>
          </w:p>
        </w:tc>
      </w:tr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0BFB1A8F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21</w:t>
            </w:r>
            <w:r w:rsidRPr="00A02B66">
              <w:rPr>
                <w:rFonts w:ascii="Times New Roman" w:hAnsi="Times New Roman"/>
                <w:sz w:val="36"/>
                <w:szCs w:val="36"/>
              </w:rPr>
              <w:t>/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 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1E2292D6" w:rsidR="006E2257" w:rsidRPr="00A02B66" w:rsidRDefault="006E2257" w:rsidP="006E2257">
            <w:pPr>
              <w:pStyle w:val="Tabellinnhold"/>
              <w:rPr>
                <w:b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3D5BF689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22/2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9750DD" w14:textId="7D166C7B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7A0BFA8" w14:textId="2EEE7DE3" w:rsidR="006E2257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Korsveiandakt – Afrikansk gruppe</w:t>
            </w:r>
          </w:p>
          <w:p w14:paraId="7308FC4A" w14:textId="6CE57C13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akramentsandakt                                                                                                                              </w:t>
            </w:r>
          </w:p>
        </w:tc>
      </w:tr>
      <w:tr w:rsidR="006E2257" w:rsidRPr="00A02B66" w14:paraId="76CBD37D" w14:textId="77777777" w:rsidTr="007C0E6D">
        <w:trPr>
          <w:trHeight w:val="625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078679BC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9ACEBC" w14:textId="77777777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338194BC" w14:textId="77777777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17.30</w:t>
            </w:r>
          </w:p>
          <w:p w14:paraId="1C056471" w14:textId="12C6BA01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18.30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0424379" w14:textId="77777777" w:rsidR="006E2257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Formiddagsmess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  <w:p w14:paraId="6204B9F0" w14:textId="38C5D66A" w:rsidR="006E2257" w:rsidRDefault="006E2257" w:rsidP="006E225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Kaldeisk</w:t>
            </w:r>
          </w:p>
          <w:p w14:paraId="15EB1686" w14:textId="334BFF51" w:rsidR="006E2257" w:rsidRPr="00A02B66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Polsk gruppe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402EA13D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5A9C00F" w14:textId="07892946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58FF1E79" w14:textId="7865D503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AD45E62" w14:textId="1113A14A" w:rsidR="006E2257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norsk</w:t>
            </w:r>
          </w:p>
          <w:p w14:paraId="2BD24D62" w14:textId="30359F42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R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77777777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6A99A1A9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25/2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1FF99B" w14:textId="77777777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68CAB26D" w14:textId="03D9105A" w:rsidR="006E2257" w:rsidRPr="008F09B5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8F09B5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  <w:p w14:paraId="432BFF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3FEF9A85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Høymesse.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. søndag 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fasten</w:t>
            </w:r>
          </w:p>
          <w:p w14:paraId="675AD197" w14:textId="081CC3AE" w:rsidR="006E2257" w:rsidRPr="00A02B66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Engelsk messe</w:t>
            </w:r>
          </w:p>
          <w:p w14:paraId="5D490342" w14:textId="658AB22B" w:rsidR="006E2257" w:rsidRPr="00A02B66" w:rsidRDefault="006E2257" w:rsidP="006E2257">
            <w:pPr>
              <w:ind w:left="2124" w:hanging="2124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</w:tbl>
    <w:p w14:paraId="77051DA4" w14:textId="77777777" w:rsidR="00530ABF" w:rsidRDefault="00530ABF" w:rsidP="00530ABF">
      <w:pPr>
        <w:spacing w:before="280" w:after="280"/>
        <w:rPr>
          <w:rFonts w:ascii="Old English Text MT" w:hAnsi="Old English Text MT" w:cs="Old English Text MT"/>
          <w:b/>
          <w:bCs/>
          <w:sz w:val="48"/>
          <w:szCs w:val="48"/>
        </w:rPr>
      </w:pPr>
      <w:bookmarkStart w:id="3" w:name="_Hlk158373328"/>
      <w:r w:rsidRPr="006D19CB">
        <w:rPr>
          <w:rFonts w:ascii="Old English Text MT" w:hAnsi="Old English Text MT" w:cs="Old English Text MT"/>
          <w:b/>
          <w:bCs/>
          <w:sz w:val="36"/>
          <w:szCs w:val="36"/>
        </w:rPr>
        <w:t>Pavens bønneintensjoner for februar 2024</w:t>
      </w:r>
      <w:r>
        <w:rPr>
          <w:rFonts w:ascii="Old English Text MT" w:hAnsi="Old English Text MT" w:cs="Old English Text MT"/>
          <w:b/>
          <w:bCs/>
          <w:sz w:val="48"/>
          <w:szCs w:val="48"/>
        </w:rPr>
        <w:tab/>
      </w:r>
    </w:p>
    <w:p w14:paraId="1A4F1717" w14:textId="77777777" w:rsidR="00530ABF" w:rsidRPr="006D19CB" w:rsidRDefault="00530ABF" w:rsidP="00530ABF">
      <w:pPr>
        <w:spacing w:before="280" w:after="280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6D19CB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de dødssyke</w:t>
      </w:r>
    </w:p>
    <w:p w14:paraId="2703556C" w14:textId="17148EF3" w:rsidR="00530ABF" w:rsidRPr="00530ABF" w:rsidRDefault="00530ABF" w:rsidP="00530ABF">
      <w:pPr>
        <w:shd w:val="clear" w:color="auto" w:fill="FCFCFC"/>
        <w:spacing w:after="150"/>
        <w:rPr>
          <w:sz w:val="32"/>
          <w:szCs w:val="32"/>
        </w:rPr>
      </w:pPr>
      <w:r w:rsidRPr="00530ABF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de syke som er i livets sluttfase, og deres familier, får nødvendig medisinsk og menneskelig omsorg og støtte.</w:t>
      </w:r>
      <w:bookmarkEnd w:id="3"/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77777777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2C362A62" w14:textId="77777777" w:rsidR="0061551D" w:rsidRPr="00B64F51" w:rsidRDefault="0061551D" w:rsidP="0061551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64F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Kjære kristne! Etter sin dåp tilbragte Jesus 40 dager blant de ville dyr i ørkenen der han ble fristet av Satan.  La oss i tillit til ham og hans kjennskap til våre utfordringer be for alle døpte:</w:t>
      </w:r>
    </w:p>
    <w:p w14:paraId="3504BCD5" w14:textId="77777777" w:rsidR="0061551D" w:rsidRPr="00B64F51" w:rsidRDefault="0061551D" w:rsidP="0061551D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11CCF8F2" w14:textId="77777777" w:rsidR="0061551D" w:rsidRPr="003007A3" w:rsidRDefault="0061551D" w:rsidP="0061551D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64F5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Om at Kirken må få hjelp til å forkynne dåpens frelse slik at de </w:t>
      </w:r>
    </w:p>
    <w:p w14:paraId="7F770CEA" w14:textId="77777777" w:rsidR="0061551D" w:rsidRPr="003007A3" w:rsidRDefault="0061551D" w:rsidP="0061551D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07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>døpte under fristelser og vanskeligheter holder fast ved den nåde</w:t>
      </w:r>
    </w:p>
    <w:p w14:paraId="15376545" w14:textId="77777777" w:rsidR="0061551D" w:rsidRPr="003007A3" w:rsidRDefault="0061551D" w:rsidP="0061551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3007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de mottok gjennom vannet.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deg...</w:t>
      </w:r>
      <w:proofErr w:type="gramEnd"/>
    </w:p>
    <w:p w14:paraId="0934D013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A1F31BB" w14:textId="77777777" w:rsidR="0061551D" w:rsidRPr="003007A3" w:rsidRDefault="0061551D" w:rsidP="0061551D">
      <w:pPr>
        <w:rPr>
          <w:rFonts w:ascii="Times New Roman" w:hAnsi="Times New Roman" w:cs="Times New Roman"/>
          <w:i/>
          <w:sz w:val="36"/>
          <w:szCs w:val="36"/>
        </w:rPr>
      </w:pPr>
      <w:r w:rsidRPr="003007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-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For dem som har makt og myndighet i denne verden, at de lik englene og de   </w:t>
      </w:r>
      <w:proofErr w:type="gramStart"/>
      <w:r w:rsidRPr="003007A3">
        <w:rPr>
          <w:rFonts w:ascii="Times New Roman" w:hAnsi="Times New Roman" w:cs="Times New Roman"/>
          <w:color w:val="000000"/>
          <w:sz w:val="36"/>
          <w:szCs w:val="36"/>
        </w:rPr>
        <w:t>himmelske ”myndigheter</w:t>
      </w:r>
      <w:proofErr w:type="gramEnd"/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” og ”krefter” må underkaste seg Kristus som endog har beseiret Satans makt. 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deg...</w:t>
      </w:r>
      <w:proofErr w:type="gramEnd"/>
    </w:p>
    <w:p w14:paraId="29C3C20E" w14:textId="77777777" w:rsidR="0061551D" w:rsidRPr="003007A3" w:rsidRDefault="0061551D" w:rsidP="0061551D">
      <w:pPr>
        <w:rPr>
          <w:rFonts w:ascii="Times New Roman" w:hAnsi="Times New Roman" w:cs="Times New Roman"/>
          <w:sz w:val="36"/>
          <w:szCs w:val="36"/>
        </w:rPr>
      </w:pPr>
    </w:p>
    <w:p w14:paraId="55F854DF" w14:textId="77777777" w:rsidR="0061551D" w:rsidRPr="003007A3" w:rsidRDefault="0061551D" w:rsidP="0061551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3007A3">
        <w:rPr>
          <w:rFonts w:ascii="Times New Roman" w:hAnsi="Times New Roman" w:cs="Times New Roman"/>
          <w:b/>
          <w:bCs/>
          <w:color w:val="000000"/>
          <w:sz w:val="36"/>
          <w:szCs w:val="36"/>
          <w:lang w:val="no"/>
        </w:rPr>
        <w:t xml:space="preserve">- </w:t>
      </w:r>
      <w:r w:rsidRPr="003007A3">
        <w:rPr>
          <w:rFonts w:ascii="Times New Roman" w:hAnsi="Times New Roman" w:cs="Times New Roman"/>
          <w:sz w:val="36"/>
          <w:szCs w:val="36"/>
          <w:lang w:val="no"/>
        </w:rPr>
        <w:t xml:space="preserve">For </w:t>
      </w:r>
      <w:proofErr w:type="spellStart"/>
      <w:r w:rsidRPr="003007A3">
        <w:rPr>
          <w:rFonts w:ascii="Times New Roman" w:hAnsi="Times New Roman" w:cs="Times New Roman"/>
          <w:sz w:val="36"/>
          <w:szCs w:val="36"/>
          <w:lang w:val="no"/>
        </w:rPr>
        <w:t>tjenesteånd</w:t>
      </w:r>
      <w:proofErr w:type="spellEnd"/>
      <w:r w:rsidRPr="003007A3">
        <w:rPr>
          <w:rFonts w:ascii="Times New Roman" w:hAnsi="Times New Roman" w:cs="Times New Roman"/>
          <w:sz w:val="36"/>
          <w:szCs w:val="36"/>
          <w:lang w:val="no"/>
        </w:rPr>
        <w:t xml:space="preserve"> i løpet av denne fastetiden: at vi kan hjelpe andre og</w:t>
      </w:r>
      <w:r w:rsidRPr="003007A3">
        <w:rPr>
          <w:rFonts w:ascii="Times New Roman" w:eastAsia="Times New Roman" w:hAnsi="Times New Roman" w:cs="Times New Roman"/>
          <w:color w:val="000000"/>
          <w:sz w:val="36"/>
          <w:szCs w:val="36"/>
          <w:lang w:val="no"/>
        </w:rPr>
        <w:t xml:space="preserve"> </w:t>
      </w:r>
      <w:r w:rsidRPr="003007A3">
        <w:rPr>
          <w:rFonts w:ascii="Times New Roman" w:hAnsi="Times New Roman" w:cs="Times New Roman"/>
          <w:color w:val="000000"/>
          <w:sz w:val="36"/>
          <w:szCs w:val="36"/>
          <w:lang w:val="no"/>
        </w:rPr>
        <w:t xml:space="preserve">være redskaper for Guds kjærlighet og medfølelse.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no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no"/>
        </w:rPr>
        <w:t>deg...</w:t>
      </w:r>
      <w:proofErr w:type="gramEnd"/>
    </w:p>
    <w:p w14:paraId="32DCDB49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5DD5450D" w14:textId="77777777" w:rsidR="0061551D" w:rsidRPr="003007A3" w:rsidRDefault="0061551D" w:rsidP="0061551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3007A3">
        <w:rPr>
          <w:rFonts w:ascii="Times New Roman" w:hAnsi="Times New Roman" w:cs="Times New Roman"/>
          <w:b/>
          <w:bCs/>
          <w:color w:val="000000"/>
          <w:sz w:val="36"/>
          <w:szCs w:val="36"/>
          <w:lang w:val="no"/>
        </w:rPr>
        <w:t xml:space="preserve">- </w:t>
      </w:r>
      <w:r w:rsidRPr="003007A3">
        <w:rPr>
          <w:rFonts w:ascii="Times New Roman" w:hAnsi="Times New Roman" w:cs="Times New Roman"/>
          <w:color w:val="000000"/>
          <w:sz w:val="36"/>
          <w:szCs w:val="36"/>
          <w:lang w:val="no"/>
        </w:rPr>
        <w:t>For vår menighet at vi aldri må lukke oss for Guds tale.</w:t>
      </w:r>
      <w:r w:rsidRPr="003007A3">
        <w:rPr>
          <w:rFonts w:ascii="Times New Roman" w:hAnsi="Times New Roman" w:cs="Times New Roman"/>
          <w:b/>
          <w:bCs/>
          <w:color w:val="000000"/>
          <w:sz w:val="36"/>
          <w:szCs w:val="36"/>
          <w:lang w:val="no"/>
        </w:rPr>
        <w:t xml:space="preserve">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no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  <w:lang w:val="no"/>
        </w:rPr>
        <w:t>deg...</w:t>
      </w:r>
      <w:proofErr w:type="gramEnd"/>
    </w:p>
    <w:p w14:paraId="59C6F324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406A89BD" w14:textId="77777777" w:rsidR="0061551D" w:rsidRPr="003007A3" w:rsidRDefault="0061551D" w:rsidP="0061551D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007A3">
        <w:rPr>
          <w:rFonts w:ascii="Times New Roman" w:hAnsi="Times New Roman" w:cs="Times New Roman"/>
          <w:b/>
          <w:bCs/>
          <w:color w:val="000000"/>
          <w:sz w:val="36"/>
          <w:szCs w:val="36"/>
          <w:lang w:val="no"/>
        </w:rPr>
        <w:t xml:space="preserve">-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>Om at regnbuen må fylle oss med tillit til Gud slik at vi vender</w:t>
      </w:r>
    </w:p>
    <w:p w14:paraId="5232F372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3007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om og tror på Evangeliet.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deg...</w:t>
      </w:r>
      <w:proofErr w:type="gramEnd"/>
      <w:r w:rsidRPr="003007A3">
        <w:rPr>
          <w:rFonts w:ascii="Times New Roman" w:hAnsi="Times New Roman" w:cs="Times New Roman"/>
          <w:color w:val="000000"/>
          <w:sz w:val="36"/>
          <w:szCs w:val="36"/>
        </w:rPr>
        <w:tab/>
      </w:r>
    </w:p>
    <w:p w14:paraId="07B249D0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5DC66B88" w14:textId="77777777" w:rsidR="0061551D" w:rsidRPr="003007A3" w:rsidRDefault="0061551D" w:rsidP="0061551D">
      <w:pPr>
        <w:rPr>
          <w:rFonts w:ascii="Times New Roman" w:eastAsia="Times New Roman" w:hAnsi="Times New Roman" w:cs="Times New Roman"/>
          <w:sz w:val="36"/>
          <w:szCs w:val="36"/>
        </w:rPr>
      </w:pP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- For de ensomme, syke og eldre i vår menighet, at de blir styrket  </w:t>
      </w:r>
    </w:p>
    <w:p w14:paraId="20181860" w14:textId="77777777" w:rsidR="0061551D" w:rsidRPr="003007A3" w:rsidRDefault="0061551D" w:rsidP="0061551D">
      <w:pPr>
        <w:pStyle w:val="Listeavsnitt13"/>
        <w:ind w:left="0"/>
        <w:rPr>
          <w:rFonts w:cs="Times New Roman"/>
          <w:i/>
          <w:sz w:val="36"/>
          <w:szCs w:val="36"/>
        </w:rPr>
      </w:pPr>
      <w:r w:rsidRPr="003007A3">
        <w:rPr>
          <w:rFonts w:eastAsia="Times New Roman" w:cs="Times New Roman"/>
          <w:sz w:val="36"/>
          <w:szCs w:val="36"/>
        </w:rPr>
        <w:t xml:space="preserve">   </w:t>
      </w:r>
      <w:r w:rsidRPr="003007A3">
        <w:rPr>
          <w:rFonts w:cs="Times New Roman"/>
          <w:sz w:val="36"/>
          <w:szCs w:val="36"/>
        </w:rPr>
        <w:t>og trøstet av troen på Jesus Kristus.</w:t>
      </w:r>
      <w:r w:rsidRPr="003007A3">
        <w:rPr>
          <w:rFonts w:cs="Times New Roman"/>
          <w:i/>
          <w:sz w:val="36"/>
          <w:szCs w:val="36"/>
        </w:rPr>
        <w:t xml:space="preserve">  </w:t>
      </w:r>
      <w:r w:rsidRPr="003007A3">
        <w:rPr>
          <w:rFonts w:cs="Times New Roman"/>
          <w:b/>
          <w:bCs/>
          <w:i/>
          <w:sz w:val="36"/>
          <w:szCs w:val="36"/>
        </w:rPr>
        <w:t xml:space="preserve">Vi ber </w:t>
      </w:r>
      <w:proofErr w:type="gramStart"/>
      <w:r w:rsidRPr="003007A3">
        <w:rPr>
          <w:rFonts w:cs="Times New Roman"/>
          <w:b/>
          <w:bCs/>
          <w:i/>
          <w:sz w:val="36"/>
          <w:szCs w:val="36"/>
        </w:rPr>
        <w:t>deg…</w:t>
      </w:r>
      <w:proofErr w:type="gramEnd"/>
      <w:r w:rsidRPr="003007A3">
        <w:rPr>
          <w:rFonts w:cs="Times New Roman"/>
          <w:i/>
          <w:sz w:val="36"/>
          <w:szCs w:val="36"/>
        </w:rPr>
        <w:t xml:space="preserve">  </w:t>
      </w:r>
    </w:p>
    <w:p w14:paraId="576BD7CA" w14:textId="77777777" w:rsidR="0061551D" w:rsidRPr="003007A3" w:rsidRDefault="0061551D" w:rsidP="0061551D">
      <w:pPr>
        <w:rPr>
          <w:rFonts w:ascii="Times New Roman" w:hAnsi="Times New Roman" w:cs="Times New Roman"/>
          <w:sz w:val="36"/>
          <w:szCs w:val="36"/>
        </w:rPr>
      </w:pPr>
    </w:p>
    <w:p w14:paraId="5F425412" w14:textId="77777777" w:rsidR="0061551D" w:rsidRPr="003007A3" w:rsidRDefault="0061551D" w:rsidP="0061551D">
      <w:pPr>
        <w:pStyle w:val="Listeavsnitt13"/>
        <w:ind w:left="0"/>
        <w:rPr>
          <w:rFonts w:eastAsia="Times New Roman" w:cs="Times New Roman"/>
          <w:color w:val="000000"/>
          <w:sz w:val="36"/>
          <w:szCs w:val="36"/>
        </w:rPr>
      </w:pPr>
      <w:r w:rsidRPr="003007A3">
        <w:rPr>
          <w:rFonts w:eastAsia="Times New Roman" w:cs="Times New Roman"/>
          <w:sz w:val="36"/>
          <w:szCs w:val="36"/>
        </w:rPr>
        <w:t xml:space="preserve">- </w:t>
      </w:r>
      <w:r w:rsidRPr="003007A3">
        <w:rPr>
          <w:rFonts w:cs="Times New Roman"/>
          <w:sz w:val="36"/>
          <w:szCs w:val="36"/>
        </w:rPr>
        <w:t xml:space="preserve">For våre avdøde, Gud gi dem evig hvile, og la det evige lys </w:t>
      </w:r>
    </w:p>
    <w:p w14:paraId="0EA021C4" w14:textId="77777777" w:rsidR="0061551D" w:rsidRPr="003007A3" w:rsidRDefault="0061551D" w:rsidP="0061551D">
      <w:pPr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3007A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3007A3">
        <w:rPr>
          <w:rFonts w:ascii="Times New Roman" w:hAnsi="Times New Roman" w:cs="Times New Roman"/>
          <w:color w:val="000000"/>
          <w:sz w:val="36"/>
          <w:szCs w:val="36"/>
        </w:rPr>
        <w:t xml:space="preserve">skinne for dem. </w:t>
      </w:r>
      <w:r w:rsidRPr="003007A3">
        <w:rPr>
          <w:rFonts w:ascii="Times New Roman" w:hAnsi="Times New Roman" w:cs="Times New Roman"/>
          <w:i/>
          <w:color w:val="000000"/>
          <w:sz w:val="36"/>
          <w:szCs w:val="36"/>
        </w:rPr>
        <w:t xml:space="preserve"> </w:t>
      </w:r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Vi ber </w:t>
      </w:r>
      <w:proofErr w:type="gramStart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deg...</w:t>
      </w:r>
      <w:proofErr w:type="gramEnd"/>
      <w:r w:rsidRPr="003007A3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 xml:space="preserve">  </w:t>
      </w:r>
    </w:p>
    <w:p w14:paraId="303C0CE8" w14:textId="77777777" w:rsidR="0061551D" w:rsidRPr="003007A3" w:rsidRDefault="0061551D" w:rsidP="0061551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0AC7FCAC" w14:textId="77777777" w:rsidR="0061551D" w:rsidRDefault="0061551D" w:rsidP="0061551D">
      <w:pPr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 xml:space="preserve">Celebranten: </w:t>
      </w:r>
    </w:p>
    <w:p w14:paraId="3535048A" w14:textId="77777777" w:rsidR="0061551D" w:rsidRDefault="0061551D" w:rsidP="0061551D">
      <w:pPr>
        <w:rPr>
          <w:rFonts w:ascii="Times New Roman" w:hAnsi="Times New Roman" w:cs="Times New Roman"/>
          <w:sz w:val="36"/>
          <w:szCs w:val="36"/>
        </w:rPr>
      </w:pPr>
    </w:p>
    <w:p w14:paraId="4DFBE27F" w14:textId="77777777" w:rsidR="0061551D" w:rsidRDefault="0061551D" w:rsidP="0061551D">
      <w:pPr>
        <w:rPr>
          <w:rFonts w:ascii="Old English Text MT" w:eastAsia="Old English Text MT" w:hAnsi="Old English Text MT" w:cs="Old English Text MT"/>
          <w:b/>
          <w:position w:val="44"/>
          <w:sz w:val="44"/>
          <w:szCs w:val="44"/>
        </w:rPr>
      </w:pPr>
      <w:r w:rsidRPr="00B64F51">
        <w:rPr>
          <w:bCs/>
          <w:color w:val="000000"/>
          <w:sz w:val="36"/>
          <w:szCs w:val="36"/>
        </w:rPr>
        <w:t xml:space="preserve">Himmelske Far, du som lot englene gå din Sønn til hånde da han ble fristet av Satan, hjelp også oss når vi blir fristet. </w:t>
      </w:r>
      <w:r>
        <w:rPr>
          <w:bCs/>
          <w:color w:val="000000"/>
          <w:sz w:val="36"/>
          <w:szCs w:val="36"/>
        </w:rPr>
        <w:t xml:space="preserve"> </w:t>
      </w:r>
      <w:r w:rsidRPr="00B64F51">
        <w:rPr>
          <w:bCs/>
          <w:color w:val="000000"/>
          <w:sz w:val="36"/>
          <w:szCs w:val="36"/>
        </w:rPr>
        <w:t>Ved ham, Kristus, vår Herre.</w:t>
      </w:r>
      <w:r>
        <w:rPr>
          <w:b/>
          <w:bCs/>
          <w:color w:val="000000"/>
          <w:sz w:val="36"/>
          <w:szCs w:val="36"/>
        </w:rPr>
        <w:t xml:space="preserve"> Amen.</w:t>
      </w:r>
    </w:p>
    <w:p w14:paraId="6CEB808A" w14:textId="58D8485C" w:rsidR="008F09B5" w:rsidRPr="0061551D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533C71" w14:textId="1958DEE6" w:rsidR="00652AB8" w:rsidRPr="0061551D" w:rsidRDefault="00611E5A" w:rsidP="009933C4">
      <w:pPr>
        <w:pStyle w:val="Listeavsnitt"/>
        <w:numPr>
          <w:ilvl w:val="0"/>
          <w:numId w:val="4"/>
        </w:numPr>
        <w:rPr>
          <w:rFonts w:ascii="Liberation Serif;Times New Roma" w:eastAsia="SimSun;Arial Unicode MS" w:hAnsi="Liberation Serif;Times New Roma" w:cs="Mangal"/>
          <w:color w:val="00000A"/>
          <w:sz w:val="24"/>
          <w:szCs w:val="24"/>
          <w:lang w:bidi="hi-IN"/>
        </w:rPr>
      </w:pPr>
      <w:bookmarkStart w:id="4" w:name="_Hlk502758589"/>
      <w:r w:rsidRPr="00216CD5">
        <w:rPr>
          <w:sz w:val="36"/>
          <w:szCs w:val="36"/>
        </w:rPr>
        <w:t>Kollektene siste uke</w:t>
      </w:r>
      <w:r w:rsidR="00871FBA" w:rsidRPr="00216CD5">
        <w:rPr>
          <w:sz w:val="36"/>
          <w:szCs w:val="36"/>
        </w:rPr>
        <w:t xml:space="preserve"> innbrakte </w:t>
      </w:r>
      <w:r w:rsidRPr="00216CD5">
        <w:rPr>
          <w:sz w:val="36"/>
          <w:szCs w:val="36"/>
        </w:rPr>
        <w:t xml:space="preserve">kr. </w:t>
      </w:r>
      <w:r w:rsidR="00530ABF">
        <w:rPr>
          <w:sz w:val="36"/>
          <w:szCs w:val="36"/>
        </w:rPr>
        <w:t>7</w:t>
      </w:r>
      <w:r w:rsidR="002D3860">
        <w:rPr>
          <w:sz w:val="36"/>
          <w:szCs w:val="36"/>
        </w:rPr>
        <w:t>.</w:t>
      </w:r>
      <w:r w:rsidR="00530ABF">
        <w:rPr>
          <w:sz w:val="36"/>
          <w:szCs w:val="36"/>
        </w:rPr>
        <w:t>70</w:t>
      </w:r>
      <w:r w:rsidR="00DC1B5C">
        <w:rPr>
          <w:sz w:val="36"/>
          <w:szCs w:val="36"/>
        </w:rPr>
        <w:t>4</w:t>
      </w:r>
      <w:r w:rsidR="00BB43D4" w:rsidRPr="00216CD5">
        <w:rPr>
          <w:sz w:val="36"/>
          <w:szCs w:val="36"/>
        </w:rPr>
        <w:t>,</w:t>
      </w:r>
      <w:r w:rsidRPr="00216CD5">
        <w:rPr>
          <w:sz w:val="36"/>
          <w:szCs w:val="36"/>
        </w:rPr>
        <w:t>00</w:t>
      </w:r>
      <w:r w:rsidR="00BB43D4" w:rsidRPr="00216CD5">
        <w:rPr>
          <w:sz w:val="36"/>
          <w:szCs w:val="36"/>
        </w:rPr>
        <w:t>.</w:t>
      </w:r>
      <w:r w:rsidR="007A6F2F">
        <w:rPr>
          <w:sz w:val="36"/>
          <w:szCs w:val="36"/>
        </w:rPr>
        <w:t xml:space="preserve"> </w:t>
      </w:r>
      <w:r w:rsidRPr="00216CD5">
        <w:rPr>
          <w:sz w:val="36"/>
          <w:szCs w:val="36"/>
        </w:rPr>
        <w:t xml:space="preserve">Votivlys kr. </w:t>
      </w:r>
      <w:r w:rsidR="006E2257">
        <w:rPr>
          <w:sz w:val="36"/>
          <w:szCs w:val="36"/>
        </w:rPr>
        <w:t>133</w:t>
      </w:r>
      <w:r w:rsidR="00DC6EB3" w:rsidRPr="00216CD5">
        <w:rPr>
          <w:sz w:val="36"/>
          <w:szCs w:val="36"/>
        </w:rPr>
        <w:t>,</w:t>
      </w:r>
      <w:r w:rsidRPr="00216CD5">
        <w:rPr>
          <w:sz w:val="36"/>
          <w:szCs w:val="36"/>
        </w:rPr>
        <w:t>00.</w:t>
      </w:r>
      <w:r w:rsidR="00871FBA" w:rsidRPr="00216CD5">
        <w:rPr>
          <w:b/>
          <w:sz w:val="36"/>
          <w:szCs w:val="36"/>
        </w:rPr>
        <w:t xml:space="preserve">  </w:t>
      </w:r>
      <w:r w:rsidRPr="00216CD5">
        <w:rPr>
          <w:sz w:val="36"/>
          <w:szCs w:val="36"/>
        </w:rPr>
        <w:t>Hjertelig takk!</w:t>
      </w:r>
    </w:p>
    <w:p w14:paraId="443294AC" w14:textId="11BF844E" w:rsidR="0061551D" w:rsidRPr="0061551D" w:rsidRDefault="0061551D" w:rsidP="0061551D">
      <w:pPr>
        <w:pStyle w:val="Listeavsnitt"/>
        <w:widowControl w:val="0"/>
        <w:numPr>
          <w:ilvl w:val="0"/>
          <w:numId w:val="4"/>
        </w:numPr>
        <w:suppressAutoHyphens/>
        <w:rPr>
          <w:sz w:val="36"/>
          <w:szCs w:val="36"/>
        </w:rPr>
      </w:pPr>
      <w:r w:rsidRPr="00751C43">
        <w:rPr>
          <w:sz w:val="36"/>
          <w:szCs w:val="36"/>
        </w:rPr>
        <w:t>Under fastetiden, fra søndag 18. februar vil pater Jagath sitte i skriftestolen en halv time før høymessen på søndager.</w:t>
      </w:r>
      <w:r w:rsidR="00530ABF">
        <w:rPr>
          <w:sz w:val="36"/>
          <w:szCs w:val="36"/>
        </w:rPr>
        <w:t xml:space="preserve">  Ellers etter avtale.</w:t>
      </w:r>
    </w:p>
    <w:p w14:paraId="3FC513CE" w14:textId="77777777" w:rsidR="00792E5C" w:rsidRPr="00792E5C" w:rsidRDefault="00792E5C" w:rsidP="00792E5C">
      <w:pPr>
        <w:pStyle w:val="Listeavsnitt"/>
        <w:ind w:left="360"/>
        <w:rPr>
          <w:rFonts w:ascii="Liberation Serif;Times New Roma" w:eastAsia="SimSun;Arial Unicode MS" w:hAnsi="Liberation Serif;Times New Roma" w:cs="Mangal"/>
          <w:color w:val="00000A"/>
          <w:sz w:val="24"/>
          <w:szCs w:val="24"/>
          <w:lang w:bidi="hi-IN"/>
        </w:rPr>
      </w:pPr>
    </w:p>
    <w:p w14:paraId="42B03D1C" w14:textId="6D5DC2C7" w:rsidR="00DB1B90" w:rsidRDefault="0061551D" w:rsidP="00DB1B90">
      <w:pPr>
        <w:pStyle w:val="Listeavsnitt10"/>
        <w:numPr>
          <w:ilvl w:val="0"/>
          <w:numId w:val="4"/>
        </w:numPr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Finans</w:t>
      </w:r>
      <w:r w:rsidR="00DB1B90">
        <w:rPr>
          <w:rFonts w:cs="Times New Roman"/>
          <w:color w:val="000000"/>
          <w:sz w:val="36"/>
          <w:szCs w:val="36"/>
        </w:rPr>
        <w:t xml:space="preserve">rådsmøte tirsdag </w:t>
      </w:r>
      <w:r>
        <w:rPr>
          <w:rFonts w:cs="Times New Roman"/>
          <w:color w:val="000000"/>
          <w:sz w:val="36"/>
          <w:szCs w:val="36"/>
        </w:rPr>
        <w:t>20</w:t>
      </w:r>
      <w:r w:rsidR="00DB1B90">
        <w:rPr>
          <w:rFonts w:cs="Times New Roman"/>
          <w:color w:val="000000"/>
          <w:sz w:val="36"/>
          <w:szCs w:val="36"/>
        </w:rPr>
        <w:t>. februar kl. 18.00.</w:t>
      </w:r>
    </w:p>
    <w:p w14:paraId="070A2D79" w14:textId="5A675767" w:rsidR="00FF6CD7" w:rsidRDefault="00FF6CD7" w:rsidP="00DB1B90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</w:pP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Kateketmøte onsdag 21. februar kl. 18.30.</w:t>
      </w:r>
    </w:p>
    <w:p w14:paraId="5EF3AB7E" w14:textId="77777777" w:rsidR="0061551D" w:rsidRDefault="0061551D" w:rsidP="0061551D">
      <w:pPr>
        <w:pStyle w:val="Listeavsnitt9"/>
        <w:numPr>
          <w:ilvl w:val="0"/>
          <w:numId w:val="4"/>
        </w:numPr>
        <w:rPr>
          <w:sz w:val="36"/>
          <w:szCs w:val="36"/>
        </w:rPr>
      </w:pPr>
      <w:r w:rsidRPr="00751C43">
        <w:rPr>
          <w:sz w:val="36"/>
          <w:szCs w:val="36"/>
        </w:rPr>
        <w:t xml:space="preserve">Polsk retrett søndag 3. mars til tirsdag 5. mars.  Se oppslag. </w:t>
      </w:r>
    </w:p>
    <w:p w14:paraId="060C2DA1" w14:textId="070EBEB1" w:rsidR="00530ABF" w:rsidRPr="00530ABF" w:rsidRDefault="00530ABF" w:rsidP="00530ABF">
      <w:pPr>
        <w:pStyle w:val="Listeavsnitt"/>
        <w:numPr>
          <w:ilvl w:val="0"/>
          <w:numId w:val="4"/>
        </w:numPr>
      </w:pPr>
      <w:bookmarkStart w:id="5" w:name="_Hlk31718079"/>
      <w:r>
        <w:rPr>
          <w:sz w:val="36"/>
          <w:szCs w:val="36"/>
          <w:lang w:eastAsia="en-US"/>
        </w:rPr>
        <w:t xml:space="preserve">Konfirmanthelg for 8. og 9. klasse fredag </w:t>
      </w:r>
      <w:r>
        <w:rPr>
          <w:sz w:val="36"/>
          <w:szCs w:val="36"/>
          <w:lang w:eastAsia="en-US"/>
        </w:rPr>
        <w:t>15</w:t>
      </w:r>
      <w:r>
        <w:rPr>
          <w:sz w:val="36"/>
          <w:szCs w:val="36"/>
          <w:lang w:eastAsia="en-US"/>
        </w:rPr>
        <w:t xml:space="preserve">. til søndag </w:t>
      </w:r>
      <w:r>
        <w:rPr>
          <w:sz w:val="36"/>
          <w:szCs w:val="36"/>
          <w:lang w:eastAsia="en-US"/>
        </w:rPr>
        <w:t>1</w:t>
      </w:r>
      <w:r>
        <w:rPr>
          <w:sz w:val="36"/>
          <w:szCs w:val="36"/>
          <w:lang w:eastAsia="en-US"/>
        </w:rPr>
        <w:t xml:space="preserve">7. </w:t>
      </w:r>
      <w:r>
        <w:rPr>
          <w:sz w:val="36"/>
          <w:szCs w:val="36"/>
          <w:lang w:eastAsia="en-US"/>
        </w:rPr>
        <w:t>mars</w:t>
      </w:r>
      <w:r>
        <w:rPr>
          <w:sz w:val="36"/>
          <w:szCs w:val="36"/>
          <w:lang w:eastAsia="en-US"/>
        </w:rPr>
        <w:t xml:space="preserve">. </w:t>
      </w:r>
      <w:r>
        <w:rPr>
          <w:sz w:val="36"/>
          <w:szCs w:val="36"/>
          <w:lang w:eastAsia="en-US"/>
        </w:rPr>
        <w:t xml:space="preserve">  Tema: Preste- og </w:t>
      </w:r>
      <w:proofErr w:type="spellStart"/>
      <w:r>
        <w:rPr>
          <w:sz w:val="36"/>
          <w:szCs w:val="36"/>
          <w:lang w:eastAsia="en-US"/>
        </w:rPr>
        <w:t>ordenskall</w:t>
      </w:r>
      <w:proofErr w:type="spellEnd"/>
      <w:r>
        <w:rPr>
          <w:sz w:val="36"/>
          <w:szCs w:val="36"/>
          <w:lang w:eastAsia="en-US"/>
        </w:rPr>
        <w:t xml:space="preserve">.  </w:t>
      </w:r>
      <w:r>
        <w:rPr>
          <w:sz w:val="36"/>
          <w:szCs w:val="36"/>
          <w:lang w:eastAsia="en-US"/>
        </w:rPr>
        <w:t>Dette er et obligatorisk program i forberedelsene til ferming</w:t>
      </w:r>
      <w:r w:rsidR="00BC1E70">
        <w:rPr>
          <w:sz w:val="36"/>
          <w:szCs w:val="36"/>
          <w:lang w:eastAsia="en-US"/>
        </w:rPr>
        <w:t>en</w:t>
      </w:r>
      <w:r>
        <w:rPr>
          <w:color w:val="373737"/>
          <w:sz w:val="36"/>
          <w:szCs w:val="36"/>
          <w:lang w:eastAsia="en-US"/>
        </w:rPr>
        <w:t>.</w:t>
      </w:r>
      <w:r>
        <w:rPr>
          <w:rFonts w:cs="TimesNewRomanPSMT;Times New Rom"/>
          <w:sz w:val="36"/>
          <w:szCs w:val="36"/>
          <w:lang w:eastAsia="en-US"/>
        </w:rPr>
        <w:t xml:space="preserve"> </w:t>
      </w:r>
      <w:r>
        <w:rPr>
          <w:rFonts w:cs="TimesNewRomanPSMT;Times New Rom"/>
          <w:sz w:val="36"/>
          <w:szCs w:val="36"/>
          <w:lang w:eastAsia="en-US"/>
        </w:rPr>
        <w:t>Påmelding: 10. mars.</w:t>
      </w:r>
      <w:r>
        <w:rPr>
          <w:rFonts w:cs="TimesNewRomanPSMT;Times New Rom"/>
          <w:sz w:val="36"/>
          <w:szCs w:val="36"/>
          <w:lang w:eastAsia="en-US"/>
        </w:rPr>
        <w:t xml:space="preserve"> </w:t>
      </w:r>
      <w:bookmarkEnd w:id="5"/>
    </w:p>
    <w:p w14:paraId="44793A4C" w14:textId="77777777" w:rsidR="0061551D" w:rsidRPr="00751C43" w:rsidRDefault="0061551D" w:rsidP="0061551D">
      <w:pPr>
        <w:pStyle w:val="Listeavsnitt9"/>
        <w:ind w:left="360"/>
        <w:rPr>
          <w:sz w:val="36"/>
          <w:szCs w:val="36"/>
        </w:rPr>
      </w:pPr>
    </w:p>
    <w:p w14:paraId="0F9554C4" w14:textId="77777777" w:rsidR="0061551D" w:rsidRDefault="0061551D" w:rsidP="0061551D">
      <w:pPr>
        <w:pStyle w:val="Listeavsnitt9"/>
        <w:numPr>
          <w:ilvl w:val="0"/>
          <w:numId w:val="4"/>
        </w:numPr>
        <w:rPr>
          <w:sz w:val="36"/>
          <w:szCs w:val="36"/>
        </w:rPr>
      </w:pPr>
      <w:r w:rsidRPr="00751C43">
        <w:rPr>
          <w:b/>
          <w:bCs/>
          <w:sz w:val="36"/>
          <w:szCs w:val="36"/>
        </w:rPr>
        <w:t>Caritas F</w:t>
      </w:r>
      <w:r w:rsidRPr="00751C43">
        <w:rPr>
          <w:rFonts w:cs="Times New Roman"/>
          <w:b/>
          <w:bCs/>
          <w:color w:val="000000"/>
          <w:sz w:val="36"/>
          <w:szCs w:val="36"/>
        </w:rPr>
        <w:t xml:space="preserve">asteaksjonen 2024 </w:t>
      </w:r>
      <w:r w:rsidRPr="00751C43">
        <w:rPr>
          <w:rFonts w:cs="Times New Roman"/>
          <w:color w:val="000000"/>
          <w:sz w:val="36"/>
          <w:szCs w:val="36"/>
        </w:rPr>
        <w:t xml:space="preserve">setter </w:t>
      </w:r>
      <w:proofErr w:type="gramStart"/>
      <w:r w:rsidRPr="00751C43">
        <w:rPr>
          <w:rFonts w:cs="Times New Roman"/>
          <w:color w:val="000000"/>
          <w:sz w:val="36"/>
          <w:szCs w:val="36"/>
        </w:rPr>
        <w:t>fokus</w:t>
      </w:r>
      <w:proofErr w:type="gramEnd"/>
      <w:r w:rsidRPr="00751C43">
        <w:rPr>
          <w:rFonts w:cs="Times New Roman"/>
          <w:color w:val="000000"/>
          <w:sz w:val="36"/>
          <w:szCs w:val="36"/>
        </w:rPr>
        <w:t xml:space="preserve"> på</w:t>
      </w:r>
      <w:r w:rsidRPr="00751C43">
        <w:rPr>
          <w:rFonts w:eastAsia="Times New Roman" w:cs="Times New Roman"/>
          <w:i/>
          <w:sz w:val="36"/>
          <w:szCs w:val="36"/>
        </w:rPr>
        <w:t xml:space="preserve"> </w:t>
      </w:r>
      <w:r w:rsidRPr="00751C43">
        <w:rPr>
          <w:rFonts w:eastAsia="Times New Roman" w:cs="Times New Roman"/>
          <w:b/>
          <w:bCs/>
          <w:i/>
          <w:sz w:val="36"/>
          <w:szCs w:val="36"/>
        </w:rPr>
        <w:t xml:space="preserve">håp i små handlinger for det felles gode. 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Pr="00751C43">
        <w:rPr>
          <w:rFonts w:cs="Times New Roman"/>
          <w:color w:val="000000"/>
          <w:sz w:val="36"/>
          <w:szCs w:val="36"/>
        </w:rPr>
        <w:t>Støtt Fasteaksjonen ved å gi et bidrag. Mi</w:t>
      </w:r>
      <w:r w:rsidRPr="00751C43">
        <w:rPr>
          <w:rFonts w:cs="Times New Roman"/>
          <w:sz w:val="36"/>
          <w:szCs w:val="36"/>
        </w:rPr>
        <w:t>nistrantene vil</w:t>
      </w:r>
      <w:r w:rsidRPr="00751C43">
        <w:rPr>
          <w:sz w:val="36"/>
          <w:szCs w:val="36"/>
        </w:rPr>
        <w:t xml:space="preserve"> stå ved utgangen med bøsser til fasteaksjonen. </w:t>
      </w:r>
    </w:p>
    <w:p w14:paraId="247EDD93" w14:textId="2C1CC6D6" w:rsidR="0061551D" w:rsidRPr="0061551D" w:rsidRDefault="0061551D" w:rsidP="0061551D">
      <w:pPr>
        <w:numPr>
          <w:ilvl w:val="0"/>
          <w:numId w:val="4"/>
        </w:numPr>
        <w:overflowPunct/>
        <w:rPr>
          <w:sz w:val="32"/>
          <w:szCs w:val="32"/>
        </w:rPr>
      </w:pPr>
      <w:r w:rsidRPr="00733879">
        <w:rPr>
          <w:b/>
          <w:bCs/>
          <w:sz w:val="32"/>
          <w:szCs w:val="32"/>
        </w:rPr>
        <w:t>Biskop Bernt Eidsvigs og pave Frans</w:t>
      </w:r>
      <w:r w:rsidRPr="00733879">
        <w:rPr>
          <w:sz w:val="32"/>
          <w:szCs w:val="32"/>
        </w:rPr>
        <w:t xml:space="preserve">' budskap til </w:t>
      </w:r>
      <w:r w:rsidRPr="00733879">
        <w:rPr>
          <w:b/>
          <w:bCs/>
          <w:sz w:val="32"/>
          <w:szCs w:val="32"/>
        </w:rPr>
        <w:t>fastetiden</w:t>
      </w:r>
      <w:r w:rsidRPr="00733879">
        <w:rPr>
          <w:sz w:val="32"/>
          <w:szCs w:val="32"/>
        </w:rPr>
        <w:t xml:space="preserve"> på norsk, samt </w:t>
      </w:r>
      <w:r w:rsidRPr="00733879">
        <w:rPr>
          <w:b/>
          <w:bCs/>
          <w:sz w:val="32"/>
          <w:szCs w:val="32"/>
        </w:rPr>
        <w:t xml:space="preserve">biskop Bernt Eidsvigs fastemandat </w:t>
      </w:r>
      <w:r w:rsidRPr="00733879">
        <w:rPr>
          <w:bCs/>
          <w:sz w:val="32"/>
          <w:szCs w:val="32"/>
        </w:rPr>
        <w:t>på norsk ligger</w:t>
      </w:r>
      <w:r w:rsidRPr="00733879">
        <w:rPr>
          <w:b/>
          <w:bCs/>
          <w:sz w:val="32"/>
          <w:szCs w:val="32"/>
        </w:rPr>
        <w:t xml:space="preserve"> i våpenhuset.</w:t>
      </w:r>
    </w:p>
    <w:p w14:paraId="39897AD7" w14:textId="77777777" w:rsidR="0061551D" w:rsidRPr="0061551D" w:rsidRDefault="0061551D" w:rsidP="0061551D">
      <w:pPr>
        <w:overflowPunct/>
        <w:ind w:left="360"/>
        <w:rPr>
          <w:sz w:val="32"/>
          <w:szCs w:val="32"/>
        </w:rPr>
      </w:pPr>
    </w:p>
    <w:p w14:paraId="1E21E90A" w14:textId="5C9609BB" w:rsidR="0061551D" w:rsidRDefault="0061551D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6"/>
          <w:szCs w:val="36"/>
        </w:rPr>
      </w:pPr>
      <w:r w:rsidRPr="0089596C">
        <w:rPr>
          <w:color w:val="auto"/>
          <w:sz w:val="36"/>
          <w:szCs w:val="36"/>
        </w:rPr>
        <w:t>I fastetiden vil det være korsveiandakter på flere språk.   Se plakat.</w:t>
      </w:r>
    </w:p>
    <w:p w14:paraId="30682869" w14:textId="77777777" w:rsidR="00530ABF" w:rsidRPr="00530ABF" w:rsidRDefault="00530ABF" w:rsidP="00530ABF">
      <w:pPr>
        <w:pStyle w:val="Listeavsnitt"/>
        <w:rPr>
          <w:color w:val="auto"/>
          <w:sz w:val="36"/>
          <w:szCs w:val="36"/>
        </w:rPr>
      </w:pPr>
    </w:p>
    <w:p w14:paraId="4AE0E2C3" w14:textId="212D1EC5" w:rsidR="00530ABF" w:rsidRPr="0061551D" w:rsidRDefault="00530ABF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6"/>
          <w:szCs w:val="36"/>
        </w:rPr>
      </w:pPr>
      <w:proofErr w:type="spellStart"/>
      <w:r>
        <w:rPr>
          <w:color w:val="auto"/>
          <w:sz w:val="36"/>
          <w:szCs w:val="36"/>
        </w:rPr>
        <w:t>NUKs</w:t>
      </w:r>
      <w:proofErr w:type="spellEnd"/>
      <w:r>
        <w:rPr>
          <w:color w:val="auto"/>
          <w:sz w:val="36"/>
          <w:szCs w:val="36"/>
        </w:rPr>
        <w:t xml:space="preserve"> påskeleir for konfirmanter 24-31. mars.  Påmelding: 1 mars.  Se plakat.</w:t>
      </w:r>
    </w:p>
    <w:p w14:paraId="10B4C9AC" w14:textId="0C59E373" w:rsidR="00A91C55" w:rsidRPr="00E44916" w:rsidRDefault="006D7825" w:rsidP="006D7825">
      <w:pPr>
        <w:widowControl/>
        <w:numPr>
          <w:ilvl w:val="0"/>
          <w:numId w:val="4"/>
        </w:numPr>
        <w:shd w:val="clear" w:color="000000" w:fill="FFFFFF"/>
        <w:overflowPunct/>
        <w:spacing w:before="280" w:line="100" w:lineRule="atLeast"/>
        <w:contextualSpacing/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</w:pP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2. Emmaus retrett for kvinner i Norge.  Fra 8. til 10. mars på </w:t>
      </w:r>
      <w:proofErr w:type="spellStart"/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Mariaholm</w:t>
      </w:r>
      <w:proofErr w:type="spellEnd"/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 i Spydeberg.  </w:t>
      </w:r>
      <w:r w:rsid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Retretten v</w:t>
      </w:r>
      <w:r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>il foregå på engelsk</w:t>
      </w:r>
      <w:r w:rsidRP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.  </w:t>
      </w:r>
      <w:r w:rsid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            </w:t>
      </w:r>
      <w:r w:rsidRPr="00E44916">
        <w:rPr>
          <w:rFonts w:ascii="TimesNewRomanPSMT" w:eastAsia="Times New Roman" w:hAnsi="TimesNewRomanPSMT" w:cs="TimesNewRomanPSMT"/>
          <w:color w:val="373737"/>
          <w:sz w:val="36"/>
          <w:szCs w:val="36"/>
          <w:lang w:bidi="ar-SA"/>
        </w:rPr>
        <w:t xml:space="preserve">For mer informasjon: </w:t>
      </w:r>
      <w:proofErr w:type="spellStart"/>
      <w:r w:rsidRPr="00E44916">
        <w:rPr>
          <w:rFonts w:ascii="Times New Roman" w:hAnsi="Times New Roman" w:cs="Times New Roman"/>
          <w:sz w:val="36"/>
          <w:szCs w:val="36"/>
        </w:rPr>
        <w:t>Ilaria</w:t>
      </w:r>
      <w:proofErr w:type="spellEnd"/>
      <w:r w:rsidRPr="00E4491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44916">
        <w:rPr>
          <w:rFonts w:ascii="Times New Roman" w:hAnsi="Times New Roman" w:cs="Times New Roman"/>
          <w:sz w:val="36"/>
          <w:szCs w:val="36"/>
        </w:rPr>
        <w:t>Porta</w:t>
      </w:r>
      <w:proofErr w:type="spellEnd"/>
      <w:r w:rsidRPr="00E44916">
        <w:rPr>
          <w:rFonts w:ascii="Times New Roman" w:hAnsi="Times New Roman" w:cs="Times New Roman"/>
          <w:sz w:val="36"/>
          <w:szCs w:val="36"/>
        </w:rPr>
        <w:t>: +47</w:t>
      </w:r>
      <w:r w:rsidR="00D61FB9">
        <w:rPr>
          <w:rFonts w:ascii="Times New Roman" w:hAnsi="Times New Roman" w:cs="Times New Roman"/>
          <w:sz w:val="36"/>
          <w:szCs w:val="36"/>
        </w:rPr>
        <w:t> </w:t>
      </w:r>
      <w:r w:rsidRPr="00E44916">
        <w:rPr>
          <w:rFonts w:ascii="Times New Roman" w:hAnsi="Times New Roman" w:cs="Times New Roman"/>
          <w:sz w:val="36"/>
          <w:szCs w:val="36"/>
        </w:rPr>
        <w:t>400</w:t>
      </w:r>
      <w:r w:rsidR="00D61FB9">
        <w:rPr>
          <w:rFonts w:ascii="Times New Roman" w:hAnsi="Times New Roman" w:cs="Times New Roman"/>
          <w:sz w:val="36"/>
          <w:szCs w:val="36"/>
        </w:rPr>
        <w:t xml:space="preserve"> </w:t>
      </w:r>
      <w:r w:rsidRPr="00E44916">
        <w:rPr>
          <w:rFonts w:ascii="Times New Roman" w:hAnsi="Times New Roman" w:cs="Times New Roman"/>
          <w:sz w:val="36"/>
          <w:szCs w:val="36"/>
        </w:rPr>
        <w:t>76</w:t>
      </w:r>
      <w:r w:rsidR="00D61FB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44916">
        <w:rPr>
          <w:rFonts w:ascii="Times New Roman" w:hAnsi="Times New Roman" w:cs="Times New Roman"/>
          <w:sz w:val="36"/>
          <w:szCs w:val="36"/>
        </w:rPr>
        <w:t xml:space="preserve">867, </w:t>
      </w:r>
      <w:r w:rsidR="00E44916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E4491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Pr="00E44916">
        <w:rPr>
          <w:rFonts w:ascii="Times New Roman" w:hAnsi="Times New Roman" w:cs="Times New Roman"/>
          <w:sz w:val="36"/>
          <w:szCs w:val="36"/>
        </w:rPr>
        <w:t xml:space="preserve">Email: </w:t>
      </w:r>
      <w:hyperlink r:id="rId11" w:history="1">
        <w:r w:rsidRPr="00D61FB9">
          <w:rPr>
            <w:rStyle w:val="Hyperkobling"/>
            <w:rFonts w:ascii="Times New Roman" w:hAnsi="Times New Roman" w:cs="Times New Roman"/>
            <w:color w:val="auto"/>
            <w:sz w:val="36"/>
            <w:szCs w:val="36"/>
          </w:rPr>
          <w:t>emmausnorwaywomen@gmail.com</w:t>
        </w:r>
      </w:hyperlink>
      <w:r w:rsidRPr="00D61FB9">
        <w:rPr>
          <w:rFonts w:ascii="Times New Roman" w:hAnsi="Times New Roman" w:cs="Times New Roman"/>
          <w:color w:val="auto"/>
          <w:sz w:val="36"/>
          <w:szCs w:val="36"/>
        </w:rPr>
        <w:t xml:space="preserve">.  </w:t>
      </w:r>
      <w:r w:rsidRPr="00E44916">
        <w:rPr>
          <w:rFonts w:ascii="Times New Roman" w:hAnsi="Times New Roman" w:cs="Times New Roman"/>
          <w:sz w:val="36"/>
          <w:szCs w:val="36"/>
        </w:rPr>
        <w:t>Se plakat på oppslagstavlene.</w:t>
      </w:r>
    </w:p>
    <w:p w14:paraId="47375E66" w14:textId="77777777" w:rsidR="00C97FB7" w:rsidRPr="006D7825" w:rsidRDefault="00C97FB7" w:rsidP="00C97FB7">
      <w:pPr>
        <w:widowControl/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14:paraId="3C9545E1" w14:textId="74DF3693" w:rsidR="00BC71A1" w:rsidRDefault="006E2257" w:rsidP="004E55CD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</w:pPr>
      <w:bookmarkStart w:id="6" w:name="_Hlk502758230"/>
      <w:bookmarkEnd w:id="4"/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Kaldeisk</w:t>
      </w:r>
      <w:r w:rsidR="00A37E27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gruppe har ansvaret for vask av kirken</w:t>
      </w:r>
      <w:r w:rsidR="00E353D2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til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uke</w:t>
      </w:r>
      <w:r w:rsidR="00E353D2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n</w:t>
      </w:r>
      <w:r w:rsidR="00326453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.  </w:t>
      </w:r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Polsk</w:t>
      </w:r>
      <w:r w:rsidR="00704388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gr</w:t>
      </w:r>
      <w:r w:rsidR="005825DE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uppe har ansvaret for </w:t>
      </w:r>
      <w:r w:rsidR="008C5F2D"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>kirkekaffe neste søndag.</w:t>
      </w:r>
    </w:p>
    <w:bookmarkEnd w:id="6"/>
    <w:p w14:paraId="45A69889" w14:textId="77777777" w:rsidR="00940558" w:rsidRDefault="00611E5A" w:rsidP="00BC71A1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</w:pPr>
      <w:r>
        <w:rPr>
          <w:rFonts w:ascii="Times New Roman" w:eastAsia="Times New Roman" w:hAnsi="Times New Roman" w:cs="TimesNewRomanPSMT;Times New Rom"/>
          <w:color w:val="000000"/>
          <w:sz w:val="36"/>
          <w:szCs w:val="36"/>
          <w:lang w:eastAsia="en-US" w:bidi="ar-SA"/>
        </w:rPr>
        <w:t xml:space="preserve">                        </w:t>
      </w:r>
    </w:p>
    <w:p w14:paraId="6B088192" w14:textId="5BB63E5A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9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6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0"/>
  </w:num>
  <w:num w:numId="2" w16cid:durableId="503327885">
    <w:abstractNumId w:val="15"/>
  </w:num>
  <w:num w:numId="3" w16cid:durableId="2112584559">
    <w:abstractNumId w:val="20"/>
  </w:num>
  <w:num w:numId="4" w16cid:durableId="633485330">
    <w:abstractNumId w:val="19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18"/>
  </w:num>
  <w:num w:numId="8" w16cid:durableId="2021538279">
    <w:abstractNumId w:val="16"/>
  </w:num>
  <w:num w:numId="9" w16cid:durableId="135729129">
    <w:abstractNumId w:val="6"/>
  </w:num>
  <w:num w:numId="10" w16cid:durableId="643046512">
    <w:abstractNumId w:val="11"/>
  </w:num>
  <w:num w:numId="11" w16cid:durableId="1141775684">
    <w:abstractNumId w:val="7"/>
  </w:num>
  <w:num w:numId="12" w16cid:durableId="825584746">
    <w:abstractNumId w:val="8"/>
  </w:num>
  <w:num w:numId="13" w16cid:durableId="1000237673">
    <w:abstractNumId w:val="12"/>
  </w:num>
  <w:num w:numId="14" w16cid:durableId="65300222">
    <w:abstractNumId w:val="5"/>
  </w:num>
  <w:num w:numId="15" w16cid:durableId="1282759673">
    <w:abstractNumId w:val="14"/>
  </w:num>
  <w:num w:numId="16" w16cid:durableId="461844969">
    <w:abstractNumId w:val="17"/>
  </w:num>
  <w:num w:numId="17" w16cid:durableId="396099925">
    <w:abstractNumId w:val="4"/>
  </w:num>
  <w:num w:numId="18" w16cid:durableId="2142258526">
    <w:abstractNumId w:val="0"/>
  </w:num>
  <w:num w:numId="19" w16cid:durableId="1516966770">
    <w:abstractNumId w:val="13"/>
  </w:num>
  <w:num w:numId="20" w16cid:durableId="1473906">
    <w:abstractNumId w:val="3"/>
  </w:num>
  <w:num w:numId="21" w16cid:durableId="12750925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202D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80489"/>
    <w:rsid w:val="00182C1A"/>
    <w:rsid w:val="001873ED"/>
    <w:rsid w:val="001B7235"/>
    <w:rsid w:val="001D7337"/>
    <w:rsid w:val="001E0634"/>
    <w:rsid w:val="001F2814"/>
    <w:rsid w:val="001F300C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51EFB"/>
    <w:rsid w:val="00255C95"/>
    <w:rsid w:val="00256BAB"/>
    <w:rsid w:val="002660B2"/>
    <w:rsid w:val="00266A05"/>
    <w:rsid w:val="0027360E"/>
    <w:rsid w:val="002770F3"/>
    <w:rsid w:val="0028358E"/>
    <w:rsid w:val="00285A92"/>
    <w:rsid w:val="0029288C"/>
    <w:rsid w:val="002A5E03"/>
    <w:rsid w:val="002B538D"/>
    <w:rsid w:val="002C4CEC"/>
    <w:rsid w:val="002C53BD"/>
    <w:rsid w:val="002D3860"/>
    <w:rsid w:val="002D6FD4"/>
    <w:rsid w:val="002E3D68"/>
    <w:rsid w:val="002F465C"/>
    <w:rsid w:val="002F72F6"/>
    <w:rsid w:val="0030502D"/>
    <w:rsid w:val="003054AA"/>
    <w:rsid w:val="00326453"/>
    <w:rsid w:val="00326D2A"/>
    <w:rsid w:val="0033659F"/>
    <w:rsid w:val="003435A6"/>
    <w:rsid w:val="003442F6"/>
    <w:rsid w:val="00360608"/>
    <w:rsid w:val="003648B7"/>
    <w:rsid w:val="00365C94"/>
    <w:rsid w:val="00371946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11FCA"/>
    <w:rsid w:val="004120D5"/>
    <w:rsid w:val="0041387C"/>
    <w:rsid w:val="00417A16"/>
    <w:rsid w:val="00423357"/>
    <w:rsid w:val="00431B1B"/>
    <w:rsid w:val="00431DA0"/>
    <w:rsid w:val="00434D32"/>
    <w:rsid w:val="00437861"/>
    <w:rsid w:val="00446689"/>
    <w:rsid w:val="00461C7E"/>
    <w:rsid w:val="0047552C"/>
    <w:rsid w:val="0047679B"/>
    <w:rsid w:val="004974A1"/>
    <w:rsid w:val="004A03C1"/>
    <w:rsid w:val="004B56FB"/>
    <w:rsid w:val="004B5D84"/>
    <w:rsid w:val="004C1051"/>
    <w:rsid w:val="004C1D8A"/>
    <w:rsid w:val="004C4A51"/>
    <w:rsid w:val="004D1414"/>
    <w:rsid w:val="004E55CD"/>
    <w:rsid w:val="004E740D"/>
    <w:rsid w:val="004E7740"/>
    <w:rsid w:val="004F7596"/>
    <w:rsid w:val="0050018F"/>
    <w:rsid w:val="005073E7"/>
    <w:rsid w:val="00510ACB"/>
    <w:rsid w:val="00512F97"/>
    <w:rsid w:val="00530ABF"/>
    <w:rsid w:val="00546855"/>
    <w:rsid w:val="00551A9C"/>
    <w:rsid w:val="005560B1"/>
    <w:rsid w:val="00560C73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F3D26"/>
    <w:rsid w:val="00606B49"/>
    <w:rsid w:val="00611E5A"/>
    <w:rsid w:val="0061551D"/>
    <w:rsid w:val="00621104"/>
    <w:rsid w:val="00636544"/>
    <w:rsid w:val="00640F83"/>
    <w:rsid w:val="00644E25"/>
    <w:rsid w:val="006462BD"/>
    <w:rsid w:val="00650870"/>
    <w:rsid w:val="00652AB8"/>
    <w:rsid w:val="00662FB0"/>
    <w:rsid w:val="006670DE"/>
    <w:rsid w:val="00667B11"/>
    <w:rsid w:val="00677D12"/>
    <w:rsid w:val="00691BC6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DF1"/>
    <w:rsid w:val="007631BE"/>
    <w:rsid w:val="007708D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54F0"/>
    <w:rsid w:val="007F6433"/>
    <w:rsid w:val="008072EB"/>
    <w:rsid w:val="00835A7E"/>
    <w:rsid w:val="00847CEF"/>
    <w:rsid w:val="008569C9"/>
    <w:rsid w:val="008622BE"/>
    <w:rsid w:val="00871FBA"/>
    <w:rsid w:val="0088336F"/>
    <w:rsid w:val="008931EC"/>
    <w:rsid w:val="008C4360"/>
    <w:rsid w:val="008C5F2D"/>
    <w:rsid w:val="008D0AEE"/>
    <w:rsid w:val="008E3B49"/>
    <w:rsid w:val="008E7EE4"/>
    <w:rsid w:val="008F09B5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6315"/>
    <w:rsid w:val="009A0863"/>
    <w:rsid w:val="009C445C"/>
    <w:rsid w:val="009C6516"/>
    <w:rsid w:val="009D2B23"/>
    <w:rsid w:val="009E0A53"/>
    <w:rsid w:val="009E3081"/>
    <w:rsid w:val="009E31D7"/>
    <w:rsid w:val="00A026DD"/>
    <w:rsid w:val="00A02B66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C0B51"/>
    <w:rsid w:val="00AD732D"/>
    <w:rsid w:val="00AE3808"/>
    <w:rsid w:val="00AE6C03"/>
    <w:rsid w:val="00AF1985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C2E"/>
    <w:rsid w:val="00C9329C"/>
    <w:rsid w:val="00C93F1D"/>
    <w:rsid w:val="00C97FB7"/>
    <w:rsid w:val="00CA1BC4"/>
    <w:rsid w:val="00CB31D8"/>
    <w:rsid w:val="00CB67A4"/>
    <w:rsid w:val="00CE295C"/>
    <w:rsid w:val="00CE5F29"/>
    <w:rsid w:val="00CF717B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A3788"/>
    <w:rsid w:val="00DB1B90"/>
    <w:rsid w:val="00DB7975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1DCB"/>
    <w:rsid w:val="00EA696A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3A70"/>
    <w:rsid w:val="00F8375A"/>
    <w:rsid w:val="00F90BB1"/>
    <w:rsid w:val="00F91FFA"/>
    <w:rsid w:val="00F943AB"/>
    <w:rsid w:val="00FC4607"/>
    <w:rsid w:val="00FC699C"/>
    <w:rsid w:val="00FD44F1"/>
    <w:rsid w:val="00FE634D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mailto:emmausnorwaywome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837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6</cp:revision>
  <cp:lastPrinted>2024-02-09T11:08:00Z</cp:lastPrinted>
  <dcterms:created xsi:type="dcterms:W3CDTF">2024-02-13T17:05:00Z</dcterms:created>
  <dcterms:modified xsi:type="dcterms:W3CDTF">2024-02-16T09:43:00Z</dcterms:modified>
  <dc:language>nb-NO</dc:language>
</cp:coreProperties>
</file>