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6CE6E" w14:textId="631870BF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A046FF">
        <w:rPr>
          <w:rFonts w:ascii="Times New Roman" w:hAnsi="Times New Roman" w:cs="Times New Roman"/>
          <w:b/>
          <w:sz w:val="40"/>
          <w:szCs w:val="40"/>
        </w:rPr>
        <w:t>4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46FF">
        <w:rPr>
          <w:rFonts w:ascii="Times New Roman" w:hAnsi="Times New Roman" w:cs="Times New Roman"/>
          <w:b/>
          <w:sz w:val="40"/>
          <w:szCs w:val="40"/>
        </w:rPr>
        <w:t>februar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026DD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6AFF66A3" w14:textId="77777777" w:rsidR="00A046FF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44932D" w14:textId="0E1E5F3E" w:rsidR="00512F97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3E387336" wp14:editId="16A8C678">
            <wp:extent cx="3238500" cy="3905250"/>
            <wp:effectExtent l="0" t="0" r="0" b="0"/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2B01" w14:textId="77777777" w:rsidR="00512F97" w:rsidRDefault="00512F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06B60E" w14:textId="77777777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OBLATKOMMUNITETEN 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740,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621,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3E525F26" w14:textId="77777777" w:rsidR="00652AB8" w:rsidRPr="006B6B4D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p w14:paraId="4AE1FC0B" w14:textId="77777777" w:rsidR="00512F97" w:rsidRDefault="00512F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bookmarkEnd w:id="1"/>
    <w:p w14:paraId="1833D858" w14:textId="58F784EF" w:rsidR="006E3944" w:rsidRDefault="00A046FF" w:rsidP="006E39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>. alm søndag i kirkeåret</w:t>
      </w:r>
      <w:r w:rsidR="006E3944" w:rsidRPr="00574E4D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1336CF10" w14:textId="580EC058" w:rsidR="00512F97" w:rsidRDefault="00A046FF" w:rsidP="00512F97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>467</w:t>
      </w:r>
      <w:r w:rsidRPr="00BB6CD1">
        <w:rPr>
          <w:rFonts w:cs="Times New Roman"/>
          <w:i/>
          <w:sz w:val="32"/>
          <w:szCs w:val="32"/>
        </w:rPr>
        <w:t xml:space="preserve"> (ny), </w:t>
      </w:r>
      <w:r>
        <w:rPr>
          <w:rFonts w:cs="Times New Roman"/>
          <w:i/>
          <w:sz w:val="32"/>
          <w:szCs w:val="32"/>
        </w:rPr>
        <w:t>445</w:t>
      </w:r>
      <w:r w:rsidRPr="00BB6CD1">
        <w:rPr>
          <w:rFonts w:cs="Times New Roman"/>
          <w:i/>
          <w:sz w:val="32"/>
          <w:szCs w:val="32"/>
        </w:rPr>
        <w:t xml:space="preserve"> (gml.))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8F09B5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8F09B5" w:rsidRPr="00704388" w:rsidRDefault="008F09B5" w:rsidP="008F09B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706CC551" w:rsidR="008F09B5" w:rsidRPr="00704388" w:rsidRDefault="008F09B5" w:rsidP="008F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6D19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Til himlene rekker </w:t>
            </w:r>
            <w:proofErr w:type="gramStart"/>
            <w:r w:rsidR="006D19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din miskunn</w:t>
            </w:r>
            <w:proofErr w:type="gramEnd"/>
            <w:r w:rsidR="006D19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Gud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2F5F097A" w:rsidR="008F09B5" w:rsidRPr="00704388" w:rsidRDefault="008F09B5" w:rsidP="008F09B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6D19CB">
              <w:rPr>
                <w:rFonts w:ascii="Times New Roman" w:hAnsi="Times New Roman"/>
                <w:sz w:val="36"/>
                <w:szCs w:val="36"/>
              </w:rPr>
              <w:t>290</w:t>
            </w:r>
          </w:p>
        </w:tc>
      </w:tr>
      <w:tr w:rsidR="008F09B5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555DEA1B" w:rsidR="008F09B5" w:rsidRPr="00704388" w:rsidRDefault="008F09B5" w:rsidP="008F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</w:t>
            </w:r>
            <w:r w:rsidR="006D19CB">
              <w:rPr>
                <w:rFonts w:ascii="Times New Roman" w:hAnsi="Times New Roman"/>
                <w:sz w:val="36"/>
                <w:szCs w:val="36"/>
              </w:rPr>
              <w:t>V</w:t>
            </w:r>
            <w:r>
              <w:rPr>
                <w:rFonts w:ascii="Times New Roman" w:hAnsi="Times New Roman"/>
                <w:sz w:val="36"/>
                <w:szCs w:val="36"/>
              </w:rPr>
              <w:t>I</w:t>
            </w:r>
            <w:r w:rsidR="006D19CB">
              <w:rPr>
                <w:rFonts w:ascii="Times New Roman" w:hAnsi="Times New Roman"/>
                <w:sz w:val="36"/>
                <w:szCs w:val="36"/>
              </w:rPr>
              <w:t>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4E200D32" w:rsidR="008F09B5" w:rsidRPr="00704388" w:rsidRDefault="008F09B5" w:rsidP="008F09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6D19CB">
              <w:rPr>
                <w:rFonts w:ascii="Times New Roman" w:hAnsi="Times New Roman"/>
                <w:sz w:val="36"/>
                <w:szCs w:val="36"/>
              </w:rPr>
              <w:t>De Angelis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1343570A" w:rsidR="008F09B5" w:rsidRPr="00704388" w:rsidRDefault="008F09B5" w:rsidP="008F09B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6D19CB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</w:tr>
      <w:tr w:rsidR="00A046FF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2C2E3545" w:rsidR="00A046FF" w:rsidRPr="00704388" w:rsidRDefault="00A046FF" w:rsidP="00A046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4C7502BE" w:rsidR="00A046FF" w:rsidRPr="00704388" w:rsidRDefault="00A046FF" w:rsidP="00A046FF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Job 7, 1-4. 6-7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A046FF" w:rsidRPr="00704388" w:rsidRDefault="00A046FF" w:rsidP="00A046FF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46FF" w:rsidRPr="00704388" w14:paraId="302F500B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76C89033" w:rsidR="00A046FF" w:rsidRDefault="00A046FF" w:rsidP="00A046F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Salme 147 Omkved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01CF81D1" w:rsidR="00A046FF" w:rsidRDefault="00A046FF" w:rsidP="00A046FF">
            <w:pPr>
              <w:rPr>
                <w:rFonts w:cs="Times New Roman"/>
                <w:sz w:val="36"/>
                <w:szCs w:val="36"/>
              </w:rPr>
            </w:pPr>
            <w:r w:rsidRPr="001148CD">
              <w:rPr>
                <w:rFonts w:cs="Times New Roman"/>
                <w:b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La oss lovsynge Gud i evighet.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1A8A0F" w14:textId="7899F804" w:rsidR="00A046FF" w:rsidRPr="00704388" w:rsidRDefault="00A046FF" w:rsidP="00A046FF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A046FF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1C9648F4" w:rsidR="00A046FF" w:rsidRPr="00704388" w:rsidRDefault="00A046FF" w:rsidP="00A046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Annen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60D331A6" w:rsidR="00A046FF" w:rsidRPr="00704388" w:rsidRDefault="00A046FF" w:rsidP="00A046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 Kor 9, 16-19. 22-23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A046FF" w:rsidRPr="00704388" w:rsidRDefault="00A046FF" w:rsidP="00A046FF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46FF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208C66A6" w:rsidR="00A046FF" w:rsidRPr="00704388" w:rsidRDefault="00A046FF" w:rsidP="00A046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15AB76B7" w:rsidR="00A046FF" w:rsidRPr="00704388" w:rsidRDefault="00A046FF" w:rsidP="00A046FF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Mark 1, 29 - 39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7777777" w:rsidR="00A046FF" w:rsidRPr="00704388" w:rsidRDefault="00A046FF" w:rsidP="00A046FF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09B5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8F09B5" w:rsidRPr="00704388" w:rsidRDefault="008F09B5" w:rsidP="008F09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665533BA" w:rsidR="008F09B5" w:rsidRPr="006D19CB" w:rsidRDefault="006D19CB" w:rsidP="006D1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9CB">
              <w:rPr>
                <w:rFonts w:ascii="Times New Roman" w:hAnsi="Times New Roman" w:cs="Times New Roman"/>
                <w:sz w:val="32"/>
                <w:szCs w:val="32"/>
              </w:rPr>
              <w:t>Vi hyller deg Skaper og Herre og Gud Vers 1-5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02B1E840" w:rsidR="008F09B5" w:rsidRPr="00704388" w:rsidRDefault="008F09B5" w:rsidP="008F09B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6D19CB">
              <w:rPr>
                <w:rFonts w:ascii="Times New Roman" w:hAnsi="Times New Roman"/>
                <w:sz w:val="36"/>
                <w:szCs w:val="36"/>
              </w:rPr>
              <w:t>791</w:t>
            </w:r>
          </w:p>
        </w:tc>
      </w:tr>
      <w:tr w:rsidR="008F09B5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8F09B5" w:rsidRPr="00704388" w:rsidRDefault="008F09B5" w:rsidP="008F09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6DAE4414" w:rsidR="008F09B5" w:rsidRPr="006D19CB" w:rsidRDefault="006D19CB" w:rsidP="008F0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9CB">
              <w:rPr>
                <w:rFonts w:ascii="Times New Roman" w:hAnsi="Times New Roman" w:cs="Times New Roman"/>
                <w:sz w:val="32"/>
                <w:szCs w:val="32"/>
              </w:rPr>
              <w:t>Vi hyller deg Skaper og Herre og Gud Vers 6-7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5045F870" w:rsidR="008F09B5" w:rsidRPr="00704388" w:rsidRDefault="008F09B5" w:rsidP="008F09B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6D19CB">
              <w:rPr>
                <w:rFonts w:ascii="Times New Roman" w:hAnsi="Times New Roman"/>
                <w:sz w:val="36"/>
                <w:szCs w:val="36"/>
              </w:rPr>
              <w:t>791</w:t>
            </w:r>
          </w:p>
        </w:tc>
      </w:tr>
      <w:tr w:rsidR="008F09B5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8F09B5" w:rsidRPr="00704388" w:rsidRDefault="008F09B5" w:rsidP="008F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4B082BD8" w:rsidR="008F09B5" w:rsidRPr="00704388" w:rsidRDefault="008F09B5" w:rsidP="008F09B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proofErr w:type="spellStart"/>
            <w:r w:rsidR="006D19C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Nu</w:t>
            </w:r>
            <w:proofErr w:type="spellEnd"/>
            <w:r w:rsidR="006D19C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la oss takke </w:t>
            </w:r>
            <w:r w:rsidR="00146F8A" w:rsidRPr="00146F8A">
              <w:rPr>
                <w:rFonts w:ascii="Times New Roman" w:hAnsi="Times New Roman" w:cs="Times New Roman"/>
                <w:sz w:val="36"/>
                <w:szCs w:val="36"/>
              </w:rPr>
              <w:t>Gud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1263D599" w:rsidR="008F09B5" w:rsidRPr="00704388" w:rsidRDefault="008F09B5" w:rsidP="008F09B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D19CB">
              <w:rPr>
                <w:rFonts w:ascii="Times New Roman" w:hAnsi="Times New Roman" w:cs="Times New Roman"/>
                <w:sz w:val="36"/>
                <w:szCs w:val="36"/>
              </w:rPr>
              <w:t>304</w:t>
            </w:r>
          </w:p>
        </w:tc>
      </w:tr>
    </w:tbl>
    <w:p w14:paraId="34DDDED4" w14:textId="60962503" w:rsidR="00C97FB7" w:rsidRDefault="006D19CB" w:rsidP="00146F8A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E54340C" wp14:editId="75F14258">
            <wp:extent cx="6336030" cy="1352550"/>
            <wp:effectExtent l="0" t="0" r="7620" b="0"/>
            <wp:docPr id="21052778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99AE" w14:textId="2E66CEFF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204CF3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01CFEB34" w:rsidR="00652AB8" w:rsidRPr="00A02B66" w:rsidRDefault="00BB43D4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hAnsi="Times New Roman"/>
                <w:sz w:val="36"/>
                <w:szCs w:val="36"/>
              </w:rPr>
              <w:t>7</w:t>
            </w:r>
            <w:r w:rsidR="003054AA" w:rsidRPr="00A02B66">
              <w:rPr>
                <w:rFonts w:ascii="Times New Roman" w:hAnsi="Times New Roman"/>
                <w:sz w:val="36"/>
                <w:szCs w:val="36"/>
              </w:rPr>
              <w:t>/</w:t>
            </w:r>
            <w:r w:rsidR="00A046FF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77777777" w:rsidR="00163327" w:rsidRPr="00A02B66" w:rsidRDefault="00611E5A" w:rsidP="00C27514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4C4A51"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/>
                <w:sz w:val="36"/>
                <w:szCs w:val="36"/>
              </w:rPr>
              <w:t>18.00</w:t>
            </w:r>
            <w:r w:rsidR="00163327" w:rsidRPr="00A02B66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78B86BCD" w:rsidR="00652AB8" w:rsidRPr="00A02B66" w:rsidRDefault="00611E5A" w:rsidP="00C27514">
            <w:pPr>
              <w:pStyle w:val="Tabellinnhold"/>
              <w:rPr>
                <w:b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054AA"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 w:rsidR="006E39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04CF3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3E94AA19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>/2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CC169EA" w14:textId="77777777" w:rsidR="00652AB8" w:rsidRPr="00A02B66" w:rsidRDefault="00611E5A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308FC4A" w14:textId="77777777" w:rsidR="00652AB8" w:rsidRPr="00A02B66" w:rsidRDefault="00BB43D4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054AA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 w:rsidR="00A02B66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3054AA" w:rsidRPr="00A02B66">
              <w:rPr>
                <w:rFonts w:ascii="Times New Roman" w:hAnsi="Times New Roman" w:cs="Times New Roman"/>
                <w:sz w:val="36"/>
                <w:szCs w:val="36"/>
              </w:rPr>
              <w:t>akramentsandakt</w:t>
            </w:r>
            <w:r w:rsidR="00E353D2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0031B0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</w:t>
            </w:r>
            <w:r w:rsidR="00E353D2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04CF3" w:rsidRPr="00A02B66" w14:paraId="76CBD37D" w14:textId="77777777" w:rsidTr="0033659F">
        <w:trPr>
          <w:trHeight w:val="35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003E908" w14:textId="77777777" w:rsidR="00652AB8" w:rsidRDefault="008C4360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D3F74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14:paraId="08CC2DCA" w14:textId="2E534170" w:rsidR="006D7825" w:rsidRPr="00A02B66" w:rsidRDefault="006D7825">
            <w:pPr>
              <w:pStyle w:val="Tabellinnhol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NB!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D96FA1" w14:textId="77777777" w:rsidR="00F27DDF" w:rsidRDefault="00C27514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11.00</w:t>
            </w:r>
          </w:p>
          <w:p w14:paraId="1C056471" w14:textId="3F24E2C0" w:rsidR="004E740D" w:rsidRPr="00A02B66" w:rsidRDefault="004E740D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</w:t>
            </w:r>
            <w:r w:rsidR="00A91C55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0478F02" w14:textId="77777777" w:rsidR="00F27DDF" w:rsidRDefault="00611E5A" w:rsidP="00E41F3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Formiddagsmesse </w:t>
            </w:r>
          </w:p>
          <w:p w14:paraId="15EB1686" w14:textId="7B3C1D47" w:rsidR="004E740D" w:rsidRPr="00A02B66" w:rsidRDefault="004E740D" w:rsidP="00E41F3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Kaldeisk messe</w:t>
            </w:r>
            <w:r w:rsidR="00126B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204CF3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797C9443" w:rsidR="00D84188" w:rsidRPr="00A02B66" w:rsidRDefault="00611E5A" w:rsidP="005C7CC1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84188"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FF1E79" w14:textId="7B7C4F1F" w:rsidR="003054AA" w:rsidRPr="00A02B66" w:rsidRDefault="003054AA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52AB8" w:rsidRPr="00A02B66" w:rsidRDefault="00611E5A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84188" w:rsidRPr="00A02B6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3659F" w:rsidRPr="00A02B66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D24D62" w14:textId="78E83EC1" w:rsidR="003054AA" w:rsidRPr="00A02B66" w:rsidRDefault="0021316C" w:rsidP="005C7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3054AA"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77777777" w:rsidR="00D84188" w:rsidRPr="00A02B66" w:rsidRDefault="003054AA" w:rsidP="005C7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K</w:t>
            </w:r>
            <w:r w:rsidR="00DB7975" w:rsidRPr="00A02B66">
              <w:rPr>
                <w:rFonts w:ascii="Times New Roman" w:hAnsi="Times New Roman" w:cs="Times New Roman"/>
                <w:sz w:val="36"/>
                <w:szCs w:val="36"/>
              </w:rPr>
              <w:t>veldsmess</w:t>
            </w:r>
            <w:r w:rsidR="005C7CC1" w:rsidRPr="00A02B66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</w:tr>
      <w:tr w:rsidR="00204CF3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52AB8" w:rsidRPr="00A02B66" w:rsidRDefault="00611E5A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7315AFE2" w:rsidR="00727FEB" w:rsidRPr="00A02B66" w:rsidRDefault="00611E5A" w:rsidP="00512F9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  <w:r w:rsidR="00512F97">
              <w:rPr>
                <w:rFonts w:ascii="Times New Roman" w:eastAsia="Times New Roman" w:hAnsi="Times New Roman" w:cs="Times New Roman"/>
                <w:sz w:val="36"/>
                <w:szCs w:val="36"/>
              </w:rPr>
              <w:t>/2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1FF99B" w14:textId="77777777" w:rsidR="00652AB8" w:rsidRPr="00A02B66" w:rsidRDefault="00611E5A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5F23C102" w14:textId="4DF40618" w:rsidR="00A046FF" w:rsidRDefault="00EA1DCB" w:rsidP="005C7CC1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046FF">
              <w:rPr>
                <w:rFonts w:ascii="Times New Roman" w:hAnsi="Times New Roman" w:cs="Times New Roman"/>
                <w:sz w:val="36"/>
                <w:szCs w:val="36"/>
              </w:rPr>
              <w:t xml:space="preserve">13.00 </w:t>
            </w:r>
          </w:p>
          <w:p w14:paraId="1C8D10A1" w14:textId="632E458E" w:rsidR="00A046FF" w:rsidRDefault="00A046FF" w:rsidP="005C7CC1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16.00 </w:t>
            </w:r>
          </w:p>
          <w:p w14:paraId="68CAB26D" w14:textId="6AC3B905" w:rsidR="00A02B66" w:rsidRPr="008F09B5" w:rsidRDefault="00A046FF" w:rsidP="005C7CC1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2B66" w:rsidRPr="008F09B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F09B5" w:rsidRPr="008F09B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A02B66" w:rsidRPr="008F09B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14:paraId="432BFF6D" w14:textId="77777777" w:rsidR="00652AB8" w:rsidRPr="00A02B66" w:rsidRDefault="00A02B66" w:rsidP="005C7CC1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C7CC1" w:rsidRPr="00A02B66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  <w:r w:rsidR="00611E5A" w:rsidRPr="00A02B66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5AC90312" w:rsidR="005C7CC1" w:rsidRDefault="00611E5A" w:rsidP="005C7CC1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Høymesse.</w:t>
            </w:r>
            <w:r w:rsidR="005C7CC1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46F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A02B66" w:rsidRPr="00A02B66">
              <w:rPr>
                <w:rFonts w:ascii="Times New Roman" w:hAnsi="Times New Roman" w:cs="Times New Roman"/>
                <w:sz w:val="36"/>
                <w:szCs w:val="36"/>
              </w:rPr>
              <w:t>. alm. søndag i kirkeåret</w:t>
            </w:r>
          </w:p>
          <w:p w14:paraId="6B8EF8F4" w14:textId="376F75B1" w:rsidR="00A046FF" w:rsidRDefault="00A046FF" w:rsidP="005C7CC1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Vietnamesisk messe</w:t>
            </w:r>
            <w:r w:rsidR="008569C9">
              <w:rPr>
                <w:rFonts w:ascii="Times New Roman" w:hAnsi="Times New Roman" w:cs="Times New Roman"/>
                <w:sz w:val="36"/>
                <w:szCs w:val="36"/>
              </w:rPr>
              <w:t>. Vietnamesisk nyttår.</w:t>
            </w:r>
          </w:p>
          <w:p w14:paraId="305584A5" w14:textId="5D552733" w:rsidR="00A046FF" w:rsidRPr="00A02B66" w:rsidRDefault="00A046FF" w:rsidP="005C7CC1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569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Kaldeisk messe -</w:t>
            </w:r>
            <w:r w:rsidR="001D7337">
              <w:rPr>
                <w:rFonts w:ascii="Times New Roman" w:hAnsi="Times New Roman" w:cs="Times New Roman"/>
                <w:sz w:val="36"/>
                <w:szCs w:val="36"/>
              </w:rPr>
              <w:t xml:space="preserve"> 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VLYST</w:t>
            </w:r>
          </w:p>
          <w:p w14:paraId="675AD197" w14:textId="7C2A06B5" w:rsidR="00A02B66" w:rsidRPr="00A02B66" w:rsidRDefault="00A02B66" w:rsidP="005C7CC1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12F97">
              <w:rPr>
                <w:rFonts w:ascii="Times New Roman" w:hAnsi="Times New Roman" w:cs="Times New Roman"/>
                <w:sz w:val="36"/>
                <w:szCs w:val="36"/>
              </w:rPr>
              <w:t>Polsk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 w:rsidR="00A046FF">
              <w:rPr>
                <w:rFonts w:ascii="Times New Roman" w:hAnsi="Times New Roman" w:cs="Times New Roman"/>
                <w:sz w:val="36"/>
                <w:szCs w:val="36"/>
              </w:rPr>
              <w:t xml:space="preserve"> i Sarpsborg</w:t>
            </w:r>
          </w:p>
          <w:p w14:paraId="5D490342" w14:textId="658AB22B" w:rsidR="00652AB8" w:rsidRPr="00A02B66" w:rsidRDefault="00A02B66" w:rsidP="006E3944">
            <w:pPr>
              <w:ind w:left="2124" w:hanging="2124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39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C7CC1" w:rsidRPr="00A02B66">
              <w:rPr>
                <w:rFonts w:ascii="Times New Roman" w:hAnsi="Times New Roman" w:cs="Times New Roman"/>
                <w:sz w:val="36"/>
                <w:szCs w:val="36"/>
              </w:rPr>
              <w:t>Kvelds</w:t>
            </w:r>
            <w:r w:rsidR="00611E5A" w:rsidRPr="00A02B66">
              <w:rPr>
                <w:rFonts w:ascii="Times New Roman" w:hAnsi="Times New Roman" w:cs="Times New Roman"/>
                <w:sz w:val="36"/>
                <w:szCs w:val="36"/>
              </w:rPr>
              <w:t>messe</w:t>
            </w:r>
          </w:p>
        </w:tc>
      </w:tr>
    </w:tbl>
    <w:p w14:paraId="73DCDBCB" w14:textId="3357DC3A" w:rsidR="00461C7E" w:rsidRPr="006D19CB" w:rsidRDefault="00C84CBE" w:rsidP="006D19CB">
      <w:pPr>
        <w:spacing w:before="280" w:after="280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0440E9" w:rsidRPr="006D19CB">
        <w:rPr>
          <w:rFonts w:ascii="Old English Text MT" w:hAnsi="Old English Text MT" w:cs="Old English Text MT"/>
          <w:b/>
          <w:bCs/>
          <w:sz w:val="36"/>
          <w:szCs w:val="36"/>
        </w:rPr>
        <w:t>Pavens bønneintensjoner for februar 2024</w:t>
      </w:r>
      <w:r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461C7E" w:rsidRPr="006D19CB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de dødssyke</w:t>
      </w:r>
    </w:p>
    <w:p w14:paraId="7AE9001D" w14:textId="77777777" w:rsidR="00461C7E" w:rsidRPr="006D19CB" w:rsidRDefault="00461C7E" w:rsidP="00461C7E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6D19CB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de syke som er i livets sluttfase, og deres familier, får nødvendig medisinsk og menneskelig omsorg og støtte.</w:t>
      </w:r>
    </w:p>
    <w:p w14:paraId="3AB9D5DE" w14:textId="55802210" w:rsidR="007A6F2F" w:rsidRDefault="00C84CBE" w:rsidP="00461C7E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7A6F2F"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 xml:space="preserve">  </w:t>
      </w:r>
      <w:r w:rsidR="007A6F2F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4BA1AEA2" w14:textId="77777777" w:rsidR="00461C7E" w:rsidRDefault="00461C7E" w:rsidP="007A6F2F">
      <w:pPr>
        <w:pStyle w:val="Brdtekst"/>
        <w:jc w:val="both"/>
        <w:rPr>
          <w:rFonts w:ascii="Times New Roman" w:hAnsi="Times New Roman" w:cs="Old English Text MT"/>
          <w:b/>
          <w:sz w:val="40"/>
          <w:szCs w:val="40"/>
        </w:rPr>
      </w:pPr>
    </w:p>
    <w:p w14:paraId="064E7C58" w14:textId="2FA798E7" w:rsidR="007A6F2F" w:rsidRDefault="007A6F2F" w:rsidP="007A6F2F">
      <w:pPr>
        <w:pStyle w:val="Brdtekst"/>
        <w:jc w:val="both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60BC7B76" w14:textId="77777777" w:rsidR="00A046FF" w:rsidRPr="00555EFA" w:rsidRDefault="00A046FF" w:rsidP="00A046FF">
      <w:pPr>
        <w:pStyle w:val="Listeavsnitt"/>
        <w:ind w:left="284"/>
        <w:rPr>
          <w:sz w:val="36"/>
          <w:szCs w:val="36"/>
        </w:rPr>
      </w:pPr>
      <w:r w:rsidRPr="00555EFA">
        <w:rPr>
          <w:sz w:val="36"/>
          <w:szCs w:val="36"/>
        </w:rPr>
        <w:t>Kjære kristne! Jesus helbredet Simons svigermor som lå til sengs med feber. La oss be for alle som ligger til sengs med lidelser:</w:t>
      </w:r>
    </w:p>
    <w:p w14:paraId="39D956CD" w14:textId="77777777" w:rsidR="00A046FF" w:rsidRPr="00555EFA" w:rsidRDefault="00A046FF" w:rsidP="00A046FF">
      <w:pPr>
        <w:pStyle w:val="Listeavsnitt"/>
        <w:ind w:left="284"/>
        <w:rPr>
          <w:sz w:val="36"/>
          <w:szCs w:val="36"/>
        </w:rPr>
      </w:pPr>
    </w:p>
    <w:p w14:paraId="61E3D6C1" w14:textId="77777777" w:rsidR="00A046FF" w:rsidRPr="00555EFA" w:rsidRDefault="00A046FF" w:rsidP="00A046FF">
      <w:pPr>
        <w:pStyle w:val="Listeavsnitt"/>
        <w:numPr>
          <w:ilvl w:val="0"/>
          <w:numId w:val="6"/>
        </w:numPr>
        <w:rPr>
          <w:sz w:val="36"/>
          <w:szCs w:val="36"/>
        </w:rPr>
      </w:pPr>
      <w:r w:rsidRPr="00555EFA">
        <w:rPr>
          <w:sz w:val="36"/>
          <w:szCs w:val="36"/>
        </w:rPr>
        <w:t xml:space="preserve"> For dem som ikke kan delta i den ordinære liturgi, at de må oppleve kirkefellesskapet, også ved sengeleiet</w:t>
      </w:r>
      <w:r w:rsidRPr="00555EFA">
        <w:rPr>
          <w:i/>
          <w:sz w:val="36"/>
          <w:szCs w:val="36"/>
        </w:rPr>
        <w:t xml:space="preserve">. </w:t>
      </w:r>
      <w:r w:rsidRPr="00555EFA">
        <w:rPr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b/>
          <w:bCs/>
          <w:i/>
          <w:sz w:val="36"/>
          <w:szCs w:val="36"/>
        </w:rPr>
        <w:t>deg...</w:t>
      </w:r>
      <w:proofErr w:type="gramEnd"/>
    </w:p>
    <w:p w14:paraId="7CB2939C" w14:textId="77777777" w:rsidR="00A046FF" w:rsidRPr="00555EFA" w:rsidRDefault="00A046FF" w:rsidP="00A046FF">
      <w:pPr>
        <w:pStyle w:val="Listeavsnitt"/>
        <w:ind w:left="284"/>
        <w:rPr>
          <w:sz w:val="36"/>
          <w:szCs w:val="36"/>
        </w:rPr>
      </w:pPr>
    </w:p>
    <w:p w14:paraId="69D5BE48" w14:textId="77777777" w:rsidR="00A046FF" w:rsidRPr="00555EFA" w:rsidRDefault="00A046FF" w:rsidP="00A046FF">
      <w:pPr>
        <w:pStyle w:val="Listeavsnitt"/>
        <w:numPr>
          <w:ilvl w:val="0"/>
          <w:numId w:val="6"/>
        </w:numPr>
        <w:rPr>
          <w:sz w:val="36"/>
          <w:szCs w:val="36"/>
        </w:rPr>
      </w:pPr>
      <w:r w:rsidRPr="00555EFA">
        <w:rPr>
          <w:b/>
          <w:bCs/>
          <w:sz w:val="36"/>
          <w:szCs w:val="36"/>
        </w:rPr>
        <w:t xml:space="preserve"> </w:t>
      </w:r>
      <w:r w:rsidRPr="00555EFA">
        <w:rPr>
          <w:sz w:val="36"/>
          <w:szCs w:val="36"/>
        </w:rPr>
        <w:t xml:space="preserve">For alle som arbeider på sykehjem og i hjemmesykepleien, at de må formilde god pleie og oppmuntring. </w:t>
      </w:r>
      <w:r w:rsidRPr="00555EFA">
        <w:rPr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b/>
          <w:bCs/>
          <w:i/>
          <w:sz w:val="36"/>
          <w:szCs w:val="36"/>
        </w:rPr>
        <w:t>deg…</w:t>
      </w:r>
      <w:proofErr w:type="gramEnd"/>
    </w:p>
    <w:p w14:paraId="47F1BEAD" w14:textId="77777777" w:rsidR="00A046FF" w:rsidRPr="00555EFA" w:rsidRDefault="00A046FF" w:rsidP="00A046FF">
      <w:pPr>
        <w:pStyle w:val="Listeavsnitt"/>
        <w:ind w:left="284"/>
        <w:rPr>
          <w:sz w:val="36"/>
          <w:szCs w:val="36"/>
        </w:rPr>
      </w:pPr>
    </w:p>
    <w:p w14:paraId="202CC99E" w14:textId="77777777" w:rsidR="00A046FF" w:rsidRPr="00555EFA" w:rsidRDefault="00A046FF" w:rsidP="00A046FF">
      <w:pPr>
        <w:pStyle w:val="Listeavsnitt"/>
        <w:numPr>
          <w:ilvl w:val="0"/>
          <w:numId w:val="6"/>
        </w:numPr>
        <w:rPr>
          <w:sz w:val="36"/>
          <w:szCs w:val="36"/>
        </w:rPr>
      </w:pPr>
      <w:r w:rsidRPr="00555EFA">
        <w:rPr>
          <w:b/>
          <w:bCs/>
          <w:sz w:val="36"/>
          <w:szCs w:val="36"/>
        </w:rPr>
        <w:t xml:space="preserve"> </w:t>
      </w:r>
      <w:r w:rsidRPr="00555EFA">
        <w:rPr>
          <w:sz w:val="36"/>
          <w:szCs w:val="36"/>
        </w:rPr>
        <w:t>For dem som opplever mareritt eller har søvnproblemer, og for alle som gruer for å stå opp etter natten.</w:t>
      </w:r>
      <w:r w:rsidRPr="00555EFA">
        <w:rPr>
          <w:b/>
          <w:bCs/>
          <w:sz w:val="36"/>
          <w:szCs w:val="36"/>
        </w:rPr>
        <w:t xml:space="preserve"> </w:t>
      </w:r>
      <w:r w:rsidRPr="00555EFA">
        <w:rPr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b/>
          <w:bCs/>
          <w:i/>
          <w:sz w:val="36"/>
          <w:szCs w:val="36"/>
        </w:rPr>
        <w:t>deg...</w:t>
      </w:r>
      <w:proofErr w:type="gramEnd"/>
    </w:p>
    <w:p w14:paraId="713F72E9" w14:textId="77777777" w:rsidR="00A046FF" w:rsidRPr="00555EFA" w:rsidRDefault="00A046FF" w:rsidP="00A046FF">
      <w:pPr>
        <w:ind w:left="-76"/>
        <w:rPr>
          <w:rFonts w:ascii="Times New Roman" w:hAnsi="Times New Roman" w:cs="Times New Roman"/>
          <w:sz w:val="36"/>
          <w:szCs w:val="36"/>
        </w:rPr>
      </w:pPr>
    </w:p>
    <w:p w14:paraId="2A283D8C" w14:textId="77777777" w:rsidR="00A046FF" w:rsidRPr="00555EFA" w:rsidRDefault="00A046FF" w:rsidP="00A046FF">
      <w:pPr>
        <w:pStyle w:val="Listeavsnitt"/>
        <w:numPr>
          <w:ilvl w:val="0"/>
          <w:numId w:val="6"/>
        </w:numPr>
        <w:rPr>
          <w:sz w:val="36"/>
          <w:szCs w:val="36"/>
        </w:rPr>
      </w:pPr>
      <w:r w:rsidRPr="00555EFA">
        <w:rPr>
          <w:b/>
          <w:bCs/>
          <w:sz w:val="36"/>
          <w:szCs w:val="36"/>
        </w:rPr>
        <w:t xml:space="preserve"> </w:t>
      </w:r>
      <w:r w:rsidRPr="00555EFA">
        <w:rPr>
          <w:sz w:val="36"/>
          <w:szCs w:val="36"/>
        </w:rPr>
        <w:t xml:space="preserve">For oss i denne menighet at vi må finne lærdom og trøst   hos våre lidende, og være til hjelp for dem. </w:t>
      </w:r>
      <w:r w:rsidRPr="00555EFA">
        <w:rPr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b/>
          <w:bCs/>
          <w:i/>
          <w:sz w:val="36"/>
          <w:szCs w:val="36"/>
        </w:rPr>
        <w:t>deg...</w:t>
      </w:r>
      <w:proofErr w:type="gramEnd"/>
    </w:p>
    <w:p w14:paraId="64CDE2B9" w14:textId="77777777" w:rsidR="00A046FF" w:rsidRPr="00555EFA" w:rsidRDefault="00A046FF" w:rsidP="00A046FF">
      <w:pPr>
        <w:pStyle w:val="Listeavsnitt"/>
        <w:ind w:left="284"/>
        <w:rPr>
          <w:sz w:val="36"/>
          <w:szCs w:val="36"/>
        </w:rPr>
      </w:pPr>
    </w:p>
    <w:p w14:paraId="497FBC42" w14:textId="77777777" w:rsidR="00A046FF" w:rsidRPr="00555EFA" w:rsidRDefault="00A046FF" w:rsidP="00A046FF">
      <w:pPr>
        <w:pStyle w:val="Listeavsnitt"/>
        <w:numPr>
          <w:ilvl w:val="0"/>
          <w:numId w:val="6"/>
        </w:numPr>
        <w:rPr>
          <w:i/>
          <w:sz w:val="36"/>
          <w:szCs w:val="36"/>
        </w:rPr>
      </w:pPr>
      <w:r w:rsidRPr="00555EFA">
        <w:rPr>
          <w:b/>
          <w:bCs/>
          <w:sz w:val="36"/>
          <w:szCs w:val="36"/>
        </w:rPr>
        <w:t xml:space="preserve"> </w:t>
      </w:r>
      <w:r w:rsidRPr="00555EFA">
        <w:rPr>
          <w:sz w:val="36"/>
          <w:szCs w:val="36"/>
        </w:rPr>
        <w:t>For våre ungdommer, at de i lydighet må lytte til Guds kall når Han kaller til ordensliv</w:t>
      </w:r>
      <w:r w:rsidRPr="00555EFA">
        <w:rPr>
          <w:i/>
          <w:sz w:val="36"/>
          <w:szCs w:val="36"/>
        </w:rPr>
        <w:t xml:space="preserve">. </w:t>
      </w:r>
      <w:r w:rsidRPr="00555EFA">
        <w:rPr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b/>
          <w:bCs/>
          <w:i/>
          <w:sz w:val="36"/>
          <w:szCs w:val="36"/>
        </w:rPr>
        <w:t>deg...</w:t>
      </w:r>
      <w:proofErr w:type="gramEnd"/>
    </w:p>
    <w:p w14:paraId="4465FCC7" w14:textId="77777777" w:rsidR="00A046FF" w:rsidRPr="00555EFA" w:rsidRDefault="00A046FF" w:rsidP="00A046FF">
      <w:pPr>
        <w:pStyle w:val="Listeavsnitt11"/>
        <w:ind w:left="284"/>
        <w:rPr>
          <w:rFonts w:cs="Times New Roman"/>
          <w:sz w:val="36"/>
          <w:szCs w:val="36"/>
        </w:rPr>
      </w:pPr>
    </w:p>
    <w:p w14:paraId="179F3F1A" w14:textId="77777777" w:rsidR="00A046FF" w:rsidRPr="00555EFA" w:rsidRDefault="00A046FF" w:rsidP="00A046FF">
      <w:pPr>
        <w:pStyle w:val="Listeavsnitt11"/>
        <w:numPr>
          <w:ilvl w:val="0"/>
          <w:numId w:val="6"/>
        </w:numPr>
        <w:rPr>
          <w:rFonts w:cs="Times New Roman"/>
          <w:sz w:val="36"/>
          <w:szCs w:val="36"/>
        </w:rPr>
      </w:pPr>
      <w:r w:rsidRPr="00555EFA">
        <w:rPr>
          <w:rFonts w:cs="Times New Roman"/>
          <w:sz w:val="36"/>
          <w:szCs w:val="36"/>
        </w:rPr>
        <w:t xml:space="preserve"> For de ensomme, syke og eldre i vår menighet, at de blir styrket og trøstet av troen på Jesus Kristus.</w:t>
      </w:r>
      <w:r w:rsidRPr="00555EFA">
        <w:rPr>
          <w:rFonts w:cs="Times New Roman"/>
          <w:i/>
          <w:sz w:val="36"/>
          <w:szCs w:val="36"/>
        </w:rPr>
        <w:t xml:space="preserve">  </w:t>
      </w:r>
      <w:r w:rsidRPr="00555EFA">
        <w:rPr>
          <w:rFonts w:cs="Times New Roman"/>
          <w:b/>
          <w:bCs/>
          <w:i/>
          <w:sz w:val="36"/>
          <w:szCs w:val="36"/>
        </w:rPr>
        <w:t xml:space="preserve">Vi ber </w:t>
      </w:r>
      <w:proofErr w:type="gramStart"/>
      <w:r w:rsidRPr="00555EFA">
        <w:rPr>
          <w:rFonts w:cs="Times New Roman"/>
          <w:b/>
          <w:bCs/>
          <w:i/>
          <w:sz w:val="36"/>
          <w:szCs w:val="36"/>
        </w:rPr>
        <w:t>deg...</w:t>
      </w:r>
      <w:proofErr w:type="gramEnd"/>
      <w:r w:rsidRPr="00555EFA">
        <w:rPr>
          <w:rFonts w:cs="Times New Roman"/>
          <w:sz w:val="36"/>
          <w:szCs w:val="36"/>
        </w:rPr>
        <w:t xml:space="preserve"> </w:t>
      </w:r>
      <w:r w:rsidRPr="00555EFA">
        <w:rPr>
          <w:rFonts w:cs="Times New Roman"/>
          <w:i/>
          <w:sz w:val="36"/>
          <w:szCs w:val="36"/>
        </w:rPr>
        <w:t xml:space="preserve"> </w:t>
      </w:r>
    </w:p>
    <w:p w14:paraId="534495FF" w14:textId="77777777" w:rsidR="00A046FF" w:rsidRPr="00555EFA" w:rsidRDefault="00A046FF" w:rsidP="00A046FF">
      <w:pPr>
        <w:pStyle w:val="Listeavsnitt"/>
        <w:rPr>
          <w:sz w:val="36"/>
          <w:szCs w:val="36"/>
        </w:rPr>
      </w:pPr>
    </w:p>
    <w:p w14:paraId="093B3168" w14:textId="77777777" w:rsidR="00A046FF" w:rsidRPr="00555EFA" w:rsidRDefault="00A046FF" w:rsidP="00A046FF">
      <w:pPr>
        <w:pStyle w:val="Listeavsnitt9"/>
        <w:numPr>
          <w:ilvl w:val="0"/>
          <w:numId w:val="6"/>
        </w:numPr>
        <w:rPr>
          <w:rFonts w:cs="Times New Roman"/>
          <w:sz w:val="36"/>
          <w:szCs w:val="36"/>
        </w:rPr>
      </w:pPr>
      <w:r w:rsidRPr="00555EFA">
        <w:rPr>
          <w:rFonts w:cs="Times New Roman"/>
          <w:sz w:val="36"/>
          <w:szCs w:val="36"/>
          <w:lang w:val="no"/>
        </w:rPr>
        <w:t xml:space="preserve">For alle våre avdøde, kan de nyte den evige lykke i himmelen. </w:t>
      </w:r>
      <w:r w:rsidRPr="00555EFA">
        <w:rPr>
          <w:rFonts w:cs="Times New Roman"/>
          <w:sz w:val="36"/>
          <w:szCs w:val="36"/>
        </w:rPr>
        <w:t xml:space="preserve"> </w:t>
      </w:r>
      <w:r w:rsidRPr="00555EFA">
        <w:rPr>
          <w:rFonts w:cs="Times New Roman"/>
          <w:b/>
          <w:bCs/>
          <w:i/>
          <w:iCs/>
          <w:color w:val="262626"/>
          <w:sz w:val="36"/>
          <w:szCs w:val="36"/>
        </w:rPr>
        <w:t xml:space="preserve">Vi ber </w:t>
      </w:r>
      <w:proofErr w:type="gramStart"/>
      <w:r w:rsidRPr="00555EFA">
        <w:rPr>
          <w:rFonts w:cs="Times New Roman"/>
          <w:b/>
          <w:bCs/>
          <w:i/>
          <w:iCs/>
          <w:color w:val="262626"/>
          <w:sz w:val="36"/>
          <w:szCs w:val="36"/>
        </w:rPr>
        <w:t>deg…</w:t>
      </w:r>
      <w:proofErr w:type="gramEnd"/>
      <w:r w:rsidRPr="00555EFA">
        <w:rPr>
          <w:rFonts w:cs="Times New Roman"/>
          <w:i/>
          <w:sz w:val="36"/>
          <w:szCs w:val="36"/>
        </w:rPr>
        <w:t xml:space="preserve"> </w:t>
      </w:r>
    </w:p>
    <w:p w14:paraId="3EE3071F" w14:textId="77777777" w:rsidR="00A046FF" w:rsidRDefault="00A046FF" w:rsidP="00A046FF">
      <w:pPr>
        <w:pStyle w:val="Listeavsnitt"/>
        <w:ind w:left="284"/>
        <w:rPr>
          <w:sz w:val="40"/>
          <w:szCs w:val="40"/>
        </w:rPr>
      </w:pPr>
    </w:p>
    <w:p w14:paraId="26950DC6" w14:textId="77777777" w:rsidR="00A046FF" w:rsidRPr="00D75757" w:rsidRDefault="00A046FF" w:rsidP="00A046FF">
      <w:pPr>
        <w:pStyle w:val="Listeavsnitt"/>
        <w:ind w:left="284"/>
        <w:rPr>
          <w:sz w:val="40"/>
          <w:szCs w:val="40"/>
        </w:rPr>
      </w:pPr>
    </w:p>
    <w:p w14:paraId="3F3E32C8" w14:textId="77777777" w:rsidR="00A046FF" w:rsidRDefault="00A046FF" w:rsidP="00A046FF">
      <w:pPr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 xml:space="preserve">Celebranten: </w:t>
      </w:r>
    </w:p>
    <w:p w14:paraId="502EF1EE" w14:textId="77777777" w:rsidR="00A046FF" w:rsidRDefault="00A046FF" w:rsidP="00A046FF">
      <w:pPr>
        <w:rPr>
          <w:rFonts w:ascii="Times New Roman" w:hAnsi="Times New Roman" w:cs="Times New Roman"/>
          <w:sz w:val="36"/>
          <w:szCs w:val="36"/>
        </w:rPr>
      </w:pPr>
    </w:p>
    <w:p w14:paraId="3404180B" w14:textId="77777777" w:rsidR="00A046FF" w:rsidRDefault="00A046FF" w:rsidP="00A046FF">
      <w:pPr>
        <w:rPr>
          <w:rFonts w:ascii="Times New Roman" w:hAnsi="Times New Roman" w:cs="Times New Roman"/>
          <w:b/>
          <w:sz w:val="36"/>
          <w:szCs w:val="36"/>
        </w:rPr>
      </w:pPr>
      <w:r w:rsidRPr="00D75757">
        <w:rPr>
          <w:rFonts w:ascii="Times New Roman" w:hAnsi="Times New Roman" w:cs="Times New Roman"/>
          <w:sz w:val="36"/>
          <w:szCs w:val="36"/>
        </w:rPr>
        <w:t xml:space="preserve">Allmektige Gud, himmelske Far, du som reiste din Sønn opp fra dødens søvn, bevar oss i håpet om oppreisning og helbred. Ved ham, Kristus, vår Herre. </w:t>
      </w:r>
      <w:r w:rsidRPr="00D75757">
        <w:rPr>
          <w:rFonts w:ascii="Times New Roman" w:hAnsi="Times New Roman" w:cs="Times New Roman"/>
          <w:b/>
          <w:sz w:val="36"/>
          <w:szCs w:val="36"/>
        </w:rPr>
        <w:t>Amen.</w:t>
      </w:r>
    </w:p>
    <w:p w14:paraId="1C1B3D02" w14:textId="77777777" w:rsidR="00A046FF" w:rsidRPr="00D75757" w:rsidRDefault="00A046FF" w:rsidP="00A046FF">
      <w:pPr>
        <w:rPr>
          <w:rFonts w:ascii="Times New Roman" w:hAnsi="Times New Roman" w:cs="Times New Roman"/>
          <w:b/>
          <w:sz w:val="36"/>
          <w:szCs w:val="36"/>
        </w:rPr>
      </w:pPr>
    </w:p>
    <w:p w14:paraId="6E596A63" w14:textId="77777777" w:rsidR="00652AB8" w:rsidRDefault="00611E5A" w:rsidP="00C01F08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CEB808A" w14:textId="77777777" w:rsidR="008F09B5" w:rsidRDefault="008F09B5" w:rsidP="00C01F08">
      <w:pPr>
        <w:pStyle w:val="NormalWeb"/>
        <w:ind w:left="2160" w:firstLine="720"/>
      </w:pPr>
    </w:p>
    <w:p w14:paraId="77533C71" w14:textId="5D54B4EE" w:rsidR="00652AB8" w:rsidRPr="00792E5C" w:rsidRDefault="00611E5A" w:rsidP="009933C4">
      <w:pPr>
        <w:pStyle w:val="Listeavsnitt"/>
        <w:numPr>
          <w:ilvl w:val="0"/>
          <w:numId w:val="4"/>
        </w:numPr>
        <w:rPr>
          <w:rFonts w:ascii="Liberation Serif;Times New Roma" w:eastAsia="SimSun;Arial Unicode MS" w:hAnsi="Liberation Serif;Times New Roma" w:cs="Mangal"/>
          <w:color w:val="00000A"/>
          <w:sz w:val="24"/>
          <w:szCs w:val="24"/>
          <w:lang w:bidi="hi-IN"/>
        </w:rPr>
      </w:pPr>
      <w:bookmarkStart w:id="3" w:name="_Hlk502758589"/>
      <w:r w:rsidRPr="00216CD5">
        <w:rPr>
          <w:sz w:val="36"/>
          <w:szCs w:val="36"/>
        </w:rPr>
        <w:t>Kollektene siste uke</w:t>
      </w:r>
      <w:r w:rsidR="00871FBA" w:rsidRPr="00216CD5">
        <w:rPr>
          <w:sz w:val="36"/>
          <w:szCs w:val="36"/>
        </w:rPr>
        <w:t xml:space="preserve"> innbrakte </w:t>
      </w:r>
      <w:r w:rsidRPr="00216CD5">
        <w:rPr>
          <w:sz w:val="36"/>
          <w:szCs w:val="36"/>
        </w:rPr>
        <w:t xml:space="preserve">kr. </w:t>
      </w:r>
      <w:r w:rsidR="004E740D">
        <w:rPr>
          <w:sz w:val="36"/>
          <w:szCs w:val="36"/>
        </w:rPr>
        <w:t>4</w:t>
      </w:r>
      <w:r w:rsidR="002D3860">
        <w:rPr>
          <w:sz w:val="36"/>
          <w:szCs w:val="36"/>
        </w:rPr>
        <w:t>.</w:t>
      </w:r>
      <w:r w:rsidR="004E740D">
        <w:rPr>
          <w:sz w:val="36"/>
          <w:szCs w:val="36"/>
        </w:rPr>
        <w:t>7</w:t>
      </w:r>
      <w:r w:rsidR="00285A92">
        <w:rPr>
          <w:sz w:val="36"/>
          <w:szCs w:val="36"/>
        </w:rPr>
        <w:t>74</w:t>
      </w:r>
      <w:r w:rsidR="00BB43D4" w:rsidRPr="00216CD5">
        <w:rPr>
          <w:sz w:val="36"/>
          <w:szCs w:val="36"/>
        </w:rPr>
        <w:t>,</w:t>
      </w:r>
      <w:r w:rsidRPr="00216CD5">
        <w:rPr>
          <w:sz w:val="36"/>
          <w:szCs w:val="36"/>
        </w:rPr>
        <w:t>00</w:t>
      </w:r>
      <w:r w:rsidR="00BB43D4" w:rsidRPr="00216CD5">
        <w:rPr>
          <w:sz w:val="36"/>
          <w:szCs w:val="36"/>
        </w:rPr>
        <w:t>.</w:t>
      </w:r>
      <w:r w:rsidR="008F09B5">
        <w:rPr>
          <w:sz w:val="36"/>
          <w:szCs w:val="36"/>
        </w:rPr>
        <w:t xml:space="preserve"> </w:t>
      </w:r>
      <w:proofErr w:type="spellStart"/>
      <w:r w:rsidR="007A6F2F">
        <w:rPr>
          <w:sz w:val="36"/>
          <w:szCs w:val="36"/>
        </w:rPr>
        <w:t>Husvelsignelsessedler</w:t>
      </w:r>
      <w:proofErr w:type="spellEnd"/>
      <w:r w:rsidR="007A6F2F">
        <w:rPr>
          <w:sz w:val="36"/>
          <w:szCs w:val="36"/>
        </w:rPr>
        <w:t xml:space="preserve"> - CMB kr. </w:t>
      </w:r>
      <w:r w:rsidR="006D19CB">
        <w:rPr>
          <w:sz w:val="36"/>
          <w:szCs w:val="36"/>
        </w:rPr>
        <w:t>4</w:t>
      </w:r>
      <w:r w:rsidR="00285A92">
        <w:rPr>
          <w:sz w:val="36"/>
          <w:szCs w:val="36"/>
        </w:rPr>
        <w:t>0</w:t>
      </w:r>
      <w:r w:rsidR="00CB67A4">
        <w:rPr>
          <w:sz w:val="36"/>
          <w:szCs w:val="36"/>
        </w:rPr>
        <w:t>,0</w:t>
      </w:r>
      <w:r w:rsidR="007A6F2F">
        <w:rPr>
          <w:sz w:val="36"/>
          <w:szCs w:val="36"/>
        </w:rPr>
        <w:t xml:space="preserve">0. </w:t>
      </w:r>
      <w:r w:rsidRPr="00216CD5">
        <w:rPr>
          <w:sz w:val="36"/>
          <w:szCs w:val="36"/>
        </w:rPr>
        <w:t xml:space="preserve">Votivlys kr. </w:t>
      </w:r>
      <w:r w:rsidR="004E740D">
        <w:rPr>
          <w:sz w:val="36"/>
          <w:szCs w:val="36"/>
        </w:rPr>
        <w:t>272</w:t>
      </w:r>
      <w:r w:rsidR="00DC6EB3" w:rsidRPr="00216CD5">
        <w:rPr>
          <w:sz w:val="36"/>
          <w:szCs w:val="36"/>
        </w:rPr>
        <w:t>,</w:t>
      </w:r>
      <w:r w:rsidRPr="00216CD5">
        <w:rPr>
          <w:sz w:val="36"/>
          <w:szCs w:val="36"/>
        </w:rPr>
        <w:t>00.</w:t>
      </w:r>
      <w:r w:rsidR="00871FBA" w:rsidRPr="00216CD5">
        <w:rPr>
          <w:b/>
          <w:sz w:val="36"/>
          <w:szCs w:val="36"/>
        </w:rPr>
        <w:t xml:space="preserve">  </w:t>
      </w:r>
      <w:r w:rsidRPr="00216CD5">
        <w:rPr>
          <w:sz w:val="36"/>
          <w:szCs w:val="36"/>
        </w:rPr>
        <w:t>Hjertelig takk!</w:t>
      </w:r>
    </w:p>
    <w:p w14:paraId="3FC513CE" w14:textId="77777777" w:rsidR="00792E5C" w:rsidRPr="00792E5C" w:rsidRDefault="00792E5C" w:rsidP="00792E5C">
      <w:pPr>
        <w:pStyle w:val="Listeavsnitt"/>
        <w:ind w:left="360"/>
        <w:rPr>
          <w:rFonts w:ascii="Liberation Serif;Times New Roma" w:eastAsia="SimSun;Arial Unicode MS" w:hAnsi="Liberation Serif;Times New Roma" w:cs="Mangal"/>
          <w:color w:val="00000A"/>
          <w:sz w:val="24"/>
          <w:szCs w:val="24"/>
          <w:lang w:bidi="hi-IN"/>
        </w:rPr>
      </w:pPr>
    </w:p>
    <w:p w14:paraId="38CD33A9" w14:textId="77777777" w:rsidR="00792E5C" w:rsidRDefault="00792E5C" w:rsidP="00792E5C">
      <w:pPr>
        <w:pStyle w:val="Listeavsnitt"/>
        <w:rPr>
          <w:rFonts w:ascii="TimesNewRomanPSMT" w:hAnsi="TimesNewRomanPSMT" w:cs="TimesNewRomanPSMT"/>
          <w:color w:val="373737"/>
          <w:sz w:val="36"/>
          <w:szCs w:val="36"/>
        </w:rPr>
      </w:pPr>
    </w:p>
    <w:p w14:paraId="39889B0B" w14:textId="3EEFD807" w:rsidR="00792E5C" w:rsidRDefault="00792E5C" w:rsidP="00792E5C">
      <w:pPr>
        <w:pStyle w:val="Listeavsnitt10"/>
        <w:numPr>
          <w:ilvl w:val="0"/>
          <w:numId w:val="4"/>
        </w:numPr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St. Josephsøstrenes medvandrergruppe tirsdag 6. februar kl. 18.00</w:t>
      </w:r>
      <w:r w:rsidR="00E44916">
        <w:rPr>
          <w:rFonts w:cs="Times New Roman"/>
          <w:color w:val="000000"/>
          <w:sz w:val="36"/>
          <w:szCs w:val="36"/>
        </w:rPr>
        <w:t xml:space="preserve"> i Olavstuen</w:t>
      </w:r>
      <w:r>
        <w:rPr>
          <w:rFonts w:cs="Times New Roman"/>
          <w:color w:val="000000"/>
          <w:sz w:val="36"/>
          <w:szCs w:val="36"/>
        </w:rPr>
        <w:t>.</w:t>
      </w:r>
    </w:p>
    <w:p w14:paraId="235FAB06" w14:textId="1E72E825" w:rsidR="00C97FB7" w:rsidRPr="00DB1B90" w:rsidRDefault="00C97FB7" w:rsidP="00C97FB7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6"/>
          <w:szCs w:val="36"/>
        </w:rPr>
      </w:pPr>
      <w:r w:rsidRPr="001308BD">
        <w:rPr>
          <w:rFonts w:ascii="Times New Roman" w:hAnsi="Times New Roman" w:cs="Times New Roman"/>
          <w:b/>
          <w:color w:val="000000"/>
          <w:sz w:val="36"/>
          <w:szCs w:val="36"/>
        </w:rPr>
        <w:t>KATOLSK FORUM ons</w:t>
      </w:r>
      <w:r w:rsidRPr="001308BD">
        <w:rPr>
          <w:rFonts w:ascii="Times New Roman" w:hAnsi="Times New Roman" w:cs="Times New Roman"/>
          <w:b/>
          <w:sz w:val="36"/>
          <w:szCs w:val="36"/>
        </w:rPr>
        <w:t xml:space="preserve">dag </w:t>
      </w:r>
      <w:r w:rsidRPr="001308B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7. </w:t>
      </w:r>
      <w:r w:rsidR="001F300C">
        <w:rPr>
          <w:rFonts w:ascii="Times New Roman" w:hAnsi="Times New Roman" w:cs="Times New Roman"/>
          <w:b/>
          <w:color w:val="000000"/>
          <w:sz w:val="36"/>
          <w:szCs w:val="36"/>
        </w:rPr>
        <w:t>februar</w:t>
      </w:r>
      <w:r w:rsidRPr="001308B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1308BD">
        <w:rPr>
          <w:rFonts w:ascii="Times New Roman" w:hAnsi="Times New Roman" w:cs="Times New Roman"/>
          <w:b/>
          <w:sz w:val="36"/>
          <w:szCs w:val="36"/>
        </w:rPr>
        <w:t>kl.</w:t>
      </w:r>
      <w:r w:rsidRPr="001308B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19.00.</w:t>
      </w:r>
      <w:r w:rsidRPr="001308BD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1308BD">
        <w:rPr>
          <w:rFonts w:ascii="Times New Roman" w:hAnsi="Times New Roman" w:cs="Times New Roman"/>
          <w:color w:val="000000"/>
          <w:sz w:val="36"/>
          <w:szCs w:val="36"/>
        </w:rPr>
        <w:t xml:space="preserve">Foredrag v/ </w:t>
      </w:r>
      <w:r w:rsidR="001F300C">
        <w:rPr>
          <w:rFonts w:ascii="Times New Roman" w:hAnsi="Times New Roman" w:cs="Times New Roman"/>
          <w:color w:val="000000"/>
          <w:sz w:val="36"/>
          <w:szCs w:val="36"/>
        </w:rPr>
        <w:t>Sr. Anne Bente Hadland</w:t>
      </w:r>
      <w:r w:rsidRPr="001308BD">
        <w:rPr>
          <w:rFonts w:ascii="Times New Roman" w:hAnsi="Times New Roman" w:cs="Times New Roman"/>
          <w:color w:val="000000"/>
          <w:sz w:val="36"/>
          <w:szCs w:val="36"/>
        </w:rPr>
        <w:t>. Tema: «</w:t>
      </w:r>
      <w:r w:rsidR="001F300C">
        <w:rPr>
          <w:rFonts w:ascii="Times New Roman" w:hAnsi="Times New Roman" w:cs="Times New Roman"/>
          <w:color w:val="000000"/>
          <w:sz w:val="36"/>
          <w:szCs w:val="36"/>
        </w:rPr>
        <w:t>Misjon i dialogens tid</w:t>
      </w:r>
      <w:r w:rsidRPr="001308BD">
        <w:rPr>
          <w:rFonts w:ascii="Times New Roman" w:hAnsi="Times New Roman" w:cs="Times New Roman"/>
          <w:color w:val="000000"/>
          <w:sz w:val="36"/>
          <w:szCs w:val="36"/>
        </w:rPr>
        <w:t xml:space="preserve">». </w:t>
      </w:r>
    </w:p>
    <w:p w14:paraId="7921CE53" w14:textId="77777777" w:rsidR="00DB1B90" w:rsidRPr="00A046FF" w:rsidRDefault="00DB1B90" w:rsidP="00DB1B90">
      <w:pPr>
        <w:widowControl/>
        <w:shd w:val="clear" w:color="000000" w:fill="FFFFFF"/>
        <w:overflowPunct/>
        <w:spacing w:before="280" w:line="100" w:lineRule="atLeast"/>
        <w:ind w:left="360"/>
        <w:contextualSpacing/>
        <w:rPr>
          <w:rFonts w:ascii="Times New Roman" w:hAnsi="Times New Roman" w:cs="Times New Roman"/>
          <w:sz w:val="36"/>
          <w:szCs w:val="36"/>
        </w:rPr>
      </w:pPr>
    </w:p>
    <w:p w14:paraId="65C95EA6" w14:textId="5A8565F3" w:rsidR="00A046FF" w:rsidRDefault="00A046FF" w:rsidP="00C97FB7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Kaldeisk m</w:t>
      </w:r>
      <w:r w:rsidR="006D19CB">
        <w:rPr>
          <w:rFonts w:ascii="Times New Roman" w:hAnsi="Times New Roman" w:cs="Times New Roman"/>
          <w:sz w:val="36"/>
          <w:szCs w:val="36"/>
        </w:rPr>
        <w:t xml:space="preserve">esse </w:t>
      </w:r>
      <w:r>
        <w:rPr>
          <w:rFonts w:ascii="Times New Roman" w:hAnsi="Times New Roman" w:cs="Times New Roman"/>
          <w:sz w:val="36"/>
          <w:szCs w:val="36"/>
        </w:rPr>
        <w:t>fredag 9. februar kl. 18.00</w:t>
      </w:r>
      <w:r w:rsidR="004E740D">
        <w:rPr>
          <w:rFonts w:ascii="Times New Roman" w:hAnsi="Times New Roman" w:cs="Times New Roman"/>
          <w:sz w:val="36"/>
          <w:szCs w:val="36"/>
        </w:rPr>
        <w:t>.</w:t>
      </w:r>
    </w:p>
    <w:p w14:paraId="5B576450" w14:textId="77777777" w:rsidR="00DB1B90" w:rsidRDefault="00DB1B90" w:rsidP="00DB1B90">
      <w:pPr>
        <w:pStyle w:val="Listeavsnitt"/>
        <w:rPr>
          <w:sz w:val="36"/>
          <w:szCs w:val="36"/>
        </w:rPr>
      </w:pPr>
    </w:p>
    <w:p w14:paraId="42B03D1C" w14:textId="77777777" w:rsidR="00DB1B90" w:rsidRDefault="00DB1B90" w:rsidP="00DB1B90">
      <w:pPr>
        <w:pStyle w:val="Listeavsnitt10"/>
        <w:numPr>
          <w:ilvl w:val="0"/>
          <w:numId w:val="4"/>
        </w:numPr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Menighetsrådsmøte tirsdag 13. februar kl. 18.00.</w:t>
      </w:r>
    </w:p>
    <w:p w14:paraId="29E54366" w14:textId="7A5B9A86" w:rsidR="00DB1B90" w:rsidRDefault="00DB1B90" w:rsidP="00DB1B90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</w:pPr>
      <w:r w:rsidRPr="008F09B5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Konfirmantundervisning torsdag </w:t>
      </w: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15</w:t>
      </w:r>
      <w:r w:rsidRPr="008F09B5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. </w:t>
      </w: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februar</w:t>
      </w:r>
      <w:r w:rsidRPr="008F09B5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 kl. 18.00.</w:t>
      </w:r>
    </w:p>
    <w:p w14:paraId="1C7540EF" w14:textId="77777777" w:rsidR="006D7825" w:rsidRDefault="006D7825" w:rsidP="006D7825">
      <w:pPr>
        <w:widowControl/>
        <w:shd w:val="clear" w:color="000000" w:fill="FFFFFF"/>
        <w:overflowPunct/>
        <w:spacing w:before="280" w:line="100" w:lineRule="atLeast"/>
        <w:ind w:left="360"/>
        <w:contextualSpacing/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</w:pPr>
    </w:p>
    <w:p w14:paraId="10B4C9AC" w14:textId="0C59E373" w:rsidR="00A91C55" w:rsidRPr="00E44916" w:rsidRDefault="006D7825" w:rsidP="006D7825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</w:pP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2. Emmaus retrett for kvinner i Norge.  Fra 8. til 10. mars på </w:t>
      </w:r>
      <w:proofErr w:type="spellStart"/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Mariaholm</w:t>
      </w:r>
      <w:proofErr w:type="spellEnd"/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 i Spydeberg.  </w:t>
      </w:r>
      <w:r w:rsid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Retretten v</w:t>
      </w: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il foregå på engelsk</w:t>
      </w:r>
      <w:r w:rsidRP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.  </w:t>
      </w:r>
      <w:r w:rsid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            </w:t>
      </w:r>
      <w:r w:rsidRP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For mer informasjon: </w:t>
      </w:r>
      <w:proofErr w:type="spellStart"/>
      <w:r w:rsidRPr="00E44916">
        <w:rPr>
          <w:rFonts w:ascii="Times New Roman" w:hAnsi="Times New Roman" w:cs="Times New Roman"/>
          <w:sz w:val="36"/>
          <w:szCs w:val="36"/>
        </w:rPr>
        <w:t>Ilaria</w:t>
      </w:r>
      <w:proofErr w:type="spellEnd"/>
      <w:r w:rsidRPr="00E449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44916">
        <w:rPr>
          <w:rFonts w:ascii="Times New Roman" w:hAnsi="Times New Roman" w:cs="Times New Roman"/>
          <w:sz w:val="36"/>
          <w:szCs w:val="36"/>
        </w:rPr>
        <w:t>Porta</w:t>
      </w:r>
      <w:proofErr w:type="spellEnd"/>
      <w:r w:rsidRPr="00E44916">
        <w:rPr>
          <w:rFonts w:ascii="Times New Roman" w:hAnsi="Times New Roman" w:cs="Times New Roman"/>
          <w:sz w:val="36"/>
          <w:szCs w:val="36"/>
        </w:rPr>
        <w:t>: +47</w:t>
      </w:r>
      <w:r w:rsidR="00D61FB9">
        <w:rPr>
          <w:rFonts w:ascii="Times New Roman" w:hAnsi="Times New Roman" w:cs="Times New Roman"/>
          <w:sz w:val="36"/>
          <w:szCs w:val="36"/>
        </w:rPr>
        <w:t> </w:t>
      </w:r>
      <w:r w:rsidRPr="00E44916">
        <w:rPr>
          <w:rFonts w:ascii="Times New Roman" w:hAnsi="Times New Roman" w:cs="Times New Roman"/>
          <w:sz w:val="36"/>
          <w:szCs w:val="36"/>
        </w:rPr>
        <w:t>400</w:t>
      </w:r>
      <w:r w:rsidR="00D61FB9">
        <w:rPr>
          <w:rFonts w:ascii="Times New Roman" w:hAnsi="Times New Roman" w:cs="Times New Roman"/>
          <w:sz w:val="36"/>
          <w:szCs w:val="36"/>
        </w:rPr>
        <w:t xml:space="preserve"> </w:t>
      </w:r>
      <w:r w:rsidRPr="00E44916">
        <w:rPr>
          <w:rFonts w:ascii="Times New Roman" w:hAnsi="Times New Roman" w:cs="Times New Roman"/>
          <w:sz w:val="36"/>
          <w:szCs w:val="36"/>
        </w:rPr>
        <w:t>76</w:t>
      </w:r>
      <w:r w:rsidR="00D61FB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44916">
        <w:rPr>
          <w:rFonts w:ascii="Times New Roman" w:hAnsi="Times New Roman" w:cs="Times New Roman"/>
          <w:sz w:val="36"/>
          <w:szCs w:val="36"/>
        </w:rPr>
        <w:t xml:space="preserve">867, </w:t>
      </w:r>
      <w:r w:rsidR="00E44916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E4491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44916">
        <w:rPr>
          <w:rFonts w:ascii="Times New Roman" w:hAnsi="Times New Roman" w:cs="Times New Roman"/>
          <w:sz w:val="36"/>
          <w:szCs w:val="36"/>
        </w:rPr>
        <w:t xml:space="preserve">Email: </w:t>
      </w:r>
      <w:hyperlink r:id="rId12" w:history="1">
        <w:r w:rsidRPr="00D61FB9">
          <w:rPr>
            <w:rStyle w:val="Hyperkobling"/>
            <w:rFonts w:ascii="Times New Roman" w:hAnsi="Times New Roman" w:cs="Times New Roman"/>
            <w:color w:val="auto"/>
            <w:sz w:val="36"/>
            <w:szCs w:val="36"/>
          </w:rPr>
          <w:t>emmausnorwaywomen@gmail.com</w:t>
        </w:r>
      </w:hyperlink>
      <w:r w:rsidRPr="00D61FB9">
        <w:rPr>
          <w:rFonts w:ascii="Times New Roman" w:hAnsi="Times New Roman" w:cs="Times New Roman"/>
          <w:color w:val="auto"/>
          <w:sz w:val="36"/>
          <w:szCs w:val="36"/>
        </w:rPr>
        <w:t xml:space="preserve">.  </w:t>
      </w:r>
      <w:r w:rsidRPr="00E44916">
        <w:rPr>
          <w:rFonts w:ascii="Times New Roman" w:hAnsi="Times New Roman" w:cs="Times New Roman"/>
          <w:sz w:val="36"/>
          <w:szCs w:val="36"/>
        </w:rPr>
        <w:t>Se plakat på oppslagstavlene.</w:t>
      </w:r>
    </w:p>
    <w:p w14:paraId="47375E66" w14:textId="77777777" w:rsidR="00C97FB7" w:rsidRPr="006D7825" w:rsidRDefault="00C97FB7" w:rsidP="00C97FB7">
      <w:pPr>
        <w:widowControl/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14:paraId="5CFA2C42" w14:textId="77777777" w:rsidR="00C97FB7" w:rsidRPr="00C97FB7" w:rsidRDefault="00C97FB7" w:rsidP="00C97FB7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sz w:val="36"/>
          <w:szCs w:val="36"/>
        </w:rPr>
      </w:pPr>
      <w:r w:rsidRPr="00C97FB7">
        <w:rPr>
          <w:rFonts w:ascii="Times New Roman" w:hAnsi="Times New Roman"/>
          <w:sz w:val="36"/>
          <w:szCs w:val="36"/>
        </w:rPr>
        <w:t>Grenene fra fjorårets palmesøndag kan leveres i sakristiet, slik at de kan bli brent til askeonsdag</w:t>
      </w:r>
    </w:p>
    <w:p w14:paraId="72B305BE" w14:textId="77777777" w:rsidR="00160A8F" w:rsidRPr="00160A8F" w:rsidRDefault="00160A8F" w:rsidP="00160A8F">
      <w:pPr>
        <w:pStyle w:val="Listeavsnitt"/>
        <w:ind w:left="360"/>
        <w:rPr>
          <w:rFonts w:ascii="Liberation Serif;Times New Roma" w:eastAsia="SimSun;Arial Unicode MS" w:hAnsi="Liberation Serif;Times New Roma" w:cs="Mangal"/>
          <w:color w:val="00000A"/>
          <w:sz w:val="24"/>
          <w:szCs w:val="24"/>
          <w:lang w:bidi="hi-IN"/>
        </w:rPr>
      </w:pPr>
    </w:p>
    <w:p w14:paraId="3C9545E1" w14:textId="1E090BCD" w:rsidR="00BC71A1" w:rsidRDefault="00A046FF" w:rsidP="004E55CD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</w:pPr>
      <w:bookmarkStart w:id="4" w:name="_Hlk502758230"/>
      <w:bookmarkEnd w:id="3"/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Filippinsk</w:t>
      </w:r>
      <w:r w:rsidR="00A37E27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gruppe har ansvaret for vask av kirken</w:t>
      </w:r>
      <w:r w:rsidR="00E353D2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til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uke</w:t>
      </w:r>
      <w:r w:rsidR="00E353D2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n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.  </w:t>
      </w:r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Filippinsk</w:t>
      </w:r>
      <w:r w:rsidR="00704388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gr</w:t>
      </w:r>
      <w:r w:rsidR="005825DE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uppe har ansvaret for </w:t>
      </w:r>
      <w:r w:rsidR="008C5F2D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kirkekaffe neste søndag.</w:t>
      </w:r>
    </w:p>
    <w:bookmarkEnd w:id="4"/>
    <w:p w14:paraId="45A69889" w14:textId="77777777" w:rsidR="00940558" w:rsidRDefault="00611E5A" w:rsidP="00BC71A1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</w:pPr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                       </w:t>
      </w:r>
    </w:p>
    <w:p w14:paraId="41DAF640" w14:textId="77777777" w:rsidR="00160A8F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p w14:paraId="034209BB" w14:textId="77777777" w:rsidR="00652AB8" w:rsidRDefault="00652AB8" w:rsidP="00954ADF">
      <w:pPr>
        <w:pStyle w:val="Brdtekst"/>
        <w:spacing w:after="150" w:line="240" w:lineRule="auto"/>
        <w:ind w:left="360"/>
      </w:pPr>
    </w:p>
    <w:sectPr w:rsidR="00652AB8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8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8"/>
  </w:num>
  <w:num w:numId="2" w16cid:durableId="503327885">
    <w:abstractNumId w:val="13"/>
  </w:num>
  <w:num w:numId="3" w16cid:durableId="2112584559">
    <w:abstractNumId w:val="18"/>
  </w:num>
  <w:num w:numId="4" w16cid:durableId="633485330">
    <w:abstractNumId w:val="17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16"/>
  </w:num>
  <w:num w:numId="8" w16cid:durableId="2021538279">
    <w:abstractNumId w:val="14"/>
  </w:num>
  <w:num w:numId="9" w16cid:durableId="135729129">
    <w:abstractNumId w:val="5"/>
  </w:num>
  <w:num w:numId="10" w16cid:durableId="643046512">
    <w:abstractNumId w:val="9"/>
  </w:num>
  <w:num w:numId="11" w16cid:durableId="1141775684">
    <w:abstractNumId w:val="6"/>
  </w:num>
  <w:num w:numId="12" w16cid:durableId="825584746">
    <w:abstractNumId w:val="7"/>
  </w:num>
  <w:num w:numId="13" w16cid:durableId="1000237673">
    <w:abstractNumId w:val="10"/>
  </w:num>
  <w:num w:numId="14" w16cid:durableId="65300222">
    <w:abstractNumId w:val="4"/>
  </w:num>
  <w:num w:numId="15" w16cid:durableId="1282759673">
    <w:abstractNumId w:val="12"/>
  </w:num>
  <w:num w:numId="16" w16cid:durableId="461844969">
    <w:abstractNumId w:val="15"/>
  </w:num>
  <w:num w:numId="17" w16cid:durableId="396099925">
    <w:abstractNumId w:val="3"/>
  </w:num>
  <w:num w:numId="18" w16cid:durableId="2142258526">
    <w:abstractNumId w:val="0"/>
  </w:num>
  <w:num w:numId="19" w16cid:durableId="1516966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202D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80106"/>
    <w:rsid w:val="00080BFB"/>
    <w:rsid w:val="00087998"/>
    <w:rsid w:val="0009233A"/>
    <w:rsid w:val="00093BC4"/>
    <w:rsid w:val="000942CE"/>
    <w:rsid w:val="00094ECF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80489"/>
    <w:rsid w:val="00182C1A"/>
    <w:rsid w:val="001873ED"/>
    <w:rsid w:val="001B7235"/>
    <w:rsid w:val="001D7337"/>
    <w:rsid w:val="001E0634"/>
    <w:rsid w:val="001F2814"/>
    <w:rsid w:val="001F300C"/>
    <w:rsid w:val="00204CF3"/>
    <w:rsid w:val="002077D0"/>
    <w:rsid w:val="0021316C"/>
    <w:rsid w:val="0021647A"/>
    <w:rsid w:val="00216CD5"/>
    <w:rsid w:val="00216E1D"/>
    <w:rsid w:val="00236813"/>
    <w:rsid w:val="00251EFB"/>
    <w:rsid w:val="00255C95"/>
    <w:rsid w:val="00256BAB"/>
    <w:rsid w:val="002660B2"/>
    <w:rsid w:val="00266A05"/>
    <w:rsid w:val="0027360E"/>
    <w:rsid w:val="00285A92"/>
    <w:rsid w:val="0029288C"/>
    <w:rsid w:val="002A5E03"/>
    <w:rsid w:val="002C4CEC"/>
    <w:rsid w:val="002C53BD"/>
    <w:rsid w:val="002D3860"/>
    <w:rsid w:val="002D6FD4"/>
    <w:rsid w:val="002E3D68"/>
    <w:rsid w:val="002F465C"/>
    <w:rsid w:val="002F72F6"/>
    <w:rsid w:val="0030502D"/>
    <w:rsid w:val="003054AA"/>
    <w:rsid w:val="00326453"/>
    <w:rsid w:val="00326D2A"/>
    <w:rsid w:val="0033659F"/>
    <w:rsid w:val="003435A6"/>
    <w:rsid w:val="003442F6"/>
    <w:rsid w:val="00360608"/>
    <w:rsid w:val="003648B7"/>
    <w:rsid w:val="00365C94"/>
    <w:rsid w:val="00371946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11FCA"/>
    <w:rsid w:val="004120D5"/>
    <w:rsid w:val="0041387C"/>
    <w:rsid w:val="00417A16"/>
    <w:rsid w:val="00423357"/>
    <w:rsid w:val="00431B1B"/>
    <w:rsid w:val="00431DA0"/>
    <w:rsid w:val="00434D32"/>
    <w:rsid w:val="00446689"/>
    <w:rsid w:val="00461C7E"/>
    <w:rsid w:val="0047552C"/>
    <w:rsid w:val="0047679B"/>
    <w:rsid w:val="004974A1"/>
    <w:rsid w:val="004A03C1"/>
    <w:rsid w:val="004B56FB"/>
    <w:rsid w:val="004B5D84"/>
    <w:rsid w:val="004C1051"/>
    <w:rsid w:val="004C1D8A"/>
    <w:rsid w:val="004C4A51"/>
    <w:rsid w:val="004D1414"/>
    <w:rsid w:val="004E55CD"/>
    <w:rsid w:val="004E740D"/>
    <w:rsid w:val="004E7740"/>
    <w:rsid w:val="004F7596"/>
    <w:rsid w:val="0050018F"/>
    <w:rsid w:val="005073E7"/>
    <w:rsid w:val="00510ACB"/>
    <w:rsid w:val="00512F97"/>
    <w:rsid w:val="00546855"/>
    <w:rsid w:val="00551A9C"/>
    <w:rsid w:val="005560B1"/>
    <w:rsid w:val="00560C73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F3D26"/>
    <w:rsid w:val="00606B49"/>
    <w:rsid w:val="00611E5A"/>
    <w:rsid w:val="00621104"/>
    <w:rsid w:val="00636544"/>
    <w:rsid w:val="00640F83"/>
    <w:rsid w:val="00644E25"/>
    <w:rsid w:val="006462BD"/>
    <w:rsid w:val="00650870"/>
    <w:rsid w:val="00652AB8"/>
    <w:rsid w:val="00662FB0"/>
    <w:rsid w:val="006670DE"/>
    <w:rsid w:val="00667B11"/>
    <w:rsid w:val="00677D12"/>
    <w:rsid w:val="00691BC6"/>
    <w:rsid w:val="00693CB0"/>
    <w:rsid w:val="00695C5A"/>
    <w:rsid w:val="006A3085"/>
    <w:rsid w:val="006B6B4D"/>
    <w:rsid w:val="006D19CB"/>
    <w:rsid w:val="006D7825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DF1"/>
    <w:rsid w:val="007631BE"/>
    <w:rsid w:val="007708D8"/>
    <w:rsid w:val="00792E5C"/>
    <w:rsid w:val="007A1F33"/>
    <w:rsid w:val="007A2831"/>
    <w:rsid w:val="007A6F2F"/>
    <w:rsid w:val="007B3654"/>
    <w:rsid w:val="007C17FC"/>
    <w:rsid w:val="007D5F14"/>
    <w:rsid w:val="007E0EB7"/>
    <w:rsid w:val="007F030D"/>
    <w:rsid w:val="007F54F0"/>
    <w:rsid w:val="007F6433"/>
    <w:rsid w:val="008072EB"/>
    <w:rsid w:val="00835A7E"/>
    <w:rsid w:val="00847CEF"/>
    <w:rsid w:val="008569C9"/>
    <w:rsid w:val="00871FBA"/>
    <w:rsid w:val="0088336F"/>
    <w:rsid w:val="008931EC"/>
    <w:rsid w:val="008C4360"/>
    <w:rsid w:val="008C5F2D"/>
    <w:rsid w:val="008D0AEE"/>
    <w:rsid w:val="008E3B49"/>
    <w:rsid w:val="008E7EE4"/>
    <w:rsid w:val="008F09B5"/>
    <w:rsid w:val="008F5218"/>
    <w:rsid w:val="008F72EF"/>
    <w:rsid w:val="00906B50"/>
    <w:rsid w:val="00914533"/>
    <w:rsid w:val="009338C3"/>
    <w:rsid w:val="00935B31"/>
    <w:rsid w:val="00940558"/>
    <w:rsid w:val="00942163"/>
    <w:rsid w:val="00951409"/>
    <w:rsid w:val="00954ADF"/>
    <w:rsid w:val="00964C09"/>
    <w:rsid w:val="009933C4"/>
    <w:rsid w:val="00996315"/>
    <w:rsid w:val="009C445C"/>
    <w:rsid w:val="009C6516"/>
    <w:rsid w:val="009D2B23"/>
    <w:rsid w:val="009E0A53"/>
    <w:rsid w:val="009E3081"/>
    <w:rsid w:val="009E31D7"/>
    <w:rsid w:val="00A026DD"/>
    <w:rsid w:val="00A02B66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C0B51"/>
    <w:rsid w:val="00AD732D"/>
    <w:rsid w:val="00AE3808"/>
    <w:rsid w:val="00AE6C03"/>
    <w:rsid w:val="00AF1985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C2E"/>
    <w:rsid w:val="00C9329C"/>
    <w:rsid w:val="00C93F1D"/>
    <w:rsid w:val="00C97FB7"/>
    <w:rsid w:val="00CA1BC4"/>
    <w:rsid w:val="00CB31D8"/>
    <w:rsid w:val="00CB67A4"/>
    <w:rsid w:val="00CE295C"/>
    <w:rsid w:val="00CE5F29"/>
    <w:rsid w:val="00CF717B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83445"/>
    <w:rsid w:val="00D84188"/>
    <w:rsid w:val="00D84944"/>
    <w:rsid w:val="00DA3788"/>
    <w:rsid w:val="00DB1B90"/>
    <w:rsid w:val="00DB7975"/>
    <w:rsid w:val="00DB7E96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663A1"/>
    <w:rsid w:val="00EA1DCB"/>
    <w:rsid w:val="00EA696A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3A70"/>
    <w:rsid w:val="00F8375A"/>
    <w:rsid w:val="00F90BB1"/>
    <w:rsid w:val="00F91FFA"/>
    <w:rsid w:val="00F943AB"/>
    <w:rsid w:val="00FC4607"/>
    <w:rsid w:val="00FC699C"/>
    <w:rsid w:val="00FD44F1"/>
    <w:rsid w:val="00FE634D"/>
    <w:rsid w:val="00FF6C8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hyperlink" Target="mailto:emmausnorwaywom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13</cp:revision>
  <cp:lastPrinted>2024-02-02T11:22:00Z</cp:lastPrinted>
  <dcterms:created xsi:type="dcterms:W3CDTF">2024-01-26T12:15:00Z</dcterms:created>
  <dcterms:modified xsi:type="dcterms:W3CDTF">2024-02-02T11:22:00Z</dcterms:modified>
  <dc:language>nb-NO</dc:language>
</cp:coreProperties>
</file>