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47EB87" w14:textId="77777777" w:rsidR="006E2257" w:rsidRDefault="006E2257">
      <w:pPr>
        <w:jc w:val="center"/>
        <w:rPr>
          <w:rFonts w:ascii="Times New Roman" w:hAnsi="Times New Roman" w:cs="Times New Roman"/>
          <w:b/>
          <w:sz w:val="40"/>
          <w:szCs w:val="40"/>
        </w:rPr>
      </w:pPr>
    </w:p>
    <w:p w14:paraId="18B6CE6E" w14:textId="193E56D5" w:rsidR="00652AB8" w:rsidRDefault="00611E5A">
      <w:pPr>
        <w:jc w:val="center"/>
        <w:rPr>
          <w:rFonts w:ascii="Times New Roman" w:hAnsi="Times New Roman" w:cs="Times New Roman"/>
          <w:b/>
          <w:sz w:val="40"/>
          <w:szCs w:val="40"/>
        </w:rPr>
      </w:pPr>
      <w:r>
        <w:rPr>
          <w:rFonts w:ascii="Times New Roman" w:hAnsi="Times New Roman" w:cs="Times New Roman"/>
          <w:b/>
          <w:sz w:val="40"/>
          <w:szCs w:val="40"/>
        </w:rPr>
        <w:t xml:space="preserve">Søndagsbrev </w:t>
      </w:r>
      <w:r w:rsidR="002E4AD2">
        <w:rPr>
          <w:rFonts w:ascii="Times New Roman" w:hAnsi="Times New Roman" w:cs="Times New Roman"/>
          <w:b/>
          <w:sz w:val="40"/>
          <w:szCs w:val="40"/>
        </w:rPr>
        <w:t>10</w:t>
      </w:r>
      <w:r w:rsidR="00007973">
        <w:rPr>
          <w:rFonts w:ascii="Times New Roman" w:hAnsi="Times New Roman" w:cs="Times New Roman"/>
          <w:b/>
          <w:sz w:val="40"/>
          <w:szCs w:val="40"/>
        </w:rPr>
        <w:t>.</w:t>
      </w:r>
      <w:r w:rsidR="007E0EB7">
        <w:rPr>
          <w:rFonts w:ascii="Times New Roman" w:hAnsi="Times New Roman" w:cs="Times New Roman"/>
          <w:b/>
          <w:sz w:val="40"/>
          <w:szCs w:val="40"/>
        </w:rPr>
        <w:t xml:space="preserve"> </w:t>
      </w:r>
      <w:r w:rsidR="00A03035">
        <w:rPr>
          <w:rFonts w:ascii="Times New Roman" w:hAnsi="Times New Roman" w:cs="Times New Roman"/>
          <w:b/>
          <w:sz w:val="40"/>
          <w:szCs w:val="40"/>
        </w:rPr>
        <w:t>mars</w:t>
      </w:r>
      <w:r>
        <w:rPr>
          <w:rFonts w:ascii="Times New Roman" w:hAnsi="Times New Roman" w:cs="Times New Roman"/>
          <w:b/>
          <w:sz w:val="40"/>
          <w:szCs w:val="40"/>
        </w:rPr>
        <w:t xml:space="preserve"> 20</w:t>
      </w:r>
      <w:r w:rsidR="00A026DD">
        <w:rPr>
          <w:rFonts w:ascii="Times New Roman" w:hAnsi="Times New Roman" w:cs="Times New Roman"/>
          <w:b/>
          <w:sz w:val="40"/>
          <w:szCs w:val="40"/>
        </w:rPr>
        <w:t>24</w:t>
      </w:r>
      <w:r>
        <w:rPr>
          <w:rFonts w:ascii="Times New Roman" w:hAnsi="Times New Roman" w:cs="Times New Roman"/>
          <w:b/>
          <w:sz w:val="40"/>
          <w:szCs w:val="40"/>
        </w:rPr>
        <w:t>, St. Birgitta menighet.</w:t>
      </w:r>
    </w:p>
    <w:p w14:paraId="2D364A65" w14:textId="7BF1DA2C" w:rsidR="00C21838" w:rsidRDefault="00653CDA">
      <w:pPr>
        <w:jc w:val="center"/>
        <w:rPr>
          <w:rFonts w:ascii="Times New Roman" w:hAnsi="Times New Roman" w:cs="Times New Roman"/>
          <w:b/>
          <w:sz w:val="40"/>
          <w:szCs w:val="40"/>
        </w:rPr>
      </w:pPr>
      <w:r>
        <w:rPr>
          <w:noProof/>
        </w:rPr>
        <w:drawing>
          <wp:anchor distT="0" distB="0" distL="0" distR="0" simplePos="0" relativeHeight="251659264" behindDoc="0" locked="0" layoutInCell="1" allowOverlap="1" wp14:anchorId="084BC219" wp14:editId="648C75C6">
            <wp:simplePos x="0" y="0"/>
            <wp:positionH relativeFrom="column">
              <wp:posOffset>752475</wp:posOffset>
            </wp:positionH>
            <wp:positionV relativeFrom="paragraph">
              <wp:posOffset>218440</wp:posOffset>
            </wp:positionV>
            <wp:extent cx="3958590" cy="3958590"/>
            <wp:effectExtent l="0" t="0" r="3810" b="3810"/>
            <wp:wrapSquare wrapText="larges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8590" cy="3958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54E2D3B" w14:textId="2CAA49A4" w:rsidR="007C0E6D" w:rsidRDefault="007C0E6D">
      <w:pPr>
        <w:jc w:val="center"/>
        <w:rPr>
          <w:rFonts w:ascii="Times New Roman" w:hAnsi="Times New Roman" w:cs="Times New Roman"/>
          <w:b/>
          <w:sz w:val="40"/>
          <w:szCs w:val="40"/>
        </w:rPr>
      </w:pPr>
    </w:p>
    <w:p w14:paraId="6AFF66A3" w14:textId="145C4918" w:rsidR="00A046FF" w:rsidRDefault="00A046FF">
      <w:pPr>
        <w:jc w:val="center"/>
        <w:rPr>
          <w:rFonts w:ascii="Times New Roman" w:hAnsi="Times New Roman" w:cs="Times New Roman"/>
          <w:b/>
          <w:sz w:val="40"/>
          <w:szCs w:val="40"/>
        </w:rPr>
      </w:pPr>
    </w:p>
    <w:p w14:paraId="3B7908EB" w14:textId="77777777" w:rsidR="00653CDA" w:rsidRDefault="00653CDA" w:rsidP="006E3944">
      <w:pPr>
        <w:jc w:val="center"/>
        <w:rPr>
          <w:rFonts w:ascii="Times New Roman" w:hAnsi="Times New Roman" w:cs="Times New Roman"/>
          <w:b/>
          <w:bCs/>
          <w:color w:val="7030A0"/>
          <w:sz w:val="40"/>
          <w:szCs w:val="40"/>
        </w:rPr>
      </w:pPr>
      <w:bookmarkStart w:id="0" w:name="_Hlk60220118"/>
    </w:p>
    <w:p w14:paraId="1FECC1BA" w14:textId="77777777" w:rsidR="00653CDA" w:rsidRDefault="00653CDA" w:rsidP="006E3944">
      <w:pPr>
        <w:jc w:val="center"/>
        <w:rPr>
          <w:rFonts w:ascii="Times New Roman" w:hAnsi="Times New Roman" w:cs="Times New Roman"/>
          <w:b/>
          <w:bCs/>
          <w:color w:val="7030A0"/>
          <w:sz w:val="40"/>
          <w:szCs w:val="40"/>
        </w:rPr>
      </w:pPr>
    </w:p>
    <w:p w14:paraId="5B6B7218" w14:textId="77777777" w:rsidR="00653CDA" w:rsidRDefault="00653CDA" w:rsidP="006E3944">
      <w:pPr>
        <w:jc w:val="center"/>
        <w:rPr>
          <w:rFonts w:ascii="Times New Roman" w:hAnsi="Times New Roman" w:cs="Times New Roman"/>
          <w:b/>
          <w:bCs/>
          <w:color w:val="7030A0"/>
          <w:sz w:val="40"/>
          <w:szCs w:val="40"/>
        </w:rPr>
      </w:pPr>
    </w:p>
    <w:p w14:paraId="0E11B7A3" w14:textId="77777777" w:rsidR="00653CDA" w:rsidRDefault="00653CDA" w:rsidP="006E3944">
      <w:pPr>
        <w:jc w:val="center"/>
        <w:rPr>
          <w:rFonts w:ascii="Times New Roman" w:hAnsi="Times New Roman" w:cs="Times New Roman"/>
          <w:b/>
          <w:bCs/>
          <w:color w:val="7030A0"/>
          <w:sz w:val="40"/>
          <w:szCs w:val="40"/>
        </w:rPr>
      </w:pPr>
    </w:p>
    <w:p w14:paraId="224833E8" w14:textId="77777777" w:rsidR="00653CDA" w:rsidRDefault="00653CDA" w:rsidP="006E3944">
      <w:pPr>
        <w:jc w:val="center"/>
        <w:rPr>
          <w:rFonts w:ascii="Times New Roman" w:hAnsi="Times New Roman" w:cs="Times New Roman"/>
          <w:b/>
          <w:bCs/>
          <w:color w:val="7030A0"/>
          <w:sz w:val="40"/>
          <w:szCs w:val="40"/>
        </w:rPr>
      </w:pPr>
    </w:p>
    <w:p w14:paraId="509C39C8" w14:textId="77777777" w:rsidR="00653CDA" w:rsidRDefault="00653CDA" w:rsidP="006E3944">
      <w:pPr>
        <w:jc w:val="center"/>
        <w:rPr>
          <w:rFonts w:ascii="Times New Roman" w:hAnsi="Times New Roman" w:cs="Times New Roman"/>
          <w:b/>
          <w:bCs/>
          <w:color w:val="7030A0"/>
          <w:sz w:val="40"/>
          <w:szCs w:val="40"/>
        </w:rPr>
      </w:pPr>
    </w:p>
    <w:p w14:paraId="7B83F138" w14:textId="77777777" w:rsidR="00653CDA" w:rsidRDefault="00653CDA" w:rsidP="006E3944">
      <w:pPr>
        <w:jc w:val="center"/>
        <w:rPr>
          <w:rFonts w:ascii="Times New Roman" w:hAnsi="Times New Roman" w:cs="Times New Roman"/>
          <w:b/>
          <w:bCs/>
          <w:color w:val="7030A0"/>
          <w:sz w:val="40"/>
          <w:szCs w:val="40"/>
        </w:rPr>
      </w:pPr>
    </w:p>
    <w:p w14:paraId="52FF05B0" w14:textId="77777777" w:rsidR="00653CDA" w:rsidRDefault="00653CDA" w:rsidP="006E3944">
      <w:pPr>
        <w:jc w:val="center"/>
        <w:rPr>
          <w:rFonts w:ascii="Times New Roman" w:hAnsi="Times New Roman" w:cs="Times New Roman"/>
          <w:b/>
          <w:bCs/>
          <w:color w:val="7030A0"/>
          <w:sz w:val="40"/>
          <w:szCs w:val="40"/>
        </w:rPr>
      </w:pPr>
    </w:p>
    <w:p w14:paraId="7A66FC73" w14:textId="77777777" w:rsidR="00653CDA" w:rsidRDefault="00653CDA" w:rsidP="006E3944">
      <w:pPr>
        <w:jc w:val="center"/>
        <w:rPr>
          <w:rFonts w:ascii="Times New Roman" w:hAnsi="Times New Roman" w:cs="Times New Roman"/>
          <w:b/>
          <w:bCs/>
          <w:color w:val="7030A0"/>
          <w:sz w:val="40"/>
          <w:szCs w:val="40"/>
        </w:rPr>
      </w:pPr>
    </w:p>
    <w:p w14:paraId="16007ABA" w14:textId="77777777" w:rsidR="00653CDA" w:rsidRDefault="00653CDA" w:rsidP="006E3944">
      <w:pPr>
        <w:jc w:val="center"/>
        <w:rPr>
          <w:rFonts w:ascii="Times New Roman" w:hAnsi="Times New Roman" w:cs="Times New Roman"/>
          <w:b/>
          <w:bCs/>
          <w:color w:val="7030A0"/>
          <w:sz w:val="40"/>
          <w:szCs w:val="40"/>
        </w:rPr>
      </w:pPr>
    </w:p>
    <w:p w14:paraId="281ACBFC" w14:textId="77777777" w:rsidR="00653CDA" w:rsidRDefault="00653CDA" w:rsidP="006E3944">
      <w:pPr>
        <w:jc w:val="center"/>
        <w:rPr>
          <w:rFonts w:ascii="Times New Roman" w:hAnsi="Times New Roman" w:cs="Times New Roman"/>
          <w:b/>
          <w:bCs/>
          <w:color w:val="7030A0"/>
          <w:sz w:val="40"/>
          <w:szCs w:val="40"/>
        </w:rPr>
      </w:pPr>
    </w:p>
    <w:p w14:paraId="38FFFBC9" w14:textId="77777777" w:rsidR="00653CDA" w:rsidRDefault="00653CDA" w:rsidP="006E3944">
      <w:pPr>
        <w:jc w:val="center"/>
        <w:rPr>
          <w:rFonts w:ascii="Times New Roman" w:hAnsi="Times New Roman" w:cs="Times New Roman"/>
          <w:b/>
          <w:bCs/>
          <w:color w:val="7030A0"/>
          <w:sz w:val="40"/>
          <w:szCs w:val="40"/>
        </w:rPr>
      </w:pPr>
    </w:p>
    <w:p w14:paraId="6C06B60E" w14:textId="271057AB" w:rsidR="006E3944" w:rsidRDefault="006E3944" w:rsidP="006E3944">
      <w:pPr>
        <w:jc w:val="center"/>
        <w:rPr>
          <w:rFonts w:ascii="Times New Roman" w:hAnsi="Times New Roman" w:cs="Times New Roman"/>
          <w:b/>
          <w:bCs/>
          <w:color w:val="7030A0"/>
          <w:sz w:val="40"/>
          <w:szCs w:val="40"/>
        </w:rPr>
      </w:pPr>
      <w:r w:rsidRPr="00495997">
        <w:rPr>
          <w:rFonts w:ascii="Times New Roman" w:hAnsi="Times New Roman" w:cs="Times New Roman"/>
          <w:b/>
          <w:bCs/>
          <w:color w:val="7030A0"/>
          <w:sz w:val="40"/>
          <w:szCs w:val="40"/>
        </w:rPr>
        <w:t>Kollekt/gaver kan gis via Vipps # 514275</w:t>
      </w:r>
      <w:r>
        <w:rPr>
          <w:rFonts w:ascii="Times New Roman" w:hAnsi="Times New Roman" w:cs="Times New Roman"/>
          <w:b/>
          <w:bCs/>
          <w:color w:val="7030A0"/>
          <w:sz w:val="40"/>
          <w:szCs w:val="40"/>
        </w:rPr>
        <w:t xml:space="preserve"> eller giro</w:t>
      </w:r>
      <w:r w:rsidRPr="00495997">
        <w:rPr>
          <w:rFonts w:ascii="Times New Roman" w:hAnsi="Times New Roman" w:cs="Times New Roman"/>
          <w:b/>
          <w:bCs/>
          <w:color w:val="7030A0"/>
          <w:sz w:val="40"/>
          <w:szCs w:val="40"/>
        </w:rPr>
        <w:t>.</w:t>
      </w:r>
    </w:p>
    <w:bookmarkEnd w:id="0"/>
    <w:p w14:paraId="7AC74DEB" w14:textId="77777777" w:rsidR="00C84CBE" w:rsidRDefault="00C84CBE">
      <w:pPr>
        <w:jc w:val="center"/>
        <w:rPr>
          <w:rFonts w:ascii="Times New Roman" w:hAnsi="Times New Roman" w:cs="Segoe Script"/>
          <w:b/>
          <w:sz w:val="36"/>
          <w:szCs w:val="36"/>
        </w:rPr>
      </w:pPr>
    </w:p>
    <w:tbl>
      <w:tblPr>
        <w:tblW w:w="9812" w:type="dxa"/>
        <w:tblInd w:w="-2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00" w:firstRow="0" w:lastRow="0" w:firstColumn="0" w:lastColumn="0" w:noHBand="0" w:noVBand="0"/>
      </w:tblPr>
      <w:tblGrid>
        <w:gridCol w:w="9812"/>
      </w:tblGrid>
      <w:tr w:rsidR="00204CF3" w14:paraId="1A5CE7DA" w14:textId="77777777">
        <w:tc>
          <w:tcPr>
            <w:tcW w:w="981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4B052D6D" w14:textId="77777777" w:rsidR="00652AB8" w:rsidRDefault="00611E5A">
            <w:r>
              <w:rPr>
                <w:rFonts w:ascii="Times New Roman" w:hAnsi="Times New Roman" w:cs="Times New Roman"/>
                <w:b/>
                <w:sz w:val="28"/>
                <w:szCs w:val="28"/>
              </w:rPr>
              <w:t>OBLATKOMMUNITETEN I ØSTFOLD</w:t>
            </w:r>
            <w:r>
              <w:rPr>
                <w:rFonts w:ascii="Times New Roman" w:hAnsi="Times New Roman" w:cs="Times New Roman"/>
                <w:i/>
                <w:sz w:val="28"/>
                <w:szCs w:val="28"/>
              </w:rPr>
              <w:t xml:space="preserve">  ●  St. Josephs gate 17, 1606 Fredrikstad </w:t>
            </w:r>
          </w:p>
          <w:p w14:paraId="20AC8E95" w14:textId="77777777" w:rsidR="00652AB8" w:rsidRDefault="00611E5A">
            <w:r>
              <w:rPr>
                <w:rFonts w:ascii="Times New Roman" w:hAnsi="Times New Roman" w:cs="Times New Roman"/>
                <w:b/>
                <w:i/>
                <w:sz w:val="28"/>
                <w:szCs w:val="28"/>
              </w:rPr>
              <w:t>Gunapala</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Premanath</w:t>
            </w:r>
            <w:proofErr w:type="spellEnd"/>
            <w:r>
              <w:rPr>
                <w:rFonts w:ascii="Times New Roman" w:hAnsi="Times New Roman" w:cs="Times New Roman"/>
                <w:i/>
                <w:sz w:val="28"/>
                <w:szCs w:val="28"/>
              </w:rPr>
              <w:t xml:space="preserve"> Jagath O.M.I., sogneprest for Fredrikstad </w:t>
            </w:r>
          </w:p>
          <w:p w14:paraId="16E6B7C2"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68 740,  E-post: </w:t>
            </w:r>
            <w:hyperlink r:id="rId6">
              <w:r>
                <w:rPr>
                  <w:rStyle w:val="Internett-lenke"/>
                  <w:rFonts w:ascii="Times New Roman" w:hAnsi="Times New Roman" w:cs="Times New Roman"/>
                  <w:i/>
                  <w:color w:val="00000A"/>
                  <w:sz w:val="28"/>
                  <w:szCs w:val="28"/>
                </w:rPr>
                <w:t>jagath.gunapala@katolsk.no</w:t>
              </w:r>
            </w:hyperlink>
          </w:p>
          <w:p w14:paraId="2C2447D9" w14:textId="08B4BE06" w:rsidR="00652AB8" w:rsidRDefault="00611E5A">
            <w:r>
              <w:rPr>
                <w:rFonts w:ascii="Times New Roman" w:hAnsi="Times New Roman" w:cs="Times New Roman"/>
                <w:b/>
                <w:i/>
                <w:sz w:val="28"/>
                <w:szCs w:val="28"/>
              </w:rPr>
              <w:t>Pisarek</w:t>
            </w:r>
            <w:r>
              <w:rPr>
                <w:rFonts w:ascii="Times New Roman" w:hAnsi="Times New Roman" w:cs="Times New Roman"/>
                <w:i/>
                <w:sz w:val="28"/>
                <w:szCs w:val="28"/>
              </w:rPr>
              <w:t>, Piotr Sylwester O.M.I., sogneprest for Moss</w:t>
            </w:r>
          </w:p>
          <w:p w14:paraId="06E5166B"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901 29 621,  E-post: </w:t>
            </w:r>
            <w:hyperlink r:id="rId7">
              <w:r>
                <w:rPr>
                  <w:rStyle w:val="Internett-lenke"/>
                  <w:rFonts w:ascii="Times New Roman" w:hAnsi="Times New Roman" w:cs="Times New Roman"/>
                  <w:i/>
                  <w:color w:val="00000A"/>
                  <w:sz w:val="28"/>
                  <w:szCs w:val="28"/>
                </w:rPr>
                <w:t>ppisarek@online.no</w:t>
              </w:r>
            </w:hyperlink>
          </w:p>
          <w:p w14:paraId="1D99BE65" w14:textId="77777777" w:rsidR="00652AB8" w:rsidRDefault="00611E5A">
            <w:r>
              <w:rPr>
                <w:rFonts w:ascii="Times New Roman" w:hAnsi="Times New Roman" w:cs="Times New Roman"/>
                <w:b/>
                <w:i/>
                <w:sz w:val="28"/>
                <w:szCs w:val="28"/>
              </w:rPr>
              <w:t>Kunkel</w:t>
            </w:r>
            <w:r>
              <w:rPr>
                <w:rFonts w:ascii="Times New Roman" w:hAnsi="Times New Roman" w:cs="Times New Roman"/>
                <w:i/>
                <w:sz w:val="28"/>
                <w:szCs w:val="28"/>
              </w:rPr>
              <w:t>, Roman O.M.I., sogneprest for Halden, polsk sjelesorg i Østfold</w:t>
            </w:r>
          </w:p>
          <w:p w14:paraId="2E29F306"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62 722, E-post: </w:t>
            </w:r>
            <w:hyperlink r:id="rId8">
              <w:r>
                <w:rPr>
                  <w:rStyle w:val="Internett-lenke"/>
                  <w:rFonts w:ascii="Times New Roman" w:hAnsi="Times New Roman" w:cs="Times New Roman"/>
                  <w:i/>
                  <w:color w:val="00000A"/>
                  <w:sz w:val="28"/>
                  <w:szCs w:val="28"/>
                </w:rPr>
                <w:t>kunkelomi@gmail.com</w:t>
              </w:r>
            </w:hyperlink>
          </w:p>
        </w:tc>
      </w:tr>
    </w:tbl>
    <w:p w14:paraId="79375249" w14:textId="77777777" w:rsidR="00652AB8" w:rsidRDefault="00652AB8">
      <w:pPr>
        <w:jc w:val="center"/>
        <w:rPr>
          <w:rFonts w:ascii="Times New Roman" w:hAnsi="Times New Roman" w:cs="Times New Roman"/>
          <w:b/>
          <w:sz w:val="22"/>
          <w:szCs w:val="22"/>
        </w:rPr>
      </w:pPr>
    </w:p>
    <w:p w14:paraId="5A5CAE48" w14:textId="77777777" w:rsidR="00652AB8" w:rsidRDefault="00652AB8">
      <w:pPr>
        <w:jc w:val="center"/>
        <w:rPr>
          <w:rFonts w:ascii="Times New Roman" w:hAnsi="Times New Roman" w:cs="Times New Roman"/>
          <w:b/>
          <w:sz w:val="22"/>
          <w:szCs w:val="22"/>
        </w:rPr>
      </w:pPr>
      <w:bookmarkStart w:id="1" w:name="_Hlk502758672"/>
    </w:p>
    <w:p w14:paraId="3096F26C" w14:textId="77777777" w:rsidR="00652AB8" w:rsidRDefault="00611E5A">
      <w:pPr>
        <w:jc w:val="center"/>
        <w:rPr>
          <w:rFonts w:ascii="Times New Roman" w:hAnsi="Times New Roman" w:cs="Times New Roman"/>
          <w:b/>
          <w:sz w:val="36"/>
          <w:szCs w:val="36"/>
        </w:rPr>
      </w:pPr>
      <w:r>
        <w:rPr>
          <w:rFonts w:ascii="Times New Roman" w:hAnsi="Times New Roman" w:cs="Times New Roman"/>
          <w:b/>
          <w:sz w:val="36"/>
          <w:szCs w:val="36"/>
        </w:rPr>
        <w:t>St. Birgitta kirke</w:t>
      </w:r>
    </w:p>
    <w:p w14:paraId="29DEF326" w14:textId="77777777" w:rsidR="00652AB8" w:rsidRDefault="00611E5A">
      <w:pPr>
        <w:jc w:val="center"/>
        <w:rPr>
          <w:rFonts w:ascii="Times New Roman" w:hAnsi="Times New Roman" w:cs="Times New Roman"/>
          <w:i/>
          <w:sz w:val="28"/>
          <w:szCs w:val="28"/>
        </w:rPr>
      </w:pPr>
      <w:r>
        <w:rPr>
          <w:rFonts w:ascii="Times New Roman" w:hAnsi="Times New Roman" w:cs="Times New Roman"/>
          <w:i/>
          <w:sz w:val="28"/>
          <w:szCs w:val="28"/>
        </w:rPr>
        <w:t>St. Josephs gt. 17, 1606 Fredrikstad</w:t>
      </w:r>
    </w:p>
    <w:p w14:paraId="6922D171" w14:textId="77777777" w:rsidR="00652AB8" w:rsidRDefault="00652AB8">
      <w:pPr>
        <w:jc w:val="center"/>
        <w:rPr>
          <w:rFonts w:ascii="Times New Roman" w:hAnsi="Times New Roman" w:cs="Times New Roman"/>
          <w:b/>
          <w:i/>
          <w:sz w:val="36"/>
          <w:szCs w:val="36"/>
        </w:rPr>
      </w:pPr>
    </w:p>
    <w:p w14:paraId="77C9D7AE" w14:textId="77777777" w:rsidR="00652AB8" w:rsidRDefault="00611E5A">
      <w:pPr>
        <w:jc w:val="center"/>
        <w:rPr>
          <w:rFonts w:ascii="Times New Roman" w:hAnsi="Times New Roman" w:cs="Times New Roman"/>
          <w:b/>
          <w:i/>
          <w:sz w:val="36"/>
          <w:szCs w:val="36"/>
        </w:rPr>
      </w:pPr>
      <w:bookmarkStart w:id="2" w:name="__DdeLink__7601_5116720605"/>
      <w:bookmarkEnd w:id="2"/>
      <w:r>
        <w:rPr>
          <w:rFonts w:ascii="Times New Roman" w:hAnsi="Times New Roman" w:cs="Times New Roman"/>
          <w:b/>
          <w:i/>
          <w:sz w:val="36"/>
          <w:szCs w:val="36"/>
        </w:rPr>
        <w:t xml:space="preserve">Kontor: 69 30 15 20  </w:t>
      </w:r>
    </w:p>
    <w:p w14:paraId="1564232D" w14:textId="77777777" w:rsidR="00652AB8" w:rsidRDefault="00611E5A">
      <w:pPr>
        <w:jc w:val="center"/>
      </w:pPr>
      <w:r>
        <w:rPr>
          <w:rFonts w:ascii="Times New Roman" w:hAnsi="Times New Roman" w:cs="Times New Roman"/>
          <w:b/>
          <w:i/>
          <w:sz w:val="36"/>
          <w:szCs w:val="36"/>
        </w:rPr>
        <w:t>Prest: 69 30 15 22</w:t>
      </w:r>
    </w:p>
    <w:p w14:paraId="3DA63DA7" w14:textId="77777777" w:rsidR="00652AB8" w:rsidRDefault="00652AB8">
      <w:pPr>
        <w:jc w:val="center"/>
        <w:rPr>
          <w:rFonts w:ascii="Times New Roman" w:hAnsi="Times New Roman" w:cs="Times New Roman"/>
          <w:i/>
          <w:sz w:val="36"/>
          <w:szCs w:val="36"/>
        </w:rPr>
      </w:pPr>
    </w:p>
    <w:p w14:paraId="2D98145F" w14:textId="77777777" w:rsidR="00652AB8" w:rsidRPr="006B6B4D" w:rsidRDefault="00611E5A">
      <w:pPr>
        <w:jc w:val="center"/>
      </w:pPr>
      <w:r w:rsidRPr="006B6B4D">
        <w:rPr>
          <w:rFonts w:ascii="Times New Roman" w:eastAsia="Times New Roman" w:hAnsi="Times New Roman" w:cs="Times New Roman"/>
          <w:i/>
          <w:sz w:val="36"/>
          <w:szCs w:val="36"/>
        </w:rPr>
        <w:t xml:space="preserve">  </w:t>
      </w:r>
      <w:r w:rsidRPr="006B6B4D">
        <w:rPr>
          <w:rFonts w:ascii="Times New Roman" w:hAnsi="Times New Roman" w:cs="Times New Roman"/>
          <w:i/>
          <w:sz w:val="36"/>
          <w:szCs w:val="36"/>
        </w:rPr>
        <w:t xml:space="preserve">Giro: </w:t>
      </w:r>
      <w:r w:rsidRPr="006B6B4D">
        <w:rPr>
          <w:rFonts w:ascii="Times New Roman" w:hAnsi="Times New Roman" w:cs="Times New Roman"/>
          <w:b/>
          <w:bCs/>
          <w:i/>
          <w:sz w:val="36"/>
          <w:szCs w:val="36"/>
        </w:rPr>
        <w:t>0530.22.52930</w:t>
      </w:r>
    </w:p>
    <w:p w14:paraId="7918F816" w14:textId="77777777" w:rsidR="00652AB8" w:rsidRPr="006B6B4D" w:rsidRDefault="00611E5A">
      <w:pPr>
        <w:jc w:val="center"/>
      </w:pPr>
      <w:r w:rsidRPr="006B6B4D">
        <w:rPr>
          <w:rFonts w:ascii="Times New Roman" w:hAnsi="Times New Roman" w:cs="Times New Roman"/>
          <w:b/>
          <w:i/>
          <w:sz w:val="36"/>
          <w:szCs w:val="36"/>
        </w:rPr>
        <w:t xml:space="preserve">E-post: </w:t>
      </w:r>
      <w:hyperlink r:id="rId9">
        <w:r w:rsidRPr="006B6B4D">
          <w:rPr>
            <w:rStyle w:val="Internett-lenke"/>
            <w:rFonts w:ascii="Times New Roman" w:hAnsi="Times New Roman" w:cs="Times New Roman"/>
            <w:b/>
            <w:i/>
            <w:color w:val="00000A"/>
            <w:sz w:val="36"/>
            <w:szCs w:val="36"/>
          </w:rPr>
          <w:t>fredrikstad@katolsk.no</w:t>
        </w:r>
      </w:hyperlink>
    </w:p>
    <w:p w14:paraId="4DF2688A" w14:textId="77777777" w:rsidR="00652AB8" w:rsidRPr="005D40BF" w:rsidRDefault="00611E5A">
      <w:pPr>
        <w:jc w:val="center"/>
        <w:rPr>
          <w:color w:val="auto"/>
        </w:rPr>
      </w:pPr>
      <w:r>
        <w:rPr>
          <w:rFonts w:ascii="Times New Roman" w:hAnsi="Times New Roman" w:cs="Times New Roman"/>
          <w:b/>
          <w:i/>
          <w:sz w:val="36"/>
          <w:szCs w:val="36"/>
        </w:rPr>
        <w:t>Hjemmeside</w:t>
      </w:r>
      <w:r w:rsidRPr="005D40BF">
        <w:rPr>
          <w:rFonts w:ascii="Times New Roman" w:hAnsi="Times New Roman" w:cs="Times New Roman"/>
          <w:b/>
          <w:i/>
          <w:color w:val="auto"/>
          <w:sz w:val="36"/>
          <w:szCs w:val="36"/>
        </w:rPr>
        <w:t xml:space="preserve">: </w:t>
      </w:r>
      <w:hyperlink r:id="rId10">
        <w:r w:rsidRPr="005D40BF">
          <w:rPr>
            <w:rStyle w:val="Internett-lenke"/>
            <w:rFonts w:ascii="Times New Roman" w:hAnsi="Times New Roman" w:cs="Times New Roman"/>
            <w:b/>
            <w:i/>
            <w:color w:val="auto"/>
            <w:sz w:val="36"/>
            <w:szCs w:val="36"/>
          </w:rPr>
          <w:t>http://fredrikstad.katolsk.no</w:t>
        </w:r>
      </w:hyperlink>
      <w:r w:rsidRPr="005D40BF">
        <w:rPr>
          <w:rFonts w:ascii="Times New Roman" w:hAnsi="Times New Roman" w:cs="Times New Roman"/>
          <w:b/>
          <w:i/>
          <w:color w:val="auto"/>
          <w:sz w:val="36"/>
          <w:szCs w:val="36"/>
        </w:rPr>
        <w:t>.</w:t>
      </w:r>
    </w:p>
    <w:p w14:paraId="67A15C68" w14:textId="77777777" w:rsidR="00652AB8" w:rsidRDefault="00611E5A">
      <w:pPr>
        <w:jc w:val="center"/>
        <w:rPr>
          <w:rFonts w:ascii="Times New Roman" w:hAnsi="Times New Roman" w:cs="Times New Roman"/>
          <w:b/>
          <w:i/>
          <w:sz w:val="36"/>
          <w:szCs w:val="36"/>
        </w:rPr>
      </w:pPr>
      <w:r>
        <w:rPr>
          <w:rFonts w:ascii="Times New Roman" w:hAnsi="Times New Roman" w:cs="Times New Roman"/>
          <w:b/>
          <w:i/>
          <w:sz w:val="36"/>
          <w:szCs w:val="36"/>
        </w:rPr>
        <w:t>Facebook: St. Birgitta katolske kirke</w:t>
      </w:r>
    </w:p>
    <w:bookmarkEnd w:id="1"/>
    <w:p w14:paraId="1833D858" w14:textId="1B748D2A" w:rsidR="006E3944" w:rsidRDefault="002E4AD2" w:rsidP="006E3944">
      <w:pPr>
        <w:jc w:val="center"/>
        <w:rPr>
          <w:rFonts w:ascii="Times New Roman" w:hAnsi="Times New Roman" w:cs="Times New Roman"/>
          <w:b/>
          <w:sz w:val="40"/>
          <w:szCs w:val="40"/>
        </w:rPr>
      </w:pPr>
      <w:r>
        <w:rPr>
          <w:rFonts w:ascii="Times New Roman" w:hAnsi="Times New Roman" w:cs="Times New Roman"/>
          <w:b/>
          <w:bCs/>
          <w:sz w:val="40"/>
          <w:szCs w:val="40"/>
        </w:rPr>
        <w:lastRenderedPageBreak/>
        <w:t>4</w:t>
      </w:r>
      <w:r w:rsidR="006E3944">
        <w:rPr>
          <w:rFonts w:ascii="Times New Roman" w:hAnsi="Times New Roman" w:cs="Times New Roman"/>
          <w:b/>
          <w:bCs/>
          <w:sz w:val="40"/>
          <w:szCs w:val="40"/>
        </w:rPr>
        <w:t xml:space="preserve">. </w:t>
      </w:r>
      <w:r w:rsidR="006E2257">
        <w:rPr>
          <w:rFonts w:ascii="Times New Roman" w:hAnsi="Times New Roman" w:cs="Times New Roman"/>
          <w:b/>
          <w:bCs/>
          <w:sz w:val="40"/>
          <w:szCs w:val="40"/>
        </w:rPr>
        <w:t>søn</w:t>
      </w:r>
      <w:r w:rsidR="006E3944">
        <w:rPr>
          <w:rFonts w:ascii="Times New Roman" w:hAnsi="Times New Roman" w:cs="Times New Roman"/>
          <w:b/>
          <w:bCs/>
          <w:sz w:val="40"/>
          <w:szCs w:val="40"/>
        </w:rPr>
        <w:t xml:space="preserve">dag i </w:t>
      </w:r>
      <w:r w:rsidR="006E2257">
        <w:rPr>
          <w:rFonts w:ascii="Times New Roman" w:hAnsi="Times New Roman" w:cs="Times New Roman"/>
          <w:b/>
          <w:bCs/>
          <w:sz w:val="40"/>
          <w:szCs w:val="40"/>
        </w:rPr>
        <w:t>fasten</w:t>
      </w:r>
      <w:r w:rsidR="006E3944" w:rsidRPr="00574E4D">
        <w:rPr>
          <w:rFonts w:ascii="Times New Roman" w:hAnsi="Times New Roman" w:cs="Times New Roman"/>
          <w:b/>
          <w:sz w:val="40"/>
          <w:szCs w:val="40"/>
        </w:rPr>
        <w:t>, år B</w:t>
      </w:r>
    </w:p>
    <w:p w14:paraId="6A99BE0F" w14:textId="77777777" w:rsidR="002E4AD2" w:rsidRDefault="002E4AD2" w:rsidP="002E4AD2">
      <w:pPr>
        <w:jc w:val="center"/>
        <w:rPr>
          <w:rFonts w:cs="Times New Roman"/>
          <w:i/>
          <w:sz w:val="32"/>
          <w:szCs w:val="32"/>
        </w:rPr>
      </w:pPr>
      <w:r w:rsidRPr="00BB6CD1">
        <w:rPr>
          <w:rFonts w:cs="Times New Roman"/>
          <w:i/>
          <w:sz w:val="32"/>
          <w:szCs w:val="32"/>
        </w:rPr>
        <w:t xml:space="preserve">(Søndagens liturgi i Messeboken side </w:t>
      </w:r>
      <w:r>
        <w:rPr>
          <w:rFonts w:cs="Times New Roman"/>
          <w:i/>
          <w:sz w:val="32"/>
          <w:szCs w:val="32"/>
        </w:rPr>
        <w:t xml:space="preserve">202 </w:t>
      </w:r>
      <w:r w:rsidRPr="00BB6CD1">
        <w:rPr>
          <w:rFonts w:cs="Times New Roman"/>
          <w:i/>
          <w:sz w:val="32"/>
          <w:szCs w:val="32"/>
        </w:rPr>
        <w:t xml:space="preserve">(ny), </w:t>
      </w:r>
      <w:r>
        <w:rPr>
          <w:rFonts w:cs="Times New Roman"/>
          <w:i/>
          <w:sz w:val="32"/>
          <w:szCs w:val="32"/>
        </w:rPr>
        <w:t xml:space="preserve">146 </w:t>
      </w:r>
      <w:r w:rsidRPr="00BB6CD1">
        <w:rPr>
          <w:rFonts w:cs="Times New Roman"/>
          <w:i/>
          <w:sz w:val="32"/>
          <w:szCs w:val="32"/>
        </w:rPr>
        <w:t>(gml.))</w:t>
      </w:r>
    </w:p>
    <w:tbl>
      <w:tblPr>
        <w:tblW w:w="10354" w:type="dxa"/>
        <w:tblInd w:w="-9"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3125"/>
        <w:gridCol w:w="6236"/>
        <w:gridCol w:w="993"/>
      </w:tblGrid>
      <w:tr w:rsidR="002E4AD2" w:rsidRPr="00704388" w14:paraId="2B83B511" w14:textId="77777777" w:rsidTr="006D19CB">
        <w:trPr>
          <w:trHeight w:val="389"/>
          <w:tblHeader/>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21F6F3D" w14:textId="2A444BB3" w:rsidR="002E4AD2" w:rsidRPr="00704388" w:rsidRDefault="002E4AD2" w:rsidP="002E4AD2">
            <w:pPr>
              <w:rPr>
                <w:rFonts w:ascii="Times New Roman" w:hAnsi="Times New Roman" w:cs="Times New Roman"/>
                <w:sz w:val="34"/>
                <w:szCs w:val="34"/>
              </w:rPr>
            </w:pPr>
            <w:r>
              <w:rPr>
                <w:rFonts w:ascii="Times New Roman" w:hAnsi="Times New Roman"/>
                <w:sz w:val="36"/>
                <w:szCs w:val="36"/>
              </w:rPr>
              <w:t xml:space="preserve"> Inngang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4AFB3CFE" w14:textId="32D59502" w:rsidR="002E4AD2" w:rsidRPr="00704388" w:rsidRDefault="002E4AD2" w:rsidP="002E4AD2">
            <w:pPr>
              <w:rPr>
                <w:rFonts w:ascii="Times New Roman" w:hAnsi="Times New Roman" w:cs="Times New Roman"/>
              </w:rPr>
            </w:pPr>
            <w:r>
              <w:rPr>
                <w:rFonts w:ascii="Times New Roman" w:eastAsia="Times New Roman" w:hAnsi="Times New Roman" w:cs="Times New Roman"/>
                <w:color w:val="000000"/>
                <w:sz w:val="36"/>
                <w:szCs w:val="36"/>
              </w:rPr>
              <w:t xml:space="preserve">  </w:t>
            </w:r>
            <w:r w:rsidRPr="00B667EF">
              <w:rPr>
                <w:rFonts w:ascii="Times New Roman" w:eastAsia="Times New Roman" w:hAnsi="Times New Roman" w:cs="Times New Roman"/>
                <w:sz w:val="36"/>
                <w:szCs w:val="36"/>
              </w:rPr>
              <w:t>Av dypest nød</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35FC134" w14:textId="223585E8" w:rsidR="002E4AD2" w:rsidRPr="00704388" w:rsidRDefault="002E4AD2" w:rsidP="002E4AD2">
            <w:pPr>
              <w:pStyle w:val="Tabellinnhold"/>
              <w:snapToGrid w:val="0"/>
              <w:rPr>
                <w:rFonts w:ascii="Times New Roman" w:hAnsi="Times New Roman" w:cs="Times New Roman"/>
              </w:rPr>
            </w:pPr>
            <w:r>
              <w:rPr>
                <w:rFonts w:ascii="Times New Roman" w:hAnsi="Times New Roman"/>
                <w:sz w:val="36"/>
                <w:szCs w:val="36"/>
              </w:rPr>
              <w:t xml:space="preserve">  427</w:t>
            </w:r>
          </w:p>
        </w:tc>
      </w:tr>
      <w:tr w:rsidR="002E4AD2" w:rsidRPr="00704388" w14:paraId="66898801" w14:textId="77777777" w:rsidTr="006D19CB">
        <w:tc>
          <w:tcPr>
            <w:tcW w:w="3125" w:type="dxa"/>
            <w:tcBorders>
              <w:top w:val="single" w:sz="2" w:space="0" w:color="000001"/>
              <w:left w:val="single" w:sz="2" w:space="0" w:color="000001"/>
              <w:bottom w:val="single" w:sz="2" w:space="0" w:color="000001"/>
            </w:tcBorders>
            <w:shd w:val="clear" w:color="auto" w:fill="FFFFFF"/>
            <w:tcMar>
              <w:left w:w="0" w:type="dxa"/>
            </w:tcMar>
          </w:tcPr>
          <w:p w14:paraId="76C62A75" w14:textId="7CD4B7ED" w:rsidR="002E4AD2" w:rsidRPr="00704388" w:rsidRDefault="002E4AD2" w:rsidP="002E4AD2">
            <w:pPr>
              <w:rPr>
                <w:rFonts w:ascii="Times New Roman" w:hAnsi="Times New Roman" w:cs="Times New Roman"/>
              </w:rPr>
            </w:pPr>
            <w:r>
              <w:rPr>
                <w:rFonts w:ascii="Times New Roman" w:hAnsi="Times New Roman"/>
                <w:sz w:val="36"/>
                <w:szCs w:val="36"/>
              </w:rPr>
              <w:t xml:space="preserve"> Messe XIV</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2B57D02D" w14:textId="25142070" w:rsidR="002E4AD2" w:rsidRPr="00704388" w:rsidRDefault="002E4AD2" w:rsidP="002E4AD2">
            <w:pPr>
              <w:rPr>
                <w:rFonts w:ascii="Times New Roman" w:hAnsi="Times New Roman" w:cs="Times New Roman"/>
                <w:sz w:val="36"/>
                <w:szCs w:val="36"/>
              </w:rPr>
            </w:pPr>
            <w:r>
              <w:rPr>
                <w:rFonts w:ascii="Times New Roman" w:hAnsi="Times New Roman"/>
                <w:sz w:val="36"/>
                <w:szCs w:val="36"/>
              </w:rPr>
              <w:t xml:space="preserve">  Norsk messe</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62DA29FC" w14:textId="31869BED" w:rsidR="002E4AD2" w:rsidRPr="00704388" w:rsidRDefault="002E4AD2" w:rsidP="002E4AD2">
            <w:pPr>
              <w:pStyle w:val="Tabellinnhold"/>
              <w:snapToGrid w:val="0"/>
              <w:rPr>
                <w:rFonts w:ascii="Times New Roman" w:hAnsi="Times New Roman" w:cs="Times New Roman"/>
              </w:rPr>
            </w:pPr>
            <w:r>
              <w:rPr>
                <w:rFonts w:ascii="Times New Roman" w:hAnsi="Times New Roman" w:cs="Times New Roman"/>
                <w:sz w:val="36"/>
                <w:szCs w:val="36"/>
              </w:rPr>
              <w:t xml:space="preserve">    14</w:t>
            </w:r>
          </w:p>
        </w:tc>
      </w:tr>
      <w:tr w:rsidR="002E4AD2" w:rsidRPr="00704388" w14:paraId="610CAF32" w14:textId="77777777" w:rsidTr="006D19CB">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53377F0" w14:textId="2C2E3545" w:rsidR="002E4AD2" w:rsidRPr="00704388" w:rsidRDefault="002E4AD2" w:rsidP="002E4AD2">
            <w:pPr>
              <w:rPr>
                <w:rFonts w:ascii="Times New Roman" w:hAnsi="Times New Roman" w:cs="Times New Roman"/>
                <w:sz w:val="36"/>
                <w:szCs w:val="36"/>
              </w:rPr>
            </w:pPr>
            <w:r>
              <w:rPr>
                <w:rFonts w:ascii="Times New Roman" w:eastAsia="Times New Roman" w:hAnsi="Times New Roman" w:cs="Times New Roman"/>
                <w:sz w:val="36"/>
                <w:szCs w:val="36"/>
              </w:rPr>
              <w:t xml:space="preserve"> </w:t>
            </w:r>
            <w:r>
              <w:rPr>
                <w:rFonts w:ascii="Times New Roman" w:hAnsi="Times New Roman" w:cs="Times New Roman"/>
                <w:sz w:val="36"/>
                <w:szCs w:val="36"/>
              </w:rPr>
              <w:t>Første lesning: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628D0967" w14:textId="0F6A9EFD" w:rsidR="002E4AD2" w:rsidRPr="00704388" w:rsidRDefault="002E4AD2" w:rsidP="002E4AD2">
            <w:pPr>
              <w:rPr>
                <w:rFonts w:ascii="Times New Roman" w:hAnsi="Times New Roman" w:cs="Times New Roman"/>
              </w:rPr>
            </w:pPr>
            <w:r>
              <w:rPr>
                <w:rFonts w:cs="Times New Roman"/>
                <w:sz w:val="36"/>
                <w:szCs w:val="36"/>
              </w:rPr>
              <w:t xml:space="preserve">  </w:t>
            </w:r>
            <w:r>
              <w:rPr>
                <w:rFonts w:ascii="Times New Roman" w:hAnsi="Times New Roman" w:cs="Times New Roman"/>
                <w:sz w:val="36"/>
                <w:szCs w:val="36"/>
              </w:rPr>
              <w:t xml:space="preserve">2 </w:t>
            </w:r>
            <w:proofErr w:type="spellStart"/>
            <w:r>
              <w:rPr>
                <w:rFonts w:ascii="Times New Roman" w:hAnsi="Times New Roman" w:cs="Times New Roman"/>
                <w:sz w:val="36"/>
                <w:szCs w:val="36"/>
              </w:rPr>
              <w:t>Krøn</w:t>
            </w:r>
            <w:proofErr w:type="spellEnd"/>
            <w:r>
              <w:rPr>
                <w:rFonts w:ascii="Times New Roman" w:hAnsi="Times New Roman" w:cs="Times New Roman"/>
                <w:sz w:val="36"/>
                <w:szCs w:val="36"/>
              </w:rPr>
              <w:t xml:space="preserve"> 36, 14-17a, 19-23.</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57AE9EBD" w14:textId="77777777" w:rsidR="002E4AD2" w:rsidRPr="00704388" w:rsidRDefault="002E4AD2" w:rsidP="002E4AD2">
            <w:pPr>
              <w:pStyle w:val="Tabellinnhold"/>
              <w:snapToGrid w:val="0"/>
              <w:rPr>
                <w:rFonts w:ascii="Times New Roman" w:hAnsi="Times New Roman" w:cs="Times New Roman"/>
                <w:sz w:val="36"/>
                <w:szCs w:val="36"/>
              </w:rPr>
            </w:pPr>
          </w:p>
        </w:tc>
      </w:tr>
      <w:tr w:rsidR="002E4AD2" w:rsidRPr="00704388" w14:paraId="302F500B" w14:textId="77777777" w:rsidTr="00AD22B7">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0740B6BE" w14:textId="2C541DE8" w:rsidR="002E4AD2" w:rsidRDefault="002E4AD2" w:rsidP="002E4AD2">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Pr>
                <w:rFonts w:ascii="Times New Roman" w:hAnsi="Times New Roman" w:cs="Times New Roman"/>
                <w:sz w:val="36"/>
                <w:szCs w:val="36"/>
              </w:rPr>
              <w:t xml:space="preserve">Salme 137 Omkved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58AF45ED" w14:textId="315CD354" w:rsidR="002E4AD2" w:rsidRDefault="002E4AD2" w:rsidP="002E4AD2">
            <w:pPr>
              <w:rPr>
                <w:rFonts w:cs="Times New Roman"/>
                <w:sz w:val="36"/>
                <w:szCs w:val="36"/>
              </w:rPr>
            </w:pPr>
            <w:r>
              <w:rPr>
                <w:b/>
                <w:color w:val="000000" w:themeColor="text1"/>
                <w:sz w:val="36"/>
                <w:szCs w:val="36"/>
              </w:rPr>
              <w:t xml:space="preserve"> </w:t>
            </w:r>
            <w:r w:rsidRPr="00830519">
              <w:rPr>
                <w:rFonts w:ascii="Times New Roman" w:hAnsi="Times New Roman" w:cs="Times New Roman"/>
                <w:b/>
                <w:bCs/>
                <w:sz w:val="32"/>
                <w:szCs w:val="32"/>
              </w:rPr>
              <w:t>Ved Babylons floder lengtet vi mot Sion</w:t>
            </w:r>
            <w:r>
              <w:rPr>
                <w:rFonts w:ascii="Times New Roman" w:hAnsi="Times New Roman" w:cs="Times New Roman"/>
                <w:b/>
                <w:bCs/>
                <w:sz w:val="32"/>
                <w:szCs w:val="32"/>
              </w:rPr>
              <w:t xml:space="preserve">. </w:t>
            </w:r>
            <w:r>
              <w:rPr>
                <w:rFonts w:ascii="Times New Roman" w:hAnsi="Times New Roman" w:cs="Times New Roman"/>
                <w:sz w:val="32"/>
                <w:szCs w:val="32"/>
              </w:rPr>
              <w:t xml:space="preserve">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14:paraId="571A8A0F" w14:textId="71A38417" w:rsidR="002E4AD2" w:rsidRPr="00704388" w:rsidRDefault="002E4AD2" w:rsidP="002E4AD2">
            <w:pPr>
              <w:pStyle w:val="Tabellinnhold"/>
              <w:snapToGrid w:val="0"/>
              <w:rPr>
                <w:rFonts w:ascii="Times New Roman" w:hAnsi="Times New Roman" w:cs="Times New Roman"/>
                <w:sz w:val="36"/>
                <w:szCs w:val="36"/>
              </w:rPr>
            </w:pPr>
            <w:r>
              <w:rPr>
                <w:rFonts w:ascii="Times New Roman" w:hAnsi="Times New Roman" w:cs="Times New Roman"/>
                <w:sz w:val="36"/>
                <w:szCs w:val="36"/>
              </w:rPr>
              <w:t xml:space="preserve">  177</w:t>
            </w:r>
          </w:p>
        </w:tc>
      </w:tr>
      <w:tr w:rsidR="002E4AD2" w:rsidRPr="00704388" w14:paraId="5994C742" w14:textId="77777777" w:rsidTr="006D19CB">
        <w:trPr>
          <w:trHeight w:val="30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DA0D1E8" w14:textId="1C9648F4" w:rsidR="002E4AD2" w:rsidRPr="00704388" w:rsidRDefault="002E4AD2" w:rsidP="002E4AD2">
            <w:pPr>
              <w:rPr>
                <w:rFonts w:ascii="Times New Roman" w:hAnsi="Times New Roman" w:cs="Times New Roman"/>
                <w:sz w:val="36"/>
                <w:szCs w:val="36"/>
              </w:rPr>
            </w:pPr>
            <w:r>
              <w:rPr>
                <w:rFonts w:ascii="Times New Roman" w:hAnsi="Times New Roman" w:cs="Times New Roman"/>
                <w:sz w:val="36"/>
                <w:szCs w:val="36"/>
              </w:rPr>
              <w:t xml:space="preserve"> Annen lesning: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DA16774" w14:textId="4AF5FAB3" w:rsidR="002E4AD2" w:rsidRPr="00704388" w:rsidRDefault="002E4AD2" w:rsidP="002E4AD2">
            <w:pPr>
              <w:rPr>
                <w:rFonts w:ascii="Times New Roman" w:hAnsi="Times New Roman" w:cs="Times New Roman"/>
                <w:sz w:val="36"/>
                <w:szCs w:val="36"/>
              </w:rPr>
            </w:pPr>
            <w:r>
              <w:rPr>
                <w:rFonts w:cs="Times New Roman"/>
                <w:sz w:val="36"/>
                <w:szCs w:val="36"/>
              </w:rPr>
              <w:t xml:space="preserve">  </w:t>
            </w:r>
            <w:r>
              <w:rPr>
                <w:rFonts w:ascii="Times New Roman" w:hAnsi="Times New Roman" w:cs="Times New Roman"/>
                <w:sz w:val="36"/>
                <w:szCs w:val="36"/>
              </w:rPr>
              <w:t>Ef 2, 4 - 10</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40AB37D" w14:textId="77777777" w:rsidR="002E4AD2" w:rsidRPr="00704388" w:rsidRDefault="002E4AD2" w:rsidP="002E4AD2">
            <w:pPr>
              <w:pStyle w:val="Tabellinnhold"/>
              <w:snapToGrid w:val="0"/>
              <w:rPr>
                <w:rFonts w:ascii="Times New Roman" w:hAnsi="Times New Roman" w:cs="Times New Roman"/>
                <w:sz w:val="36"/>
                <w:szCs w:val="36"/>
              </w:rPr>
            </w:pPr>
          </w:p>
        </w:tc>
      </w:tr>
      <w:tr w:rsidR="002E4AD2" w:rsidRPr="00704388" w14:paraId="1574D508" w14:textId="77777777" w:rsidTr="006D19CB">
        <w:trPr>
          <w:trHeight w:val="35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BAD0AC4" w14:textId="208C66A6" w:rsidR="002E4AD2" w:rsidRPr="00704388" w:rsidRDefault="002E4AD2" w:rsidP="002E4AD2">
            <w:pPr>
              <w:rPr>
                <w:rFonts w:ascii="Times New Roman" w:hAnsi="Times New Roman" w:cs="Times New Roman"/>
                <w:sz w:val="36"/>
                <w:szCs w:val="36"/>
              </w:rPr>
            </w:pPr>
            <w:r>
              <w:rPr>
                <w:rFonts w:ascii="Times New Roman" w:eastAsia="Times New Roman" w:hAnsi="Times New Roman" w:cs="Times New Roman"/>
                <w:sz w:val="36"/>
                <w:szCs w:val="36"/>
              </w:rPr>
              <w:t xml:space="preserve"> </w:t>
            </w:r>
            <w:r>
              <w:rPr>
                <w:rFonts w:ascii="Times New Roman" w:hAnsi="Times New Roman" w:cs="Times New Roman"/>
                <w:sz w:val="36"/>
                <w:szCs w:val="36"/>
              </w:rPr>
              <w:t>Evangelium: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882C83B" w14:textId="5A0057B8" w:rsidR="002E4AD2" w:rsidRPr="00704388" w:rsidRDefault="002E4AD2" w:rsidP="002E4AD2">
            <w:pPr>
              <w:rPr>
                <w:rFonts w:ascii="Times New Roman" w:hAnsi="Times New Roman" w:cs="Times New Roman"/>
              </w:rPr>
            </w:pPr>
            <w:r>
              <w:rPr>
                <w:rFonts w:cs="Times New Roman"/>
                <w:sz w:val="36"/>
                <w:szCs w:val="36"/>
              </w:rPr>
              <w:t xml:space="preserve">  </w:t>
            </w:r>
            <w:proofErr w:type="spellStart"/>
            <w:r>
              <w:rPr>
                <w:rFonts w:ascii="Times New Roman" w:hAnsi="Times New Roman" w:cs="Times New Roman"/>
                <w:sz w:val="36"/>
                <w:szCs w:val="36"/>
              </w:rPr>
              <w:t>Joh</w:t>
            </w:r>
            <w:proofErr w:type="spellEnd"/>
            <w:r>
              <w:rPr>
                <w:rFonts w:ascii="Times New Roman" w:hAnsi="Times New Roman" w:cs="Times New Roman"/>
                <w:sz w:val="36"/>
                <w:szCs w:val="36"/>
              </w:rPr>
              <w:t xml:space="preserve"> 3, 14 – 21</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4C488721" w14:textId="77777777" w:rsidR="002E4AD2" w:rsidRPr="00704388" w:rsidRDefault="002E4AD2" w:rsidP="002E4AD2">
            <w:pPr>
              <w:pStyle w:val="Tabellinnhold"/>
              <w:snapToGrid w:val="0"/>
              <w:rPr>
                <w:rFonts w:ascii="Times New Roman" w:hAnsi="Times New Roman" w:cs="Times New Roman"/>
                <w:sz w:val="36"/>
                <w:szCs w:val="36"/>
              </w:rPr>
            </w:pPr>
          </w:p>
        </w:tc>
      </w:tr>
      <w:tr w:rsidR="002E4AD2" w:rsidRPr="00704388" w14:paraId="2C92CCEC" w14:textId="77777777" w:rsidTr="006D19CB">
        <w:trPr>
          <w:trHeight w:val="497"/>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E1D57CB" w14:textId="65800696" w:rsidR="002E4AD2" w:rsidRPr="00704388" w:rsidRDefault="002E4AD2" w:rsidP="002E4AD2">
            <w:pPr>
              <w:rPr>
                <w:rFonts w:ascii="Times New Roman" w:hAnsi="Times New Roman" w:cs="Times New Roman"/>
                <w:sz w:val="36"/>
                <w:szCs w:val="36"/>
              </w:rPr>
            </w:pPr>
            <w:r>
              <w:rPr>
                <w:rFonts w:ascii="Times New Roman" w:hAnsi="Times New Roman"/>
                <w:sz w:val="36"/>
                <w:szCs w:val="36"/>
              </w:rPr>
              <w:t xml:space="preserve"> Offertorium: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06BDCFF4" w14:textId="4FBECF51" w:rsidR="002E4AD2" w:rsidRPr="006D19CB" w:rsidRDefault="002E4AD2" w:rsidP="002E4AD2">
            <w:pPr>
              <w:rPr>
                <w:rFonts w:ascii="Times New Roman" w:hAnsi="Times New Roman" w:cs="Times New Roman"/>
                <w:sz w:val="32"/>
                <w:szCs w:val="32"/>
              </w:rPr>
            </w:pPr>
            <w:r>
              <w:t xml:space="preserve">  </w:t>
            </w:r>
            <w:r w:rsidRPr="00F805A0">
              <w:rPr>
                <w:rFonts w:ascii="Times New Roman" w:eastAsia="Times New Roman" w:hAnsi="Times New Roman" w:cs="Times New Roman"/>
                <w:sz w:val="32"/>
                <w:szCs w:val="32"/>
              </w:rPr>
              <w:t xml:space="preserve"> </w:t>
            </w:r>
            <w:r w:rsidRPr="00B667EF">
              <w:rPr>
                <w:rFonts w:ascii="Times New Roman" w:eastAsia="Times New Roman" w:hAnsi="Times New Roman" w:cs="Times New Roman"/>
                <w:sz w:val="36"/>
                <w:szCs w:val="36"/>
              </w:rPr>
              <w:t>Ingen vinner frem</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3ADF88E0" w14:textId="191F670E" w:rsidR="002E4AD2" w:rsidRPr="00704388" w:rsidRDefault="002E4AD2" w:rsidP="002E4AD2">
            <w:pPr>
              <w:pStyle w:val="Tabellinnhold"/>
              <w:snapToGrid w:val="0"/>
              <w:rPr>
                <w:rFonts w:ascii="Times New Roman" w:hAnsi="Times New Roman" w:cs="Times New Roman"/>
              </w:rPr>
            </w:pPr>
            <w:r>
              <w:rPr>
                <w:rFonts w:ascii="Times New Roman" w:hAnsi="Times New Roman"/>
                <w:sz w:val="36"/>
                <w:szCs w:val="36"/>
              </w:rPr>
              <w:t xml:space="preserve">  437</w:t>
            </w:r>
          </w:p>
        </w:tc>
      </w:tr>
      <w:tr w:rsidR="002E4AD2" w:rsidRPr="00704388" w14:paraId="14C7349C" w14:textId="77777777" w:rsidTr="006D19CB">
        <w:trPr>
          <w:trHeight w:val="383"/>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6CC4185" w14:textId="2FDB16DA" w:rsidR="002E4AD2" w:rsidRPr="00704388" w:rsidRDefault="002E4AD2" w:rsidP="002E4AD2">
            <w:pPr>
              <w:rPr>
                <w:rFonts w:ascii="Times New Roman" w:hAnsi="Times New Roman" w:cs="Times New Roman"/>
                <w:sz w:val="36"/>
                <w:szCs w:val="36"/>
              </w:rPr>
            </w:pPr>
            <w:r>
              <w:rPr>
                <w:rFonts w:ascii="Times New Roman" w:hAnsi="Times New Roman"/>
                <w:sz w:val="36"/>
                <w:szCs w:val="36"/>
              </w:rPr>
              <w:t xml:space="preserve"> Kommunion: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4FA3F3E" w14:textId="638040DA" w:rsidR="002E4AD2" w:rsidRPr="006D19CB" w:rsidRDefault="002E4AD2" w:rsidP="002E4AD2">
            <w:pPr>
              <w:rPr>
                <w:rFonts w:ascii="Times New Roman" w:hAnsi="Times New Roman" w:cs="Times New Roman"/>
                <w:sz w:val="32"/>
                <w:szCs w:val="32"/>
              </w:rPr>
            </w:pPr>
            <w:r>
              <w:t xml:space="preserve">   </w:t>
            </w:r>
            <w:r w:rsidRPr="00B667EF">
              <w:rPr>
                <w:rFonts w:ascii="Times New Roman" w:eastAsia="Times New Roman" w:hAnsi="Times New Roman" w:cs="Times New Roman"/>
                <w:sz w:val="36"/>
                <w:szCs w:val="36"/>
              </w:rPr>
              <w:t>Hill deg, frelser og forsoner</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F5902A3" w14:textId="5058219D" w:rsidR="002E4AD2" w:rsidRPr="00704388" w:rsidRDefault="002E4AD2" w:rsidP="002E4AD2">
            <w:pPr>
              <w:pStyle w:val="Tabellinnhold"/>
              <w:snapToGrid w:val="0"/>
              <w:rPr>
                <w:rFonts w:ascii="Times New Roman" w:hAnsi="Times New Roman" w:cs="Times New Roman"/>
                <w:sz w:val="36"/>
                <w:szCs w:val="36"/>
              </w:rPr>
            </w:pPr>
            <w:r>
              <w:rPr>
                <w:rFonts w:ascii="Times New Roman" w:hAnsi="Times New Roman"/>
                <w:sz w:val="36"/>
                <w:szCs w:val="36"/>
              </w:rPr>
              <w:t xml:space="preserve">  425    </w:t>
            </w:r>
            <w:r>
              <w:rPr>
                <w:sz w:val="36"/>
                <w:szCs w:val="36"/>
              </w:rPr>
              <w:t xml:space="preserve">    </w:t>
            </w:r>
          </w:p>
        </w:tc>
      </w:tr>
      <w:tr w:rsidR="002E4AD2" w:rsidRPr="00704388" w14:paraId="7487EB45" w14:textId="77777777" w:rsidTr="006D19CB">
        <w:trPr>
          <w:trHeight w:val="465"/>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939EEDB" w14:textId="79E17829" w:rsidR="002E4AD2" w:rsidRPr="00704388" w:rsidRDefault="002E4AD2" w:rsidP="002E4AD2">
            <w:pPr>
              <w:rPr>
                <w:rFonts w:ascii="Times New Roman" w:hAnsi="Times New Roman" w:cs="Times New Roman"/>
              </w:rPr>
            </w:pPr>
            <w:r>
              <w:rPr>
                <w:rFonts w:ascii="Times New Roman" w:hAnsi="Times New Roman"/>
                <w:sz w:val="36"/>
                <w:szCs w:val="36"/>
              </w:rPr>
              <w:t xml:space="preserve"> Avslutning: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E8D2B82" w14:textId="2550683A" w:rsidR="002E4AD2" w:rsidRPr="00704388" w:rsidRDefault="002E4AD2" w:rsidP="002E4AD2">
            <w:pPr>
              <w:rPr>
                <w:rFonts w:ascii="Times New Roman" w:hAnsi="Times New Roman" w:cs="Times New Roman"/>
                <w:color w:val="000000"/>
                <w:sz w:val="36"/>
                <w:szCs w:val="36"/>
              </w:rPr>
            </w:pPr>
            <w:r>
              <w:rPr>
                <w:rFonts w:ascii="Times New Roman" w:hAnsi="Times New Roman" w:cs="Times New Roman"/>
                <w:color w:val="000000"/>
                <w:sz w:val="36"/>
                <w:szCs w:val="36"/>
              </w:rPr>
              <w:t xml:space="preserve">  </w:t>
            </w:r>
            <w:r w:rsidRPr="00B667EF">
              <w:rPr>
                <w:rFonts w:ascii="Times New Roman" w:eastAsia="Times New Roman" w:hAnsi="Times New Roman" w:cs="Times New Roman"/>
                <w:sz w:val="36"/>
                <w:szCs w:val="36"/>
              </w:rPr>
              <w:t>Noen må våke</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08CB2645" w14:textId="60FED924" w:rsidR="002E4AD2" w:rsidRPr="00704388" w:rsidRDefault="002E4AD2" w:rsidP="002E4AD2">
            <w:pPr>
              <w:pStyle w:val="Tabellinnhold"/>
              <w:snapToGrid w:val="0"/>
              <w:rPr>
                <w:rFonts w:ascii="Times New Roman" w:hAnsi="Times New Roman" w:cs="Times New Roman"/>
              </w:rPr>
            </w:pPr>
            <w:r>
              <w:rPr>
                <w:rFonts w:ascii="Times New Roman" w:hAnsi="Times New Roman" w:cs="Times New Roman"/>
                <w:sz w:val="36"/>
                <w:szCs w:val="36"/>
              </w:rPr>
              <w:t xml:space="preserve">  441</w:t>
            </w:r>
          </w:p>
        </w:tc>
      </w:tr>
    </w:tbl>
    <w:p w14:paraId="15AD744D" w14:textId="77777777" w:rsidR="002E4AD2" w:rsidRDefault="002E4AD2">
      <w:pPr>
        <w:jc w:val="center"/>
        <w:rPr>
          <w:rFonts w:ascii="Times New Roman" w:hAnsi="Times New Roman" w:cs="Times New Roman"/>
          <w:b/>
          <w:sz w:val="40"/>
          <w:szCs w:val="40"/>
        </w:rPr>
      </w:pPr>
    </w:p>
    <w:p w14:paraId="16D499AE" w14:textId="320C1C7B" w:rsidR="00652AB8" w:rsidRDefault="00611E5A">
      <w:pPr>
        <w:jc w:val="center"/>
        <w:rPr>
          <w:rFonts w:ascii="Times New Roman" w:hAnsi="Times New Roman" w:cs="Times New Roman"/>
          <w:b/>
          <w:sz w:val="40"/>
          <w:szCs w:val="40"/>
        </w:rPr>
      </w:pPr>
      <w:r w:rsidRPr="00574E4D">
        <w:rPr>
          <w:rFonts w:ascii="Times New Roman" w:hAnsi="Times New Roman" w:cs="Times New Roman"/>
          <w:b/>
          <w:sz w:val="40"/>
          <w:szCs w:val="40"/>
        </w:rPr>
        <w:t>Messetider</w:t>
      </w:r>
    </w:p>
    <w:tbl>
      <w:tblPr>
        <w:tblW w:w="10035" w:type="dxa"/>
        <w:tblInd w:w="2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1522"/>
        <w:gridCol w:w="1000"/>
        <w:gridCol w:w="1104"/>
        <w:gridCol w:w="6409"/>
      </w:tblGrid>
      <w:tr w:rsidR="006E2257" w:rsidRPr="00A02B66" w14:paraId="4F59BBB2"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3D04C867" w14:textId="23658D72" w:rsidR="006E2257" w:rsidRPr="00A02B66" w:rsidRDefault="006E2257" w:rsidP="006E2257">
            <w:pPr>
              <w:pStyle w:val="Tabellinnhold"/>
              <w:rPr>
                <w:rFonts w:ascii="Times New Roman" w:hAnsi="Times New Roman" w:cs="Times New Roman"/>
                <w:sz w:val="36"/>
                <w:szCs w:val="36"/>
              </w:rPr>
            </w:pPr>
            <w:r>
              <w:rPr>
                <w:rFonts w:ascii="Times New Roman" w:hAnsi="Times New Roman" w:cs="Times New Roman"/>
                <w:sz w:val="36"/>
                <w:szCs w:val="36"/>
              </w:rPr>
              <w:t xml:space="preserve"> Tirsdag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7B88F4ED" w14:textId="3C853081" w:rsidR="006E2257" w:rsidRPr="00A02B66" w:rsidRDefault="006E2257" w:rsidP="006E2257">
            <w:pPr>
              <w:pStyle w:val="Tabellinnhold"/>
              <w:rPr>
                <w:rFonts w:ascii="Times New Roman" w:hAnsi="Times New Roman"/>
                <w:sz w:val="36"/>
                <w:szCs w:val="36"/>
              </w:rPr>
            </w:pPr>
            <w:r>
              <w:rPr>
                <w:rFonts w:ascii="Times New Roman" w:eastAsia="Times New Roman" w:hAnsi="Times New Roman" w:cs="Times New Roman"/>
                <w:sz w:val="36"/>
                <w:szCs w:val="36"/>
              </w:rPr>
              <w:t xml:space="preserve"> </w:t>
            </w:r>
            <w:r w:rsidR="002E4AD2">
              <w:rPr>
                <w:rFonts w:ascii="Times New Roman" w:eastAsia="Times New Roman" w:hAnsi="Times New Roman" w:cs="Times New Roman"/>
                <w:sz w:val="36"/>
                <w:szCs w:val="36"/>
              </w:rPr>
              <w:t xml:space="preserve"> 12</w:t>
            </w:r>
            <w:r w:rsidR="00A03035">
              <w:rPr>
                <w:rFonts w:ascii="Times New Roman" w:eastAsia="Times New Roman" w:hAnsi="Times New Roman" w:cs="Times New Roman"/>
                <w:sz w:val="36"/>
                <w:szCs w:val="36"/>
              </w:rPr>
              <w:t>/3</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50291C50" w14:textId="5CBDFD5D" w:rsidR="006E2257" w:rsidRPr="00A02B66" w:rsidRDefault="006E2257" w:rsidP="006E2257">
            <w:pPr>
              <w:pStyle w:val="Tabellinnhold"/>
              <w:rPr>
                <w:rFonts w:ascii="Times New Roman" w:hAnsi="Times New Roman"/>
                <w:sz w:val="36"/>
                <w:szCs w:val="36"/>
              </w:rPr>
            </w:pPr>
            <w:r>
              <w:rPr>
                <w:rFonts w:ascii="Times New Roman" w:eastAsia="Times New Roman" w:hAnsi="Times New Roman" w:cs="Times New Roman"/>
                <w:sz w:val="36"/>
                <w:szCs w:val="36"/>
              </w:rPr>
              <w:t xml:space="preserve"> 18.00</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542FF869" w14:textId="051BD6A2" w:rsidR="006E2257" w:rsidRPr="00A02B66" w:rsidRDefault="006E2257" w:rsidP="006E2257">
            <w:pPr>
              <w:pStyle w:val="Tabellinnhold"/>
              <w:rPr>
                <w:rFonts w:ascii="Times New Roman" w:hAnsi="Times New Roman" w:cs="Times New Roman"/>
                <w:sz w:val="36"/>
                <w:szCs w:val="36"/>
              </w:rPr>
            </w:pPr>
            <w:r>
              <w:rPr>
                <w:rFonts w:ascii="Times New Roman" w:hAnsi="Times New Roman" w:cs="Times New Roman"/>
                <w:bCs/>
                <w:sz w:val="36"/>
                <w:szCs w:val="36"/>
              </w:rPr>
              <w:t>K</w:t>
            </w:r>
            <w:r w:rsidRPr="00366C36">
              <w:rPr>
                <w:rFonts w:ascii="Times New Roman" w:hAnsi="Times New Roman" w:cs="Times New Roman"/>
                <w:bCs/>
                <w:sz w:val="36"/>
                <w:szCs w:val="36"/>
              </w:rPr>
              <w:t>orsveiandakt</w:t>
            </w:r>
            <w:r>
              <w:rPr>
                <w:rFonts w:ascii="Times New Roman" w:hAnsi="Times New Roman" w:cs="Times New Roman"/>
                <w:bCs/>
                <w:sz w:val="36"/>
                <w:szCs w:val="36"/>
              </w:rPr>
              <w:t xml:space="preserve"> - F</w:t>
            </w:r>
            <w:r w:rsidRPr="00366C36">
              <w:rPr>
                <w:rFonts w:ascii="Times New Roman" w:hAnsi="Times New Roman" w:cs="Times New Roman"/>
                <w:bCs/>
                <w:sz w:val="36"/>
                <w:szCs w:val="36"/>
              </w:rPr>
              <w:t>ilippinsk gruppe</w:t>
            </w:r>
          </w:p>
        </w:tc>
      </w:tr>
      <w:tr w:rsidR="006E2257" w:rsidRPr="00A02B66" w14:paraId="4186F581"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434E576D" w14:textId="77777777"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Onsdag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2F7CD860" w14:textId="00974973" w:rsidR="006E2257" w:rsidRPr="00A02B66" w:rsidRDefault="006E2257" w:rsidP="006E2257">
            <w:pPr>
              <w:pStyle w:val="Tabellinnhold"/>
              <w:rPr>
                <w:sz w:val="36"/>
                <w:szCs w:val="36"/>
              </w:rPr>
            </w:pPr>
            <w:r w:rsidRPr="00A02B66">
              <w:rPr>
                <w:rFonts w:ascii="Times New Roman" w:hAnsi="Times New Roman"/>
                <w:sz w:val="36"/>
                <w:szCs w:val="36"/>
              </w:rPr>
              <w:t xml:space="preserve"> </w:t>
            </w:r>
            <w:r w:rsidR="00A03035">
              <w:rPr>
                <w:rFonts w:ascii="Times New Roman" w:hAnsi="Times New Roman"/>
                <w:sz w:val="36"/>
                <w:szCs w:val="36"/>
              </w:rPr>
              <w:t xml:space="preserve"> </w:t>
            </w:r>
            <w:r w:rsidR="002E4AD2">
              <w:rPr>
                <w:rFonts w:ascii="Times New Roman" w:hAnsi="Times New Roman"/>
                <w:sz w:val="36"/>
                <w:szCs w:val="36"/>
              </w:rPr>
              <w:t>13</w:t>
            </w:r>
            <w:r w:rsidR="00A03035">
              <w:rPr>
                <w:rFonts w:ascii="Times New Roman" w:hAnsi="Times New Roman"/>
                <w:sz w:val="36"/>
                <w:szCs w:val="36"/>
              </w:rPr>
              <w:t>/3</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3081888A" w14:textId="74693B6E" w:rsidR="00173107" w:rsidRDefault="006E2257" w:rsidP="006E2257">
            <w:pPr>
              <w:pStyle w:val="Tabellinnhold"/>
              <w:rPr>
                <w:rFonts w:ascii="Times New Roman" w:hAnsi="Times New Roman"/>
                <w:sz w:val="36"/>
                <w:szCs w:val="36"/>
              </w:rPr>
            </w:pPr>
            <w:r w:rsidRPr="00A02B66">
              <w:rPr>
                <w:rFonts w:ascii="Times New Roman" w:hAnsi="Times New Roman"/>
                <w:sz w:val="36"/>
                <w:szCs w:val="36"/>
              </w:rPr>
              <w:t xml:space="preserve"> </w:t>
            </w:r>
            <w:r w:rsidR="00173107">
              <w:rPr>
                <w:rFonts w:ascii="Times New Roman" w:hAnsi="Times New Roman"/>
                <w:sz w:val="36"/>
                <w:szCs w:val="36"/>
              </w:rPr>
              <w:t>17.15</w:t>
            </w:r>
          </w:p>
          <w:p w14:paraId="6385A44E" w14:textId="1C949E0C" w:rsidR="006E2257" w:rsidRPr="00A02B66" w:rsidRDefault="00173107" w:rsidP="006E2257">
            <w:pPr>
              <w:pStyle w:val="Tabellinnhold"/>
              <w:rPr>
                <w:sz w:val="36"/>
                <w:szCs w:val="36"/>
              </w:rPr>
            </w:pPr>
            <w:r>
              <w:rPr>
                <w:rFonts w:ascii="Times New Roman" w:hAnsi="Times New Roman"/>
                <w:sz w:val="36"/>
                <w:szCs w:val="36"/>
              </w:rPr>
              <w:t xml:space="preserve"> </w:t>
            </w:r>
            <w:r w:rsidR="006E2257" w:rsidRPr="00A02B66">
              <w:rPr>
                <w:rFonts w:ascii="Times New Roman" w:hAnsi="Times New Roman"/>
                <w:sz w:val="36"/>
                <w:szCs w:val="36"/>
              </w:rPr>
              <w:t xml:space="preserve">18.00  </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3DFE633D" w14:textId="6331E676" w:rsidR="00516B1D" w:rsidRDefault="006E2257" w:rsidP="006E2257">
            <w:pPr>
              <w:pStyle w:val="Tabellinnhold"/>
              <w:rPr>
                <w:rFonts w:ascii="Times New Roman" w:hAnsi="Times New Roman" w:cs="Times New Roman"/>
                <w:sz w:val="36"/>
                <w:szCs w:val="36"/>
              </w:rPr>
            </w:pPr>
            <w:r w:rsidRPr="00A02B66">
              <w:rPr>
                <w:rFonts w:ascii="Times New Roman" w:hAnsi="Times New Roman" w:cs="Times New Roman"/>
                <w:sz w:val="36"/>
                <w:szCs w:val="36"/>
              </w:rPr>
              <w:t xml:space="preserve"> </w:t>
            </w:r>
            <w:r w:rsidR="00173107">
              <w:rPr>
                <w:rFonts w:ascii="Times New Roman" w:hAnsi="Times New Roman" w:cs="Times New Roman"/>
                <w:sz w:val="36"/>
                <w:szCs w:val="36"/>
              </w:rPr>
              <w:t>Korsveiandakt – Vietnamesisk gruppe</w:t>
            </w:r>
          </w:p>
          <w:p w14:paraId="18FD1E7A" w14:textId="05941274" w:rsidR="006E2257" w:rsidRPr="00A02B66" w:rsidRDefault="00173107" w:rsidP="006E2257">
            <w:pPr>
              <w:pStyle w:val="Tabellinnhold"/>
              <w:rPr>
                <w:b/>
                <w:sz w:val="36"/>
                <w:szCs w:val="36"/>
              </w:rPr>
            </w:pPr>
            <w:r>
              <w:rPr>
                <w:rFonts w:ascii="Times New Roman" w:hAnsi="Times New Roman" w:cs="Times New Roman"/>
                <w:sz w:val="36"/>
                <w:szCs w:val="36"/>
              </w:rPr>
              <w:t xml:space="preserve"> </w:t>
            </w:r>
            <w:r w:rsidR="006E2257" w:rsidRPr="00A02B66">
              <w:rPr>
                <w:rFonts w:ascii="Times New Roman" w:hAnsi="Times New Roman" w:cs="Times New Roman"/>
                <w:sz w:val="36"/>
                <w:szCs w:val="36"/>
              </w:rPr>
              <w:t>Kveldsmesse</w:t>
            </w:r>
            <w:r w:rsidR="006E2257">
              <w:rPr>
                <w:rFonts w:ascii="Times New Roman" w:hAnsi="Times New Roman" w:cs="Times New Roman"/>
                <w:sz w:val="36"/>
                <w:szCs w:val="36"/>
              </w:rPr>
              <w:t xml:space="preserve"> </w:t>
            </w:r>
          </w:p>
        </w:tc>
      </w:tr>
      <w:tr w:rsidR="006E2257" w:rsidRPr="00A02B66" w14:paraId="3AC38B42" w14:textId="77777777" w:rsidTr="0021316C">
        <w:trPr>
          <w:trHeight w:val="422"/>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1851EC4" w14:textId="77777777"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Torsdag  </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1AFA3B4B" w14:textId="7CF4222F"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w:t>
            </w:r>
            <w:r w:rsidR="00A03035">
              <w:rPr>
                <w:rFonts w:ascii="Times New Roman" w:hAnsi="Times New Roman" w:cs="Times New Roman"/>
                <w:sz w:val="36"/>
                <w:szCs w:val="36"/>
              </w:rPr>
              <w:t xml:space="preserve"> </w:t>
            </w:r>
            <w:r w:rsidR="002E4AD2">
              <w:rPr>
                <w:rFonts w:ascii="Times New Roman" w:hAnsi="Times New Roman" w:cs="Times New Roman"/>
                <w:sz w:val="36"/>
                <w:szCs w:val="36"/>
              </w:rPr>
              <w:t>14</w:t>
            </w:r>
            <w:r w:rsidR="00A03035">
              <w:rPr>
                <w:rFonts w:ascii="Times New Roman" w:hAnsi="Times New Roman" w:cs="Times New Roman"/>
                <w:sz w:val="36"/>
                <w:szCs w:val="36"/>
              </w:rPr>
              <w:t>/3</w:t>
            </w:r>
          </w:p>
        </w:tc>
        <w:tc>
          <w:tcPr>
            <w:tcW w:w="1104" w:type="dxa"/>
            <w:tcBorders>
              <w:top w:val="single" w:sz="4" w:space="0" w:color="auto"/>
              <w:left w:val="single" w:sz="2" w:space="0" w:color="000001"/>
              <w:bottom w:val="single" w:sz="2" w:space="0" w:color="000001"/>
            </w:tcBorders>
            <w:shd w:val="clear" w:color="auto" w:fill="FFFFFF"/>
            <w:tcMar>
              <w:left w:w="0" w:type="dxa"/>
            </w:tcMar>
          </w:tcPr>
          <w:p w14:paraId="749750DD" w14:textId="2067FF2B" w:rsidR="006E2257" w:rsidRDefault="006E2257" w:rsidP="006E2257">
            <w:pPr>
              <w:pStyle w:val="Tabellinnhold"/>
              <w:jc w:val="center"/>
              <w:rPr>
                <w:rFonts w:ascii="Times New Roman" w:hAnsi="Times New Roman" w:cs="Times New Roman"/>
                <w:sz w:val="36"/>
                <w:szCs w:val="36"/>
              </w:rPr>
            </w:pPr>
            <w:r>
              <w:rPr>
                <w:rFonts w:ascii="Times New Roman" w:hAnsi="Times New Roman" w:cs="Times New Roman"/>
                <w:sz w:val="36"/>
                <w:szCs w:val="36"/>
              </w:rPr>
              <w:t>17.00</w:t>
            </w:r>
          </w:p>
          <w:p w14:paraId="0CC169EA" w14:textId="6B108A52" w:rsidR="006E2257" w:rsidRPr="00A02B66" w:rsidRDefault="006E2257" w:rsidP="006E2257">
            <w:pPr>
              <w:pStyle w:val="Tabellinnhold"/>
              <w:jc w:val="center"/>
              <w:rPr>
                <w:sz w:val="36"/>
                <w:szCs w:val="36"/>
              </w:rPr>
            </w:pPr>
            <w:r w:rsidRPr="00A02B66">
              <w:rPr>
                <w:rFonts w:ascii="Times New Roman" w:hAnsi="Times New Roman" w:cs="Times New Roman"/>
                <w:sz w:val="36"/>
                <w:szCs w:val="36"/>
              </w:rPr>
              <w:t>18.00</w:t>
            </w:r>
          </w:p>
        </w:tc>
        <w:tc>
          <w:tcPr>
            <w:tcW w:w="6409" w:type="dxa"/>
            <w:tcBorders>
              <w:top w:val="single" w:sz="4" w:space="0" w:color="auto"/>
              <w:left w:val="single" w:sz="2" w:space="0" w:color="000001"/>
              <w:bottom w:val="single" w:sz="2" w:space="0" w:color="000001"/>
              <w:right w:val="single" w:sz="2" w:space="0" w:color="000001"/>
            </w:tcBorders>
            <w:shd w:val="clear" w:color="auto" w:fill="FFFFFF"/>
            <w:tcMar>
              <w:left w:w="0" w:type="dxa"/>
            </w:tcMar>
          </w:tcPr>
          <w:p w14:paraId="77A0BFA8" w14:textId="2EEE7DE3" w:rsidR="006E2257" w:rsidRDefault="006E2257" w:rsidP="006E2257">
            <w:pPr>
              <w:pStyle w:val="Tabellinnhold"/>
              <w:rPr>
                <w:rFonts w:ascii="Times New Roman" w:hAnsi="Times New Roman" w:cs="Times New Roman"/>
                <w:sz w:val="36"/>
                <w:szCs w:val="36"/>
              </w:rPr>
            </w:pPr>
            <w:r w:rsidRPr="00A02B66">
              <w:rPr>
                <w:rFonts w:ascii="Times New Roman" w:hAnsi="Times New Roman" w:cs="Times New Roman"/>
                <w:sz w:val="36"/>
                <w:szCs w:val="36"/>
              </w:rPr>
              <w:t xml:space="preserve"> </w:t>
            </w:r>
            <w:r>
              <w:rPr>
                <w:rFonts w:ascii="Times New Roman" w:hAnsi="Times New Roman" w:cs="Times New Roman"/>
                <w:sz w:val="36"/>
                <w:szCs w:val="36"/>
              </w:rPr>
              <w:t>Korsveiandakt – Afrikansk gruppe</w:t>
            </w:r>
          </w:p>
          <w:p w14:paraId="7308FC4A" w14:textId="6CE57C13" w:rsidR="006E2257" w:rsidRPr="00A02B66" w:rsidRDefault="006E2257" w:rsidP="006E2257">
            <w:pPr>
              <w:pStyle w:val="Tabellinnhold"/>
              <w:rPr>
                <w:sz w:val="36"/>
                <w:szCs w:val="36"/>
              </w:rPr>
            </w:pPr>
            <w:r>
              <w:rPr>
                <w:rFonts w:ascii="Times New Roman" w:hAnsi="Times New Roman" w:cs="Times New Roman"/>
                <w:sz w:val="36"/>
                <w:szCs w:val="36"/>
              </w:rPr>
              <w:t xml:space="preserve"> </w:t>
            </w:r>
            <w:r w:rsidRPr="00A02B66">
              <w:rPr>
                <w:rFonts w:ascii="Times New Roman" w:hAnsi="Times New Roman" w:cs="Times New Roman"/>
                <w:sz w:val="36"/>
                <w:szCs w:val="36"/>
              </w:rPr>
              <w:t xml:space="preserve">Kveldsmesse og </w:t>
            </w:r>
            <w:r>
              <w:rPr>
                <w:rFonts w:ascii="Times New Roman" w:hAnsi="Times New Roman" w:cs="Times New Roman"/>
                <w:sz w:val="36"/>
                <w:szCs w:val="36"/>
              </w:rPr>
              <w:t>S</w:t>
            </w:r>
            <w:r w:rsidRPr="00A02B66">
              <w:rPr>
                <w:rFonts w:ascii="Times New Roman" w:hAnsi="Times New Roman" w:cs="Times New Roman"/>
                <w:sz w:val="36"/>
                <w:szCs w:val="36"/>
              </w:rPr>
              <w:t xml:space="preserve">akramentsandakt                                                                                                                              </w:t>
            </w:r>
          </w:p>
        </w:tc>
      </w:tr>
      <w:tr w:rsidR="006E2257" w:rsidRPr="00A02B66" w14:paraId="76CBD37D" w14:textId="77777777" w:rsidTr="007C0E6D">
        <w:trPr>
          <w:trHeight w:val="625"/>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AC23DDC" w14:textId="77777777"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Fredag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08CC2DCA" w14:textId="1AA65A35"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w:t>
            </w:r>
            <w:r w:rsidR="002E4AD2">
              <w:rPr>
                <w:rFonts w:ascii="Times New Roman" w:hAnsi="Times New Roman" w:cs="Times New Roman"/>
                <w:sz w:val="36"/>
                <w:szCs w:val="36"/>
              </w:rPr>
              <w:t>15</w:t>
            </w:r>
            <w:r w:rsidRPr="00A02B66">
              <w:rPr>
                <w:rFonts w:ascii="Times New Roman" w:hAnsi="Times New Roman" w:cs="Times New Roman"/>
                <w:sz w:val="36"/>
                <w:szCs w:val="36"/>
              </w:rPr>
              <w:t>/</w:t>
            </w:r>
            <w:r w:rsidR="009E24DE">
              <w:rPr>
                <w:rFonts w:ascii="Times New Roman" w:hAnsi="Times New Roman" w:cs="Times New Roman"/>
                <w:sz w:val="36"/>
                <w:szCs w:val="36"/>
              </w:rPr>
              <w:t>3</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3D9ACEBC" w14:textId="77777777" w:rsidR="006E2257" w:rsidRDefault="006E2257" w:rsidP="006E2257">
            <w:pPr>
              <w:pStyle w:val="Tabellinnhold"/>
              <w:rPr>
                <w:rFonts w:ascii="Times New Roman" w:eastAsia="Times New Roman" w:hAnsi="Times New Roman" w:cs="Times New Roman"/>
                <w:sz w:val="36"/>
                <w:szCs w:val="36"/>
              </w:rPr>
            </w:pPr>
            <w:r w:rsidRPr="00A02B66">
              <w:rPr>
                <w:rFonts w:ascii="Times New Roman" w:eastAsia="Times New Roman" w:hAnsi="Times New Roman" w:cs="Times New Roman"/>
                <w:sz w:val="36"/>
                <w:szCs w:val="36"/>
              </w:rPr>
              <w:t xml:space="preserve">  11.0</w:t>
            </w:r>
            <w:r>
              <w:rPr>
                <w:rFonts w:ascii="Times New Roman" w:eastAsia="Times New Roman" w:hAnsi="Times New Roman" w:cs="Times New Roman"/>
                <w:sz w:val="36"/>
                <w:szCs w:val="36"/>
              </w:rPr>
              <w:t>0</w:t>
            </w:r>
          </w:p>
          <w:p w14:paraId="338194BC" w14:textId="210FD0C2" w:rsidR="006E2257" w:rsidRDefault="006E2257" w:rsidP="006E2257">
            <w:pPr>
              <w:pStyle w:val="Tabellinnhold"/>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17.</w:t>
            </w:r>
            <w:r w:rsidR="008621D3">
              <w:rPr>
                <w:rFonts w:ascii="Times New Roman" w:eastAsia="Times New Roman" w:hAnsi="Times New Roman" w:cs="Times New Roman"/>
                <w:sz w:val="36"/>
                <w:szCs w:val="36"/>
              </w:rPr>
              <w:t>0</w:t>
            </w:r>
            <w:r>
              <w:rPr>
                <w:rFonts w:ascii="Times New Roman" w:eastAsia="Times New Roman" w:hAnsi="Times New Roman" w:cs="Times New Roman"/>
                <w:sz w:val="36"/>
                <w:szCs w:val="36"/>
              </w:rPr>
              <w:t>0</w:t>
            </w:r>
          </w:p>
          <w:p w14:paraId="1C056471" w14:textId="12C6BA01" w:rsidR="006E2257" w:rsidRPr="00A02B66" w:rsidRDefault="006E2257" w:rsidP="006E2257">
            <w:pPr>
              <w:pStyle w:val="Tabellinnhold"/>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18.30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30424379" w14:textId="77777777" w:rsidR="006E2257" w:rsidRDefault="006E2257" w:rsidP="006E2257">
            <w:pPr>
              <w:rPr>
                <w:rFonts w:ascii="Times New Roman" w:hAnsi="Times New Roman" w:cs="Times New Roman"/>
                <w:color w:val="000000"/>
                <w:sz w:val="36"/>
                <w:szCs w:val="36"/>
              </w:rPr>
            </w:pPr>
            <w:r w:rsidRPr="00A02B66">
              <w:rPr>
                <w:rFonts w:ascii="Times New Roman" w:hAnsi="Times New Roman" w:cs="Times New Roman"/>
                <w:color w:val="000000"/>
                <w:sz w:val="36"/>
                <w:szCs w:val="36"/>
              </w:rPr>
              <w:t xml:space="preserve"> Formiddagsmess</w:t>
            </w:r>
            <w:r>
              <w:rPr>
                <w:rFonts w:ascii="Times New Roman" w:hAnsi="Times New Roman" w:cs="Times New Roman"/>
                <w:color w:val="000000"/>
                <w:sz w:val="36"/>
                <w:szCs w:val="36"/>
              </w:rPr>
              <w:t>e</w:t>
            </w:r>
          </w:p>
          <w:p w14:paraId="6204B9F0" w14:textId="38C5D66A" w:rsidR="006E2257" w:rsidRDefault="006E2257" w:rsidP="006E2257">
            <w:pPr>
              <w:rPr>
                <w:rFonts w:ascii="Times New Roman" w:hAnsi="Times New Roman" w:cs="Times New Roman"/>
                <w:bCs/>
                <w:sz w:val="36"/>
                <w:szCs w:val="36"/>
              </w:rPr>
            </w:pPr>
            <w:r>
              <w:rPr>
                <w:rFonts w:ascii="Times New Roman" w:hAnsi="Times New Roman" w:cs="Times New Roman"/>
                <w:color w:val="000000"/>
                <w:sz w:val="36"/>
                <w:szCs w:val="36"/>
              </w:rPr>
              <w:t xml:space="preserve"> </w:t>
            </w:r>
            <w:r>
              <w:rPr>
                <w:rFonts w:ascii="Times New Roman" w:hAnsi="Times New Roman" w:cs="Times New Roman"/>
                <w:bCs/>
                <w:sz w:val="36"/>
                <w:szCs w:val="36"/>
              </w:rPr>
              <w:t>K</w:t>
            </w:r>
            <w:r w:rsidRPr="00366C36">
              <w:rPr>
                <w:rFonts w:ascii="Times New Roman" w:hAnsi="Times New Roman" w:cs="Times New Roman"/>
                <w:bCs/>
                <w:sz w:val="36"/>
                <w:szCs w:val="36"/>
              </w:rPr>
              <w:t>orsveiandakt</w:t>
            </w:r>
            <w:r>
              <w:rPr>
                <w:rFonts w:ascii="Times New Roman" w:hAnsi="Times New Roman" w:cs="Times New Roman"/>
                <w:bCs/>
                <w:sz w:val="36"/>
                <w:szCs w:val="36"/>
              </w:rPr>
              <w:t xml:space="preserve"> – Kaldeisk</w:t>
            </w:r>
          </w:p>
          <w:p w14:paraId="15EB1686" w14:textId="334BFF51" w:rsidR="006E2257" w:rsidRPr="00A02B66" w:rsidRDefault="006E2257" w:rsidP="006E2257">
            <w:pPr>
              <w:rPr>
                <w:rFonts w:ascii="Times New Roman" w:hAnsi="Times New Roman" w:cs="Times New Roman"/>
                <w:color w:val="000000"/>
                <w:sz w:val="36"/>
                <w:szCs w:val="36"/>
              </w:rPr>
            </w:pPr>
            <w:r>
              <w:rPr>
                <w:rFonts w:ascii="Times New Roman" w:hAnsi="Times New Roman" w:cs="Times New Roman"/>
                <w:color w:val="000000"/>
                <w:sz w:val="36"/>
                <w:szCs w:val="36"/>
              </w:rPr>
              <w:t xml:space="preserve"> </w:t>
            </w:r>
            <w:r>
              <w:rPr>
                <w:rFonts w:ascii="Times New Roman" w:hAnsi="Times New Roman" w:cs="Times New Roman"/>
                <w:bCs/>
                <w:sz w:val="36"/>
                <w:szCs w:val="36"/>
              </w:rPr>
              <w:t>K</w:t>
            </w:r>
            <w:r w:rsidRPr="00366C36">
              <w:rPr>
                <w:rFonts w:ascii="Times New Roman" w:hAnsi="Times New Roman" w:cs="Times New Roman"/>
                <w:bCs/>
                <w:sz w:val="36"/>
                <w:szCs w:val="36"/>
              </w:rPr>
              <w:t>orsveiandakt</w:t>
            </w:r>
            <w:r>
              <w:rPr>
                <w:rFonts w:ascii="Times New Roman" w:hAnsi="Times New Roman" w:cs="Times New Roman"/>
                <w:bCs/>
                <w:sz w:val="36"/>
                <w:szCs w:val="36"/>
              </w:rPr>
              <w:t xml:space="preserve"> – Polsk gruppe</w:t>
            </w:r>
          </w:p>
        </w:tc>
      </w:tr>
      <w:tr w:rsidR="006E2257" w:rsidRPr="00A02B66" w14:paraId="27B40300" w14:textId="77777777" w:rsidTr="005C7CC1">
        <w:trPr>
          <w:trHeight w:val="4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047D6730" w14:textId="77777777"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Lørdag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9EC4AD1" w14:textId="007F8BA1" w:rsidR="006E2257" w:rsidRPr="00A02B66" w:rsidRDefault="002E4AD2" w:rsidP="006E2257">
            <w:pPr>
              <w:pStyle w:val="Tabellinnhold"/>
              <w:rPr>
                <w:rFonts w:ascii="Times New Roman" w:hAnsi="Times New Roman" w:cs="Times New Roman"/>
                <w:b/>
                <w:bCs/>
                <w:sz w:val="36"/>
                <w:szCs w:val="36"/>
              </w:rPr>
            </w:pPr>
            <w:r>
              <w:rPr>
                <w:rFonts w:ascii="Times New Roman" w:eastAsia="Times New Roman" w:hAnsi="Times New Roman" w:cs="Times New Roman"/>
                <w:sz w:val="36"/>
                <w:szCs w:val="36"/>
              </w:rPr>
              <w:t xml:space="preserve"> 16</w:t>
            </w:r>
            <w:r w:rsidR="006E2257" w:rsidRPr="00A02B66">
              <w:rPr>
                <w:rFonts w:ascii="Times New Roman" w:hAnsi="Times New Roman" w:cs="Times New Roman"/>
                <w:sz w:val="36"/>
                <w:szCs w:val="36"/>
              </w:rPr>
              <w:t>/</w:t>
            </w:r>
            <w:r w:rsidR="009E24DE">
              <w:rPr>
                <w:rFonts w:ascii="Times New Roman" w:hAnsi="Times New Roman" w:cs="Times New Roman"/>
                <w:sz w:val="36"/>
                <w:szCs w:val="36"/>
              </w:rPr>
              <w:t>3</w:t>
            </w:r>
            <w:r w:rsidR="006E2257" w:rsidRPr="00A02B66">
              <w:rPr>
                <w:rFonts w:ascii="Times New Roman" w:hAnsi="Times New Roman" w:cs="Times New Roman"/>
                <w:b/>
                <w:bCs/>
                <w:sz w:val="36"/>
                <w:szCs w:val="36"/>
              </w:rPr>
              <w:t xml:space="preserve"> </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75A9C00F" w14:textId="479FA7ED" w:rsidR="006E2257" w:rsidRDefault="006E2257" w:rsidP="006E2257">
            <w:pPr>
              <w:pStyle w:val="Tabellinnhold"/>
              <w:jc w:val="center"/>
              <w:rPr>
                <w:rFonts w:ascii="Times New Roman" w:hAnsi="Times New Roman" w:cs="Times New Roman"/>
                <w:sz w:val="36"/>
                <w:szCs w:val="36"/>
              </w:rPr>
            </w:pPr>
            <w:r>
              <w:rPr>
                <w:rFonts w:ascii="Times New Roman" w:hAnsi="Times New Roman" w:cs="Times New Roman"/>
                <w:sz w:val="36"/>
                <w:szCs w:val="36"/>
              </w:rPr>
              <w:t>17.00</w:t>
            </w:r>
          </w:p>
          <w:p w14:paraId="58FF1E79" w14:textId="7865D503" w:rsidR="006E2257" w:rsidRPr="00A02B66" w:rsidRDefault="006E2257" w:rsidP="006E2257">
            <w:pPr>
              <w:pStyle w:val="Tabellinnhold"/>
              <w:jc w:val="center"/>
              <w:rPr>
                <w:rFonts w:ascii="Times New Roman" w:hAnsi="Times New Roman" w:cs="Times New Roman"/>
                <w:sz w:val="36"/>
                <w:szCs w:val="36"/>
              </w:rPr>
            </w:pPr>
            <w:r w:rsidRPr="00A02B66">
              <w:rPr>
                <w:rFonts w:ascii="Times New Roman" w:hAnsi="Times New Roman" w:cs="Times New Roman"/>
                <w:sz w:val="36"/>
                <w:szCs w:val="36"/>
              </w:rPr>
              <w:t>17.30</w:t>
            </w:r>
          </w:p>
          <w:p w14:paraId="4E40ED09" w14:textId="77777777" w:rsidR="006E2257" w:rsidRPr="00A02B66" w:rsidRDefault="006E2257" w:rsidP="006E2257">
            <w:pPr>
              <w:pStyle w:val="Tabellinnhold"/>
              <w:jc w:val="center"/>
              <w:rPr>
                <w:sz w:val="36"/>
                <w:szCs w:val="36"/>
              </w:rPr>
            </w:pPr>
            <w:r w:rsidRPr="00A02B66">
              <w:rPr>
                <w:rFonts w:ascii="Times New Roman" w:hAnsi="Times New Roman" w:cs="Times New Roman"/>
                <w:sz w:val="36"/>
                <w:szCs w:val="36"/>
              </w:rPr>
              <w:t>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AD45E62" w14:textId="71A4632A" w:rsidR="006E2257" w:rsidRDefault="006E2257" w:rsidP="006E2257">
            <w:pPr>
              <w:rPr>
                <w:rFonts w:ascii="Times New Roman" w:hAnsi="Times New Roman" w:cs="Times New Roman"/>
                <w:sz w:val="36"/>
                <w:szCs w:val="36"/>
              </w:rPr>
            </w:pPr>
            <w:r w:rsidRPr="00A02B66">
              <w:rPr>
                <w:rFonts w:ascii="Times New Roman" w:hAnsi="Times New Roman" w:cs="Times New Roman"/>
                <w:sz w:val="36"/>
                <w:szCs w:val="36"/>
              </w:rPr>
              <w:t xml:space="preserve"> </w:t>
            </w:r>
            <w:r w:rsidR="009E24DE">
              <w:rPr>
                <w:rFonts w:ascii="Times New Roman" w:hAnsi="Times New Roman" w:cs="Times New Roman"/>
                <w:bCs/>
                <w:sz w:val="36"/>
                <w:szCs w:val="36"/>
              </w:rPr>
              <w:t xml:space="preserve"> </w:t>
            </w:r>
            <w:r>
              <w:rPr>
                <w:rFonts w:ascii="Times New Roman" w:hAnsi="Times New Roman" w:cs="Times New Roman"/>
                <w:bCs/>
                <w:sz w:val="36"/>
                <w:szCs w:val="36"/>
              </w:rPr>
              <w:t>K</w:t>
            </w:r>
            <w:r w:rsidRPr="00366C36">
              <w:rPr>
                <w:rFonts w:ascii="Times New Roman" w:hAnsi="Times New Roman" w:cs="Times New Roman"/>
                <w:bCs/>
                <w:sz w:val="36"/>
                <w:szCs w:val="36"/>
              </w:rPr>
              <w:t>orsveiandakt</w:t>
            </w:r>
            <w:r>
              <w:rPr>
                <w:rFonts w:ascii="Times New Roman" w:hAnsi="Times New Roman" w:cs="Times New Roman"/>
                <w:bCs/>
                <w:sz w:val="36"/>
                <w:szCs w:val="36"/>
              </w:rPr>
              <w:t xml:space="preserve"> - norsk</w:t>
            </w:r>
          </w:p>
          <w:p w14:paraId="2BD24D62" w14:textId="30359F42" w:rsidR="006E2257" w:rsidRPr="00A02B66" w:rsidRDefault="006E2257" w:rsidP="006E2257">
            <w:pPr>
              <w:rPr>
                <w:rFonts w:ascii="Times New Roman" w:hAnsi="Times New Roman" w:cs="Times New Roman"/>
                <w:sz w:val="36"/>
                <w:szCs w:val="36"/>
              </w:rPr>
            </w:pPr>
            <w:r>
              <w:rPr>
                <w:rFonts w:ascii="Times New Roman" w:hAnsi="Times New Roman" w:cs="Times New Roman"/>
                <w:sz w:val="36"/>
                <w:szCs w:val="36"/>
              </w:rPr>
              <w:t xml:space="preserve"> R</w:t>
            </w:r>
            <w:r w:rsidRPr="00A02B66">
              <w:rPr>
                <w:rFonts w:ascii="Times New Roman" w:hAnsi="Times New Roman" w:cs="Times New Roman"/>
                <w:sz w:val="36"/>
                <w:szCs w:val="36"/>
              </w:rPr>
              <w:t>osenkransandakt - norsk</w:t>
            </w:r>
          </w:p>
          <w:p w14:paraId="3DEF7DA5" w14:textId="77777777" w:rsidR="006E2257" w:rsidRPr="00A02B66" w:rsidRDefault="006E2257" w:rsidP="006E2257">
            <w:pPr>
              <w:rPr>
                <w:rFonts w:ascii="Times New Roman" w:hAnsi="Times New Roman" w:cs="Times New Roman"/>
                <w:sz w:val="36"/>
                <w:szCs w:val="36"/>
              </w:rPr>
            </w:pPr>
            <w:r w:rsidRPr="00A02B66">
              <w:rPr>
                <w:rFonts w:ascii="Times New Roman" w:hAnsi="Times New Roman" w:cs="Times New Roman"/>
                <w:sz w:val="36"/>
                <w:szCs w:val="36"/>
              </w:rPr>
              <w:t xml:space="preserve"> Kveldsmesse</w:t>
            </w:r>
          </w:p>
        </w:tc>
      </w:tr>
      <w:tr w:rsidR="006E2257" w:rsidRPr="00A02B66" w14:paraId="550ED27E" w14:textId="77777777" w:rsidTr="0033659F">
        <w:trPr>
          <w:trHeight w:val="8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3FE3EB98" w14:textId="77777777"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Søndag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04C36C57" w14:textId="11EBA720" w:rsidR="006E2257" w:rsidRPr="00A02B66" w:rsidRDefault="006E2257" w:rsidP="006E2257">
            <w:pPr>
              <w:pStyle w:val="Tabellinnhold"/>
              <w:rPr>
                <w:rFonts w:ascii="Times New Roman" w:hAnsi="Times New Roman" w:cs="Times New Roman"/>
                <w:b/>
                <w:sz w:val="36"/>
                <w:szCs w:val="36"/>
              </w:rPr>
            </w:pPr>
            <w:r w:rsidRPr="00A02B66">
              <w:rPr>
                <w:rFonts w:ascii="Times New Roman" w:eastAsia="Times New Roman" w:hAnsi="Times New Roman" w:cs="Times New Roman"/>
                <w:sz w:val="36"/>
                <w:szCs w:val="36"/>
              </w:rPr>
              <w:t xml:space="preserve"> </w:t>
            </w:r>
            <w:r w:rsidR="00A03035">
              <w:rPr>
                <w:rFonts w:ascii="Times New Roman" w:eastAsia="Times New Roman" w:hAnsi="Times New Roman" w:cs="Times New Roman"/>
                <w:sz w:val="36"/>
                <w:szCs w:val="36"/>
              </w:rPr>
              <w:t>1</w:t>
            </w:r>
            <w:r w:rsidR="002E4AD2">
              <w:rPr>
                <w:rFonts w:ascii="Times New Roman" w:eastAsia="Times New Roman" w:hAnsi="Times New Roman" w:cs="Times New Roman"/>
                <w:sz w:val="36"/>
                <w:szCs w:val="36"/>
              </w:rPr>
              <w:t>7</w:t>
            </w:r>
            <w:r>
              <w:rPr>
                <w:rFonts w:ascii="Times New Roman" w:eastAsia="Times New Roman" w:hAnsi="Times New Roman" w:cs="Times New Roman"/>
                <w:sz w:val="36"/>
                <w:szCs w:val="36"/>
              </w:rPr>
              <w:t>/</w:t>
            </w:r>
            <w:r w:rsidR="009E24DE">
              <w:rPr>
                <w:rFonts w:ascii="Times New Roman" w:eastAsia="Times New Roman" w:hAnsi="Times New Roman" w:cs="Times New Roman"/>
                <w:sz w:val="36"/>
                <w:szCs w:val="36"/>
              </w:rPr>
              <w:t>3</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581FF99B" w14:textId="77777777" w:rsidR="006E2257" w:rsidRPr="00A02B66" w:rsidRDefault="006E2257" w:rsidP="006E2257">
            <w:pPr>
              <w:pStyle w:val="Tabellinnhold"/>
              <w:rPr>
                <w:rFonts w:ascii="Times New Roman" w:hAnsi="Times New Roman" w:cs="Times New Roman"/>
                <w:sz w:val="36"/>
                <w:szCs w:val="36"/>
              </w:rPr>
            </w:pPr>
            <w:r w:rsidRPr="00A02B66">
              <w:rPr>
                <w:rFonts w:ascii="Times New Roman" w:eastAsia="Times New Roman" w:hAnsi="Times New Roman" w:cs="Times New Roman"/>
                <w:sz w:val="36"/>
                <w:szCs w:val="36"/>
              </w:rPr>
              <w:t xml:space="preserve">  </w:t>
            </w:r>
            <w:r w:rsidRPr="00A02B66">
              <w:rPr>
                <w:rFonts w:ascii="Times New Roman" w:hAnsi="Times New Roman" w:cs="Times New Roman"/>
                <w:sz w:val="36"/>
                <w:szCs w:val="36"/>
              </w:rPr>
              <w:t>10.00</w:t>
            </w:r>
          </w:p>
          <w:p w14:paraId="0ECC7B9B" w14:textId="52A5AA57" w:rsidR="00653CDA" w:rsidRDefault="00653CDA" w:rsidP="006E2257">
            <w:pPr>
              <w:pStyle w:val="Tabellinnhold"/>
              <w:rPr>
                <w:rFonts w:ascii="Times New Roman" w:hAnsi="Times New Roman" w:cs="Times New Roman"/>
                <w:sz w:val="36"/>
                <w:szCs w:val="36"/>
              </w:rPr>
            </w:pPr>
            <w:r>
              <w:rPr>
                <w:rFonts w:ascii="Times New Roman" w:hAnsi="Times New Roman" w:cs="Times New Roman"/>
                <w:sz w:val="36"/>
                <w:szCs w:val="36"/>
              </w:rPr>
              <w:t xml:space="preserve">  13.00</w:t>
            </w:r>
            <w:r w:rsidR="006E2257" w:rsidRPr="00A02B66">
              <w:rPr>
                <w:rFonts w:ascii="Times New Roman" w:hAnsi="Times New Roman" w:cs="Times New Roman"/>
                <w:sz w:val="36"/>
                <w:szCs w:val="36"/>
              </w:rPr>
              <w:t xml:space="preserve">  </w:t>
            </w:r>
          </w:p>
          <w:p w14:paraId="4F2E521F" w14:textId="54B8DA90" w:rsidR="00014411" w:rsidRPr="008F09B5" w:rsidRDefault="00653CDA" w:rsidP="006E2257">
            <w:pPr>
              <w:pStyle w:val="Tabellinnhold"/>
              <w:rPr>
                <w:rFonts w:ascii="Times New Roman" w:hAnsi="Times New Roman" w:cs="Times New Roman"/>
                <w:sz w:val="36"/>
                <w:szCs w:val="36"/>
              </w:rPr>
            </w:pPr>
            <w:r>
              <w:rPr>
                <w:rFonts w:ascii="Times New Roman" w:hAnsi="Times New Roman" w:cs="Times New Roman"/>
                <w:sz w:val="36"/>
                <w:szCs w:val="36"/>
              </w:rPr>
              <w:t xml:space="preserve">  </w:t>
            </w:r>
            <w:r w:rsidR="00014411">
              <w:rPr>
                <w:rFonts w:ascii="Times New Roman" w:hAnsi="Times New Roman" w:cs="Times New Roman"/>
                <w:sz w:val="36"/>
                <w:szCs w:val="36"/>
              </w:rPr>
              <w:t>16.00</w:t>
            </w:r>
          </w:p>
          <w:p w14:paraId="432BFF6D" w14:textId="77777777"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09F2CDCB" w14:textId="2F886E41" w:rsidR="006E2257" w:rsidRDefault="006E2257" w:rsidP="006E2257">
            <w:pPr>
              <w:ind w:left="2124" w:hanging="2124"/>
              <w:rPr>
                <w:rFonts w:ascii="Times New Roman" w:hAnsi="Times New Roman" w:cs="Times New Roman"/>
                <w:sz w:val="36"/>
                <w:szCs w:val="36"/>
              </w:rPr>
            </w:pPr>
            <w:r w:rsidRPr="00A02B66">
              <w:rPr>
                <w:rFonts w:ascii="Times New Roman" w:hAnsi="Times New Roman" w:cs="Times New Roman"/>
                <w:b/>
                <w:bCs/>
                <w:sz w:val="36"/>
                <w:szCs w:val="36"/>
              </w:rPr>
              <w:t xml:space="preserve"> </w:t>
            </w:r>
            <w:r w:rsidRPr="00A02B66">
              <w:rPr>
                <w:rFonts w:ascii="Times New Roman" w:hAnsi="Times New Roman" w:cs="Times New Roman"/>
                <w:sz w:val="36"/>
                <w:szCs w:val="36"/>
              </w:rPr>
              <w:t xml:space="preserve">Høymesse. </w:t>
            </w:r>
            <w:r w:rsidR="002E4AD2">
              <w:rPr>
                <w:rFonts w:ascii="Times New Roman" w:hAnsi="Times New Roman" w:cs="Times New Roman"/>
                <w:sz w:val="36"/>
                <w:szCs w:val="36"/>
              </w:rPr>
              <w:t>5</w:t>
            </w:r>
            <w:r w:rsidRPr="00A02B66">
              <w:rPr>
                <w:rFonts w:ascii="Times New Roman" w:hAnsi="Times New Roman" w:cs="Times New Roman"/>
                <w:sz w:val="36"/>
                <w:szCs w:val="36"/>
              </w:rPr>
              <w:t xml:space="preserve">. søndag i </w:t>
            </w:r>
            <w:r>
              <w:rPr>
                <w:rFonts w:ascii="Times New Roman" w:hAnsi="Times New Roman" w:cs="Times New Roman"/>
                <w:sz w:val="36"/>
                <w:szCs w:val="36"/>
              </w:rPr>
              <w:t>fasten</w:t>
            </w:r>
          </w:p>
          <w:p w14:paraId="74F911B5" w14:textId="5E90C596" w:rsidR="00653CDA" w:rsidRDefault="002E4AD2" w:rsidP="006E2257">
            <w:pPr>
              <w:ind w:left="2124" w:hanging="2124"/>
              <w:rPr>
                <w:rFonts w:ascii="Times New Roman" w:hAnsi="Times New Roman" w:cs="Times New Roman"/>
                <w:sz w:val="36"/>
                <w:szCs w:val="36"/>
              </w:rPr>
            </w:pPr>
            <w:r>
              <w:rPr>
                <w:rFonts w:ascii="Times New Roman" w:hAnsi="Times New Roman" w:cs="Times New Roman"/>
                <w:sz w:val="36"/>
                <w:szCs w:val="36"/>
              </w:rPr>
              <w:t xml:space="preserve"> </w:t>
            </w:r>
            <w:r w:rsidR="00653CDA">
              <w:rPr>
                <w:rFonts w:ascii="Times New Roman" w:hAnsi="Times New Roman" w:cs="Times New Roman"/>
                <w:sz w:val="36"/>
                <w:szCs w:val="36"/>
              </w:rPr>
              <w:t>Tamilsk messe</w:t>
            </w:r>
          </w:p>
          <w:p w14:paraId="346B6137" w14:textId="54942F19" w:rsidR="00014411" w:rsidRDefault="00653CDA" w:rsidP="006E2257">
            <w:pPr>
              <w:ind w:left="2124" w:hanging="2124"/>
              <w:rPr>
                <w:rFonts w:ascii="Times New Roman" w:hAnsi="Times New Roman" w:cs="Times New Roman"/>
                <w:sz w:val="36"/>
                <w:szCs w:val="36"/>
              </w:rPr>
            </w:pPr>
            <w:r>
              <w:rPr>
                <w:rFonts w:ascii="Times New Roman" w:hAnsi="Times New Roman" w:cs="Times New Roman"/>
                <w:sz w:val="36"/>
                <w:szCs w:val="36"/>
              </w:rPr>
              <w:t xml:space="preserve">  </w:t>
            </w:r>
            <w:r w:rsidR="002E4AD2">
              <w:rPr>
                <w:rFonts w:ascii="Times New Roman" w:hAnsi="Times New Roman" w:cs="Times New Roman"/>
                <w:sz w:val="36"/>
                <w:szCs w:val="36"/>
              </w:rPr>
              <w:t>Filippinsk</w:t>
            </w:r>
            <w:r w:rsidR="00014411">
              <w:rPr>
                <w:rFonts w:ascii="Times New Roman" w:hAnsi="Times New Roman" w:cs="Times New Roman"/>
                <w:sz w:val="36"/>
                <w:szCs w:val="36"/>
              </w:rPr>
              <w:t xml:space="preserve"> messe</w:t>
            </w:r>
          </w:p>
          <w:p w14:paraId="5D490342" w14:textId="4AA1CEBE" w:rsidR="006E2257" w:rsidRPr="00A02B66" w:rsidRDefault="006E2257" w:rsidP="002E4AD2">
            <w:pPr>
              <w:ind w:left="2124" w:hanging="2124"/>
              <w:rPr>
                <w:sz w:val="36"/>
                <w:szCs w:val="36"/>
              </w:rPr>
            </w:pPr>
            <w:r>
              <w:rPr>
                <w:rFonts w:ascii="Times New Roman" w:hAnsi="Times New Roman" w:cs="Times New Roman"/>
                <w:sz w:val="36"/>
                <w:szCs w:val="36"/>
              </w:rPr>
              <w:t xml:space="preserve">  </w:t>
            </w:r>
            <w:r w:rsidR="002E4AD2">
              <w:rPr>
                <w:rFonts w:ascii="Times New Roman" w:hAnsi="Times New Roman" w:cs="Times New Roman"/>
                <w:sz w:val="36"/>
                <w:szCs w:val="36"/>
              </w:rPr>
              <w:t>K</w:t>
            </w:r>
            <w:r w:rsidRPr="00A02B66">
              <w:rPr>
                <w:rFonts w:ascii="Times New Roman" w:hAnsi="Times New Roman" w:cs="Times New Roman"/>
                <w:sz w:val="36"/>
                <w:szCs w:val="36"/>
              </w:rPr>
              <w:t>veldsmesse</w:t>
            </w:r>
          </w:p>
        </w:tc>
      </w:tr>
    </w:tbl>
    <w:p w14:paraId="08F5A0FD" w14:textId="77777777" w:rsidR="00CD1B9D" w:rsidRPr="00CD1B9D" w:rsidRDefault="00541C7E" w:rsidP="00CD1B9D">
      <w:pPr>
        <w:shd w:val="clear" w:color="auto" w:fill="FCFCFC"/>
        <w:spacing w:before="300" w:after="150"/>
        <w:outlineLvl w:val="1"/>
        <w:rPr>
          <w:rFonts w:ascii="Times New Roman" w:eastAsia="Times New Roman" w:hAnsi="Times New Roman" w:cs="Times New Roman"/>
          <w:b/>
          <w:bCs/>
          <w:color w:val="1F1F1F"/>
          <w:sz w:val="36"/>
          <w:szCs w:val="36"/>
        </w:rPr>
      </w:pPr>
      <w:hyperlink r:id="rId11" w:history="1">
        <w:r w:rsidR="00CD1B9D" w:rsidRPr="00CD1B9D">
          <w:rPr>
            <w:rFonts w:ascii="Times New Roman" w:eastAsia="Times New Roman" w:hAnsi="Times New Roman" w:cs="Times New Roman"/>
            <w:b/>
            <w:bCs/>
            <w:color w:val="4D4D4D"/>
            <w:sz w:val="36"/>
            <w:szCs w:val="36"/>
          </w:rPr>
          <w:t>Pavens bønneintensjoner for mars 2024</w:t>
        </w:r>
      </w:hyperlink>
    </w:p>
    <w:p w14:paraId="522DB5F8" w14:textId="77777777" w:rsidR="00CD1B9D" w:rsidRPr="00653CDA" w:rsidRDefault="00CD1B9D" w:rsidP="00CD1B9D">
      <w:pPr>
        <w:shd w:val="clear" w:color="auto" w:fill="FCFCFC"/>
        <w:spacing w:before="150" w:after="150"/>
        <w:outlineLvl w:val="3"/>
        <w:rPr>
          <w:rFonts w:ascii="Times New Roman" w:eastAsia="Times New Roman" w:hAnsi="Times New Roman" w:cs="Times New Roman"/>
          <w:b/>
          <w:bCs/>
          <w:color w:val="1F1F1F"/>
          <w:sz w:val="32"/>
          <w:szCs w:val="32"/>
        </w:rPr>
      </w:pPr>
      <w:r w:rsidRPr="00653CDA">
        <w:rPr>
          <w:rFonts w:ascii="Times New Roman" w:eastAsia="Times New Roman" w:hAnsi="Times New Roman" w:cs="Times New Roman"/>
          <w:b/>
          <w:bCs/>
          <w:color w:val="1F1F1F"/>
          <w:sz w:val="32"/>
          <w:szCs w:val="32"/>
        </w:rPr>
        <w:t>For kristne som er i livsfare</w:t>
      </w:r>
    </w:p>
    <w:p w14:paraId="3EAABD71" w14:textId="77777777" w:rsidR="00CD1B9D" w:rsidRPr="00653CDA" w:rsidRDefault="00CD1B9D" w:rsidP="00CD1B9D">
      <w:pPr>
        <w:shd w:val="clear" w:color="auto" w:fill="FCFCFC"/>
        <w:spacing w:after="150"/>
        <w:rPr>
          <w:rFonts w:ascii="Times New Roman" w:eastAsia="Times New Roman" w:hAnsi="Times New Roman" w:cs="Times New Roman"/>
          <w:color w:val="1F1F1F"/>
          <w:sz w:val="32"/>
          <w:szCs w:val="32"/>
        </w:rPr>
      </w:pPr>
      <w:r w:rsidRPr="00653CDA">
        <w:rPr>
          <w:rFonts w:ascii="Times New Roman" w:eastAsia="Times New Roman" w:hAnsi="Times New Roman" w:cs="Times New Roman"/>
          <w:color w:val="1F1F1F"/>
          <w:sz w:val="32"/>
          <w:szCs w:val="32"/>
        </w:rPr>
        <w:t>La oss be om at de troende som risikerer livet for evangeliet i ulike deler av verden kan fylle Kirken med sitt mot og misjonsengasjement.</w:t>
      </w:r>
    </w:p>
    <w:p w14:paraId="0EFD2FF9" w14:textId="3C83CAAE" w:rsidR="0061551D" w:rsidRDefault="00C84CBE" w:rsidP="0061551D">
      <w:pPr>
        <w:spacing w:before="280" w:after="280"/>
        <w:rPr>
          <w:rFonts w:ascii="Times New Roman" w:eastAsia="Liberation Serif;Times New Roma" w:hAnsi="Times New Roman" w:cs="Times New Roman"/>
          <w:b/>
          <w:sz w:val="44"/>
          <w:szCs w:val="44"/>
        </w:rPr>
      </w:pPr>
      <w:r>
        <w:rPr>
          <w:rFonts w:ascii="Old English Text MT" w:hAnsi="Old English Text MT" w:cs="Old English Text MT"/>
          <w:b/>
          <w:bCs/>
          <w:sz w:val="48"/>
          <w:szCs w:val="48"/>
        </w:rPr>
        <w:lastRenderedPageBreak/>
        <w:tab/>
      </w:r>
      <w:r w:rsidR="0061551D">
        <w:rPr>
          <w:rFonts w:ascii="Old English Text MT" w:hAnsi="Old English Text MT" w:cs="Old English Text MT"/>
          <w:b/>
          <w:bCs/>
          <w:sz w:val="48"/>
          <w:szCs w:val="48"/>
        </w:rPr>
        <w:tab/>
      </w:r>
      <w:r w:rsidR="0061551D">
        <w:rPr>
          <w:rFonts w:ascii="Old English Text MT" w:hAnsi="Old English Text MT" w:cs="Old English Text MT"/>
          <w:b/>
          <w:bCs/>
          <w:sz w:val="48"/>
          <w:szCs w:val="48"/>
        </w:rPr>
        <w:tab/>
      </w:r>
      <w:r w:rsidR="0061551D">
        <w:rPr>
          <w:rFonts w:ascii="Old English Text MT" w:hAnsi="Old English Text MT" w:cs="Old English Text MT"/>
          <w:b/>
          <w:bCs/>
          <w:sz w:val="48"/>
          <w:szCs w:val="48"/>
        </w:rPr>
        <w:tab/>
      </w:r>
      <w:r w:rsidR="0061551D">
        <w:rPr>
          <w:rFonts w:ascii="Times New Roman" w:eastAsia="Liberation Serif;Times New Roma" w:hAnsi="Times New Roman" w:cs="Times New Roman"/>
          <w:b/>
          <w:sz w:val="44"/>
          <w:szCs w:val="44"/>
        </w:rPr>
        <w:t>Forbønner</w:t>
      </w:r>
    </w:p>
    <w:p w14:paraId="7E37C3BC" w14:textId="77777777" w:rsidR="00653CDA" w:rsidRDefault="00653CDA" w:rsidP="0061551D">
      <w:pPr>
        <w:spacing w:before="280" w:after="280"/>
        <w:rPr>
          <w:rFonts w:ascii="Times New Roman" w:hAnsi="Times New Roman" w:cs="Old English Text MT"/>
          <w:b/>
          <w:sz w:val="40"/>
          <w:szCs w:val="40"/>
        </w:rPr>
      </w:pPr>
    </w:p>
    <w:p w14:paraId="222623BF" w14:textId="1E780A81" w:rsidR="0061551D" w:rsidRDefault="0061551D" w:rsidP="0061551D">
      <w:pPr>
        <w:spacing w:before="280" w:after="280"/>
        <w:rPr>
          <w:rFonts w:ascii="Times New Roman" w:hAnsi="Times New Roman" w:cs="Old English Text MT"/>
          <w:b/>
          <w:sz w:val="40"/>
          <w:szCs w:val="40"/>
        </w:rPr>
      </w:pPr>
      <w:r>
        <w:rPr>
          <w:rFonts w:ascii="Times New Roman" w:hAnsi="Times New Roman" w:cs="Old English Text MT"/>
          <w:b/>
          <w:sz w:val="40"/>
          <w:szCs w:val="40"/>
        </w:rPr>
        <w:t>Celebranten:</w:t>
      </w:r>
    </w:p>
    <w:p w14:paraId="0C79A98D" w14:textId="77777777" w:rsidR="00653CDA" w:rsidRDefault="00653CDA" w:rsidP="00653CDA">
      <w:pPr>
        <w:rPr>
          <w:color w:val="000000"/>
          <w:sz w:val="36"/>
          <w:szCs w:val="36"/>
        </w:rPr>
      </w:pPr>
      <w:r>
        <w:rPr>
          <w:color w:val="000000"/>
          <w:sz w:val="36"/>
          <w:szCs w:val="36"/>
        </w:rPr>
        <w:t>Kjære kristne! Det gamle Guds folks historie ble bekreftet av Jesu ord om at den som ikke tror, er allerede dømt, fordi han ikke har villet tro. La oss be Gud gjennom tro og lydighet gi oss del i frelsen som Jesus vant oss ved sin død og oppstandelse:</w:t>
      </w:r>
    </w:p>
    <w:p w14:paraId="326A4769" w14:textId="77777777" w:rsidR="00653CDA" w:rsidRDefault="00653CDA" w:rsidP="00653CDA">
      <w:pPr>
        <w:rPr>
          <w:color w:val="000000"/>
          <w:sz w:val="36"/>
          <w:szCs w:val="36"/>
        </w:rPr>
      </w:pPr>
    </w:p>
    <w:p w14:paraId="32426209" w14:textId="77777777" w:rsidR="00653CDA" w:rsidRDefault="00653CDA" w:rsidP="00653CDA">
      <w:pPr>
        <w:ind w:left="360" w:firstLine="348"/>
        <w:rPr>
          <w:color w:val="000000"/>
          <w:sz w:val="36"/>
          <w:szCs w:val="36"/>
        </w:rPr>
      </w:pPr>
    </w:p>
    <w:p w14:paraId="37B7B369" w14:textId="77777777" w:rsidR="00653CDA" w:rsidRPr="005C6EC1" w:rsidRDefault="00653CDA" w:rsidP="00653CDA">
      <w:pPr>
        <w:numPr>
          <w:ilvl w:val="0"/>
          <w:numId w:val="26"/>
        </w:numPr>
        <w:overflowPunct/>
        <w:rPr>
          <w:rFonts w:eastAsia="Liberation Serif" w:cs="Liberation Serif"/>
          <w:i/>
          <w:color w:val="000000"/>
          <w:sz w:val="36"/>
          <w:szCs w:val="36"/>
        </w:rPr>
      </w:pPr>
      <w:r>
        <w:rPr>
          <w:color w:val="000000"/>
          <w:sz w:val="36"/>
          <w:szCs w:val="36"/>
        </w:rPr>
        <w:t xml:space="preserve">At Kirkens forkynnere alltid må bli ved å fremholde at Gud gir bud og krever til ansvar. </w:t>
      </w:r>
      <w:r w:rsidRPr="005C6EC1">
        <w:rPr>
          <w:b/>
          <w:bCs/>
          <w:i/>
          <w:color w:val="000000"/>
          <w:sz w:val="36"/>
          <w:szCs w:val="36"/>
        </w:rPr>
        <w:t>Vi ber deg…</w:t>
      </w:r>
    </w:p>
    <w:p w14:paraId="1D6A8934" w14:textId="77777777" w:rsidR="00653CDA" w:rsidRPr="00F93BBD" w:rsidRDefault="00653CDA" w:rsidP="00653CDA">
      <w:pPr>
        <w:overflowPunct/>
        <w:ind w:left="720"/>
        <w:rPr>
          <w:i/>
          <w:color w:val="000000"/>
          <w:sz w:val="36"/>
          <w:szCs w:val="36"/>
        </w:rPr>
      </w:pPr>
    </w:p>
    <w:p w14:paraId="1B1E635D" w14:textId="77777777" w:rsidR="00653CDA" w:rsidRPr="005C6EC1" w:rsidRDefault="00653CDA" w:rsidP="00653CDA">
      <w:pPr>
        <w:numPr>
          <w:ilvl w:val="0"/>
          <w:numId w:val="26"/>
        </w:numPr>
        <w:overflowPunct/>
        <w:rPr>
          <w:i/>
          <w:color w:val="000000"/>
          <w:sz w:val="36"/>
          <w:szCs w:val="36"/>
        </w:rPr>
      </w:pPr>
      <w:r>
        <w:rPr>
          <w:color w:val="000000"/>
          <w:sz w:val="36"/>
          <w:szCs w:val="36"/>
        </w:rPr>
        <w:t xml:space="preserve">At de som har ansvaret for den politiske og statlige utvikling, må søke å tjene Gud og hans vilje i ett og alt. </w:t>
      </w:r>
      <w:r w:rsidRPr="005C6EC1">
        <w:rPr>
          <w:b/>
          <w:bCs/>
          <w:i/>
          <w:color w:val="000000"/>
          <w:sz w:val="36"/>
          <w:szCs w:val="36"/>
        </w:rPr>
        <w:t>Vi ber deg…</w:t>
      </w:r>
    </w:p>
    <w:p w14:paraId="77D6A798" w14:textId="77777777" w:rsidR="00653CDA" w:rsidRDefault="00653CDA" w:rsidP="00653CDA">
      <w:pPr>
        <w:rPr>
          <w:color w:val="000000"/>
          <w:sz w:val="36"/>
          <w:szCs w:val="36"/>
        </w:rPr>
      </w:pPr>
    </w:p>
    <w:p w14:paraId="00E876FF" w14:textId="77777777" w:rsidR="00653CDA" w:rsidRPr="005C6EC1" w:rsidRDefault="00653CDA" w:rsidP="00653CDA">
      <w:pPr>
        <w:numPr>
          <w:ilvl w:val="0"/>
          <w:numId w:val="26"/>
        </w:numPr>
        <w:overflowPunct/>
        <w:rPr>
          <w:i/>
          <w:color w:val="000000"/>
          <w:sz w:val="36"/>
          <w:szCs w:val="36"/>
        </w:rPr>
      </w:pPr>
      <w:r>
        <w:rPr>
          <w:color w:val="000000"/>
          <w:sz w:val="36"/>
          <w:szCs w:val="36"/>
        </w:rPr>
        <w:t xml:space="preserve">At de som lider under fornedrelse, må øyne håp om opphøyelse gjennom Kristus. </w:t>
      </w:r>
      <w:r w:rsidRPr="005C6EC1">
        <w:rPr>
          <w:b/>
          <w:bCs/>
          <w:i/>
          <w:color w:val="000000"/>
          <w:sz w:val="36"/>
          <w:szCs w:val="36"/>
        </w:rPr>
        <w:t>Vi ber deg…</w:t>
      </w:r>
    </w:p>
    <w:p w14:paraId="7129C304" w14:textId="77777777" w:rsidR="00653CDA" w:rsidRDefault="00653CDA" w:rsidP="00653CDA">
      <w:pPr>
        <w:ind w:left="720"/>
        <w:rPr>
          <w:color w:val="000000"/>
          <w:sz w:val="36"/>
          <w:szCs w:val="36"/>
        </w:rPr>
      </w:pPr>
    </w:p>
    <w:p w14:paraId="6A2B5B00" w14:textId="77777777" w:rsidR="00653CDA" w:rsidRPr="005C6EC1" w:rsidRDefault="00653CDA" w:rsidP="00653CDA">
      <w:pPr>
        <w:pStyle w:val="Listeavsnitt14"/>
        <w:numPr>
          <w:ilvl w:val="0"/>
          <w:numId w:val="26"/>
        </w:numPr>
        <w:rPr>
          <w:i/>
          <w:color w:val="000000"/>
        </w:rPr>
      </w:pPr>
      <w:r>
        <w:rPr>
          <w:color w:val="000000"/>
          <w:sz w:val="36"/>
          <w:szCs w:val="36"/>
        </w:rPr>
        <w:t xml:space="preserve">For oss i Fredrikstad, at vi som Kirke og folk må bøye oss for Gud og følge hans bud og forskrifter. </w:t>
      </w:r>
      <w:r w:rsidRPr="005C6EC1">
        <w:rPr>
          <w:b/>
          <w:bCs/>
          <w:i/>
          <w:color w:val="000000"/>
          <w:sz w:val="36"/>
          <w:szCs w:val="36"/>
        </w:rPr>
        <w:t>Vi ber deg…</w:t>
      </w:r>
    </w:p>
    <w:p w14:paraId="1C4EFF9F" w14:textId="77777777" w:rsidR="00653CDA" w:rsidRDefault="00653CDA" w:rsidP="00653CDA">
      <w:pPr>
        <w:pStyle w:val="Listeavsnitt14"/>
        <w:rPr>
          <w:color w:val="000000"/>
        </w:rPr>
      </w:pPr>
    </w:p>
    <w:p w14:paraId="1DB12A77" w14:textId="77777777" w:rsidR="00653CDA" w:rsidRDefault="00653CDA" w:rsidP="00653CDA">
      <w:pP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   </w:t>
      </w:r>
      <w:r>
        <w:rPr>
          <w:rFonts w:ascii="Times New Roman" w:hAnsi="Times New Roman" w:cs="Times New Roman"/>
          <w:color w:val="000000"/>
          <w:sz w:val="36"/>
          <w:szCs w:val="36"/>
        </w:rPr>
        <w:t>-   For de ensomme, syke og eldre i vår menighet, at de blir</w:t>
      </w:r>
    </w:p>
    <w:p w14:paraId="30B6D772" w14:textId="77777777" w:rsidR="00653CDA" w:rsidRPr="005C6EC1" w:rsidRDefault="00653CDA" w:rsidP="00653CDA">
      <w:pPr>
        <w:pStyle w:val="Listeavsnitt14"/>
        <w:ind w:left="0"/>
        <w:rPr>
          <w:i/>
          <w:color w:val="000000"/>
        </w:rPr>
      </w:pPr>
      <w:r>
        <w:rPr>
          <w:rFonts w:ascii="Times New Roman" w:eastAsia="Times New Roman" w:hAnsi="Times New Roman" w:cs="Times New Roman"/>
          <w:color w:val="000000"/>
          <w:sz w:val="36"/>
          <w:szCs w:val="36"/>
        </w:rPr>
        <w:t xml:space="preserve">       </w:t>
      </w:r>
      <w:r>
        <w:rPr>
          <w:rFonts w:ascii="Times New Roman" w:hAnsi="Times New Roman" w:cs="Times New Roman"/>
          <w:color w:val="000000"/>
          <w:sz w:val="36"/>
          <w:szCs w:val="36"/>
        </w:rPr>
        <w:t>styrket og trøstet av troen på Jesus Kristus.</w:t>
      </w:r>
      <w:r>
        <w:rPr>
          <w:rFonts w:ascii="Times New Roman" w:hAnsi="Times New Roman" w:cs="Times New Roman"/>
          <w:i/>
          <w:color w:val="000000"/>
          <w:sz w:val="36"/>
          <w:szCs w:val="36"/>
        </w:rPr>
        <w:t xml:space="preserve">  </w:t>
      </w:r>
      <w:r w:rsidRPr="005C6EC1">
        <w:rPr>
          <w:rFonts w:ascii="Times New Roman" w:hAnsi="Times New Roman" w:cs="Times New Roman"/>
          <w:b/>
          <w:bCs/>
          <w:i/>
          <w:color w:val="000000"/>
          <w:sz w:val="36"/>
          <w:szCs w:val="36"/>
        </w:rPr>
        <w:t>Vi ber deg...</w:t>
      </w:r>
    </w:p>
    <w:p w14:paraId="7173FD70" w14:textId="77777777" w:rsidR="00653CDA" w:rsidRDefault="00653CDA" w:rsidP="00653CDA">
      <w:pPr>
        <w:pStyle w:val="Listeavsnitt14"/>
        <w:ind w:left="0"/>
        <w:rPr>
          <w:color w:val="000000"/>
        </w:rPr>
      </w:pPr>
    </w:p>
    <w:p w14:paraId="09CEA767" w14:textId="77777777" w:rsidR="00653CDA" w:rsidRPr="005C6EC1" w:rsidRDefault="00653CDA" w:rsidP="00653CDA">
      <w:pPr>
        <w:pStyle w:val="Listeavsnitt14"/>
        <w:ind w:left="270"/>
        <w:rPr>
          <w:rFonts w:ascii="Old English Text MT" w:hAnsi="Old English Text MT" w:cs="Old English Text MT"/>
          <w:b/>
          <w:i/>
          <w:color w:val="1F497D"/>
          <w:sz w:val="40"/>
          <w:szCs w:val="40"/>
        </w:rPr>
      </w:pPr>
      <w:r>
        <w:rPr>
          <w:rFonts w:ascii="Times New Roman" w:hAnsi="Times New Roman" w:cs="Times New Roman"/>
          <w:b/>
          <w:bCs/>
          <w:color w:val="000000"/>
          <w:sz w:val="36"/>
          <w:szCs w:val="36"/>
        </w:rPr>
        <w:t xml:space="preserve">-   </w:t>
      </w:r>
      <w:r>
        <w:rPr>
          <w:color w:val="000000"/>
          <w:sz w:val="36"/>
          <w:szCs w:val="36"/>
        </w:rPr>
        <w:t xml:space="preserve">For alle våre avdøde, la dem finne tilgivelse og fred, og få del i himmelens gleder sammen med alle dine hellige. </w:t>
      </w:r>
      <w:r w:rsidRPr="005C6EC1">
        <w:rPr>
          <w:b/>
          <w:bCs/>
          <w:i/>
          <w:color w:val="000000"/>
          <w:sz w:val="36"/>
          <w:szCs w:val="36"/>
        </w:rPr>
        <w:t>Vi ber deg…</w:t>
      </w:r>
    </w:p>
    <w:p w14:paraId="57F8DBAE" w14:textId="77777777" w:rsidR="00653CDA" w:rsidRDefault="00653CDA" w:rsidP="00653CDA">
      <w:pPr>
        <w:rPr>
          <w:rFonts w:ascii="Times New Roman" w:hAnsi="Times New Roman" w:cs="Old English Text MT"/>
          <w:b/>
          <w:sz w:val="40"/>
          <w:szCs w:val="40"/>
        </w:rPr>
      </w:pPr>
    </w:p>
    <w:p w14:paraId="01108412" w14:textId="77777777" w:rsidR="00653CDA" w:rsidRDefault="00653CDA" w:rsidP="00653CDA">
      <w:pPr>
        <w:rPr>
          <w:rFonts w:ascii="Times New Roman" w:hAnsi="Times New Roman" w:cs="Old English Text MT"/>
          <w:b/>
          <w:sz w:val="40"/>
          <w:szCs w:val="40"/>
        </w:rPr>
      </w:pPr>
    </w:p>
    <w:p w14:paraId="71A7628E" w14:textId="77777777" w:rsidR="00653CDA" w:rsidRDefault="00653CDA" w:rsidP="00653CDA">
      <w:pPr>
        <w:rPr>
          <w:rFonts w:ascii="Times New Roman" w:hAnsi="Times New Roman" w:cs="Old English Text MT"/>
          <w:b/>
          <w:sz w:val="40"/>
          <w:szCs w:val="40"/>
        </w:rPr>
      </w:pPr>
      <w:r>
        <w:rPr>
          <w:rFonts w:ascii="Times New Roman" w:hAnsi="Times New Roman" w:cs="Old English Text MT"/>
          <w:b/>
          <w:sz w:val="40"/>
          <w:szCs w:val="40"/>
        </w:rPr>
        <w:t xml:space="preserve">Celebranten: </w:t>
      </w:r>
    </w:p>
    <w:p w14:paraId="3D7CCE62" w14:textId="77777777" w:rsidR="00653CDA" w:rsidRDefault="00653CDA" w:rsidP="00653CDA">
      <w:pPr>
        <w:rPr>
          <w:rFonts w:ascii="Times New Roman" w:hAnsi="Times New Roman" w:cs="Times New Roman"/>
          <w:sz w:val="36"/>
          <w:szCs w:val="36"/>
        </w:rPr>
      </w:pPr>
    </w:p>
    <w:p w14:paraId="78066116" w14:textId="77777777" w:rsidR="00653CDA" w:rsidRDefault="00653CDA" w:rsidP="00653CDA">
      <w:pPr>
        <w:rPr>
          <w:rFonts w:ascii="Times New Roman" w:hAnsi="Times New Roman" w:cs="Times New Roman"/>
          <w:color w:val="1F497D"/>
          <w:sz w:val="36"/>
          <w:szCs w:val="36"/>
        </w:rPr>
      </w:pPr>
      <w:r>
        <w:rPr>
          <w:color w:val="000000"/>
          <w:sz w:val="36"/>
          <w:szCs w:val="36"/>
        </w:rPr>
        <w:t xml:space="preserve">Himmelsk Far, du som ikke bare bøyer ned synderne og de ulydige, men som også har reist opp et håpets tegn, gi oss å glede oss over dette og det kommende liv. </w:t>
      </w:r>
      <w:r>
        <w:rPr>
          <w:rFonts w:ascii="Times New Roman" w:hAnsi="Times New Roman" w:cs="Times New Roman"/>
          <w:color w:val="000000"/>
          <w:sz w:val="36"/>
          <w:szCs w:val="36"/>
        </w:rPr>
        <w:t>Ved Kristus, vår Herre. Amen.</w:t>
      </w:r>
      <w:r>
        <w:rPr>
          <w:rFonts w:ascii="Times New Roman" w:hAnsi="Times New Roman" w:cs="Times New Roman"/>
          <w:color w:val="1F497D"/>
          <w:sz w:val="36"/>
          <w:szCs w:val="36"/>
        </w:rPr>
        <w:t xml:space="preserve"> </w:t>
      </w:r>
    </w:p>
    <w:p w14:paraId="27C780E1" w14:textId="77777777" w:rsidR="00653CDA" w:rsidRDefault="00653CDA" w:rsidP="00653CDA">
      <w:pPr>
        <w:rPr>
          <w:rFonts w:ascii="Times New Roman" w:hAnsi="Times New Roman" w:cs="Times New Roman"/>
          <w:color w:val="1F497D"/>
          <w:sz w:val="36"/>
          <w:szCs w:val="36"/>
        </w:rPr>
      </w:pPr>
    </w:p>
    <w:p w14:paraId="6CEB808A" w14:textId="3A8FB15A" w:rsidR="008F09B5" w:rsidRDefault="00611E5A" w:rsidP="0061551D">
      <w:pPr>
        <w:pStyle w:val="NormalWeb"/>
        <w:ind w:left="2160" w:firstLine="720"/>
        <w:rPr>
          <w:rFonts w:ascii="Times New Roman" w:hAnsi="Times New Roman" w:cs="Times New Roman"/>
          <w:sz w:val="32"/>
          <w:szCs w:val="32"/>
        </w:rPr>
      </w:pPr>
      <w:r>
        <w:rPr>
          <w:rFonts w:ascii="Times New Roman" w:hAnsi="Times New Roman" w:cs="Times New Roman"/>
          <w:b/>
          <w:bCs/>
          <w:sz w:val="44"/>
          <w:szCs w:val="44"/>
        </w:rPr>
        <w:lastRenderedPageBreak/>
        <w:t xml:space="preserve">Kunngjøringer </w:t>
      </w:r>
      <w:r>
        <w:rPr>
          <w:rFonts w:ascii="Times New Roman" w:hAnsi="Times New Roman" w:cs="Times New Roman"/>
          <w:sz w:val="32"/>
          <w:szCs w:val="32"/>
        </w:rPr>
        <w:t xml:space="preserve">  </w:t>
      </w:r>
    </w:p>
    <w:p w14:paraId="77533C71" w14:textId="23DF47C0" w:rsidR="00652AB8" w:rsidRPr="00653CDA" w:rsidRDefault="00611E5A" w:rsidP="009933C4">
      <w:pPr>
        <w:pStyle w:val="Listeavsnitt"/>
        <w:numPr>
          <w:ilvl w:val="0"/>
          <w:numId w:val="4"/>
        </w:numPr>
        <w:rPr>
          <w:rFonts w:ascii="Liberation Serif;Times New Roma" w:eastAsia="SimSun;Arial Unicode MS" w:hAnsi="Liberation Serif;Times New Roma" w:cs="Mangal"/>
          <w:color w:val="00000A"/>
          <w:sz w:val="36"/>
          <w:szCs w:val="36"/>
          <w:lang w:bidi="hi-IN"/>
        </w:rPr>
      </w:pPr>
      <w:bookmarkStart w:id="3" w:name="_Hlk502758589"/>
      <w:r w:rsidRPr="00653CDA">
        <w:rPr>
          <w:sz w:val="36"/>
          <w:szCs w:val="36"/>
        </w:rPr>
        <w:t>Kollektene siste uke</w:t>
      </w:r>
      <w:r w:rsidR="00871FBA" w:rsidRPr="00653CDA">
        <w:rPr>
          <w:sz w:val="36"/>
          <w:szCs w:val="36"/>
        </w:rPr>
        <w:t xml:space="preserve"> innbrakte </w:t>
      </w:r>
      <w:r w:rsidRPr="00653CDA">
        <w:rPr>
          <w:sz w:val="36"/>
          <w:szCs w:val="36"/>
        </w:rPr>
        <w:t xml:space="preserve">kr. </w:t>
      </w:r>
      <w:r w:rsidR="00541C7E">
        <w:rPr>
          <w:sz w:val="36"/>
          <w:szCs w:val="36"/>
        </w:rPr>
        <w:t>8</w:t>
      </w:r>
      <w:r w:rsidR="007F429C" w:rsidRPr="00653CDA">
        <w:rPr>
          <w:sz w:val="36"/>
          <w:szCs w:val="36"/>
        </w:rPr>
        <w:t>.</w:t>
      </w:r>
      <w:r w:rsidR="00541C7E">
        <w:rPr>
          <w:sz w:val="36"/>
          <w:szCs w:val="36"/>
        </w:rPr>
        <w:t>672</w:t>
      </w:r>
      <w:r w:rsidR="00BB43D4" w:rsidRPr="00653CDA">
        <w:rPr>
          <w:sz w:val="36"/>
          <w:szCs w:val="36"/>
        </w:rPr>
        <w:t>,</w:t>
      </w:r>
      <w:r w:rsidRPr="00653CDA">
        <w:rPr>
          <w:sz w:val="36"/>
          <w:szCs w:val="36"/>
        </w:rPr>
        <w:t>00</w:t>
      </w:r>
      <w:r w:rsidR="00BB43D4" w:rsidRPr="00653CDA">
        <w:rPr>
          <w:sz w:val="36"/>
          <w:szCs w:val="36"/>
        </w:rPr>
        <w:t>.</w:t>
      </w:r>
      <w:r w:rsidR="007A6F2F" w:rsidRPr="00653CDA">
        <w:rPr>
          <w:sz w:val="36"/>
          <w:szCs w:val="36"/>
        </w:rPr>
        <w:t xml:space="preserve"> </w:t>
      </w:r>
      <w:r w:rsidRPr="00653CDA">
        <w:rPr>
          <w:sz w:val="36"/>
          <w:szCs w:val="36"/>
        </w:rPr>
        <w:t xml:space="preserve">Votivlys kr. </w:t>
      </w:r>
      <w:r w:rsidR="00541C7E">
        <w:rPr>
          <w:sz w:val="36"/>
          <w:szCs w:val="36"/>
        </w:rPr>
        <w:t>306</w:t>
      </w:r>
      <w:r w:rsidR="00DC6EB3" w:rsidRPr="00653CDA">
        <w:rPr>
          <w:sz w:val="36"/>
          <w:szCs w:val="36"/>
        </w:rPr>
        <w:t>,</w:t>
      </w:r>
      <w:r w:rsidRPr="00653CDA">
        <w:rPr>
          <w:sz w:val="36"/>
          <w:szCs w:val="36"/>
        </w:rPr>
        <w:t>00.</w:t>
      </w:r>
      <w:r w:rsidR="00871FBA" w:rsidRPr="00653CDA">
        <w:rPr>
          <w:b/>
          <w:sz w:val="36"/>
          <w:szCs w:val="36"/>
        </w:rPr>
        <w:t xml:space="preserve">  </w:t>
      </w:r>
      <w:r w:rsidRPr="00653CDA">
        <w:rPr>
          <w:sz w:val="36"/>
          <w:szCs w:val="36"/>
        </w:rPr>
        <w:t>Hjertelig takk!</w:t>
      </w:r>
    </w:p>
    <w:p w14:paraId="3FC513CE" w14:textId="15BA8344" w:rsidR="00792E5C" w:rsidRPr="00653CDA" w:rsidRDefault="0061551D" w:rsidP="00CA005D">
      <w:pPr>
        <w:pStyle w:val="Listeavsnitt"/>
        <w:widowControl w:val="0"/>
        <w:numPr>
          <w:ilvl w:val="0"/>
          <w:numId w:val="4"/>
        </w:numPr>
        <w:suppressAutoHyphens/>
        <w:rPr>
          <w:rFonts w:ascii="Liberation Serif;Times New Roma" w:eastAsia="SimSun;Arial Unicode MS" w:hAnsi="Liberation Serif;Times New Roma" w:cs="Mangal"/>
          <w:color w:val="00000A"/>
          <w:sz w:val="36"/>
          <w:szCs w:val="36"/>
          <w:lang w:bidi="hi-IN"/>
        </w:rPr>
      </w:pPr>
      <w:r w:rsidRPr="00653CDA">
        <w:rPr>
          <w:sz w:val="36"/>
          <w:szCs w:val="36"/>
        </w:rPr>
        <w:t>Under fastetiden, vil pater Jagath sitte i skriftestolen en halv time før høymessen på søndager.</w:t>
      </w:r>
      <w:r w:rsidR="00530ABF" w:rsidRPr="00653CDA">
        <w:rPr>
          <w:sz w:val="36"/>
          <w:szCs w:val="36"/>
        </w:rPr>
        <w:t xml:space="preserve">  </w:t>
      </w:r>
      <w:r w:rsidR="009E24DE" w:rsidRPr="00653CDA">
        <w:rPr>
          <w:sz w:val="36"/>
          <w:szCs w:val="36"/>
        </w:rPr>
        <w:t>Man kan også avtale egen tid for skriftemål med Pater Jagath på telefon 414 68 740.</w:t>
      </w:r>
    </w:p>
    <w:p w14:paraId="42B03D1C" w14:textId="28957F52" w:rsidR="00DB1B90" w:rsidRPr="00653CDA" w:rsidRDefault="00DB1B90" w:rsidP="00653CDA">
      <w:pPr>
        <w:pStyle w:val="Listeavsnitt10"/>
        <w:ind w:left="360"/>
        <w:rPr>
          <w:rFonts w:cs="Times New Roman"/>
          <w:color w:val="000000"/>
          <w:sz w:val="36"/>
          <w:szCs w:val="36"/>
        </w:rPr>
      </w:pPr>
    </w:p>
    <w:p w14:paraId="0041AA96" w14:textId="47D04A12" w:rsidR="003C2D92" w:rsidRPr="00653CDA" w:rsidRDefault="00653CDA" w:rsidP="003C2D92">
      <w:pPr>
        <w:pStyle w:val="Listeavsnitt"/>
        <w:widowControl w:val="0"/>
        <w:numPr>
          <w:ilvl w:val="0"/>
          <w:numId w:val="4"/>
        </w:numPr>
        <w:suppressAutoHyphens/>
        <w:rPr>
          <w:sz w:val="36"/>
          <w:szCs w:val="36"/>
        </w:rPr>
      </w:pPr>
      <w:r w:rsidRPr="00653CDA">
        <w:rPr>
          <w:sz w:val="36"/>
          <w:szCs w:val="36"/>
        </w:rPr>
        <w:t>Katolsk Forum, onsdag 13. mars kl. 19.00 i menighetslokale</w:t>
      </w:r>
      <w:r>
        <w:rPr>
          <w:sz w:val="36"/>
          <w:szCs w:val="36"/>
        </w:rPr>
        <w:t>t</w:t>
      </w:r>
      <w:r w:rsidRPr="00653CDA">
        <w:rPr>
          <w:sz w:val="36"/>
          <w:szCs w:val="36"/>
        </w:rPr>
        <w:t>.              Tema: «Kroppens teologi. En ny pedagogikk om kjønn og seksualitet.» Foredrag av Erik Andvik</w:t>
      </w:r>
    </w:p>
    <w:p w14:paraId="7239E8FF" w14:textId="77777777" w:rsidR="003C2D92" w:rsidRPr="00653CDA" w:rsidRDefault="003C2D92" w:rsidP="003C2D92">
      <w:pPr>
        <w:pStyle w:val="Listeavsnitt9"/>
        <w:ind w:left="360"/>
        <w:rPr>
          <w:sz w:val="36"/>
          <w:szCs w:val="36"/>
        </w:rPr>
      </w:pPr>
    </w:p>
    <w:p w14:paraId="5E670F69" w14:textId="1C1037CD" w:rsidR="004971DF" w:rsidRPr="00541C7E" w:rsidRDefault="004971DF" w:rsidP="004971DF">
      <w:pPr>
        <w:pStyle w:val="Listeavsnitt"/>
        <w:numPr>
          <w:ilvl w:val="0"/>
          <w:numId w:val="4"/>
        </w:numPr>
        <w:rPr>
          <w:sz w:val="36"/>
          <w:szCs w:val="36"/>
        </w:rPr>
      </w:pPr>
      <w:r w:rsidRPr="00653CDA">
        <w:rPr>
          <w:sz w:val="36"/>
          <w:szCs w:val="36"/>
        </w:rPr>
        <w:t xml:space="preserve">Konfirmanthelg for konfirmanter og 8. klasse fra fredag 15. mars kl. 18.00 til søndag 17. mars.  </w:t>
      </w:r>
      <w:r w:rsidRPr="00653CDA">
        <w:rPr>
          <w:sz w:val="36"/>
          <w:szCs w:val="36"/>
          <w:lang w:eastAsia="en-US"/>
        </w:rPr>
        <w:t xml:space="preserve">Tema: Preste- og </w:t>
      </w:r>
      <w:proofErr w:type="spellStart"/>
      <w:r w:rsidRPr="00653CDA">
        <w:rPr>
          <w:sz w:val="36"/>
          <w:szCs w:val="36"/>
          <w:lang w:eastAsia="en-US"/>
        </w:rPr>
        <w:t>ordenskall</w:t>
      </w:r>
      <w:proofErr w:type="spellEnd"/>
      <w:r w:rsidRPr="00653CDA">
        <w:rPr>
          <w:sz w:val="36"/>
          <w:szCs w:val="36"/>
          <w:lang w:eastAsia="en-US"/>
        </w:rPr>
        <w:t>.  Dette er et obligatorisk program i forberedelsene til fermingen</w:t>
      </w:r>
      <w:r w:rsidRPr="00653CDA">
        <w:rPr>
          <w:color w:val="373737"/>
          <w:sz w:val="36"/>
          <w:szCs w:val="36"/>
          <w:lang w:eastAsia="en-US"/>
        </w:rPr>
        <w:t>.</w:t>
      </w:r>
      <w:r w:rsidRPr="00653CDA">
        <w:rPr>
          <w:rFonts w:cs="TimesNewRomanPSMT;Times New Rom"/>
          <w:sz w:val="36"/>
          <w:szCs w:val="36"/>
          <w:lang w:eastAsia="en-US"/>
        </w:rPr>
        <w:t xml:space="preserve"> Påmelding: 10. mars. </w:t>
      </w:r>
      <w:r w:rsidR="00541C7E">
        <w:rPr>
          <w:rFonts w:cs="TimesNewRomanPSMT;Times New Rom"/>
          <w:sz w:val="36"/>
          <w:szCs w:val="36"/>
          <w:lang w:eastAsia="en-US"/>
        </w:rPr>
        <w:t>Påmeldingslapper henger i våpenhuset.</w:t>
      </w:r>
    </w:p>
    <w:p w14:paraId="6127222A" w14:textId="77777777" w:rsidR="00541C7E" w:rsidRPr="00541C7E" w:rsidRDefault="00541C7E" w:rsidP="00541C7E">
      <w:pPr>
        <w:pStyle w:val="Listeavsnitt"/>
        <w:rPr>
          <w:sz w:val="36"/>
          <w:szCs w:val="36"/>
        </w:rPr>
      </w:pPr>
    </w:p>
    <w:p w14:paraId="7AC1354F" w14:textId="1673E4B6" w:rsidR="00541C7E" w:rsidRPr="00653CDA" w:rsidRDefault="00541C7E" w:rsidP="004971DF">
      <w:pPr>
        <w:pStyle w:val="Listeavsnitt"/>
        <w:numPr>
          <w:ilvl w:val="0"/>
          <w:numId w:val="4"/>
        </w:numPr>
        <w:rPr>
          <w:sz w:val="36"/>
          <w:szCs w:val="36"/>
        </w:rPr>
      </w:pPr>
      <w:r>
        <w:rPr>
          <w:sz w:val="36"/>
          <w:szCs w:val="36"/>
        </w:rPr>
        <w:t xml:space="preserve">Onsdag 20. mars kl. 18.30 – kurs for </w:t>
      </w:r>
      <w:proofErr w:type="spellStart"/>
      <w:r>
        <w:rPr>
          <w:sz w:val="36"/>
          <w:szCs w:val="36"/>
        </w:rPr>
        <w:t>sakristantjeneste</w:t>
      </w:r>
      <w:proofErr w:type="spellEnd"/>
      <w:r>
        <w:rPr>
          <w:sz w:val="36"/>
          <w:szCs w:val="36"/>
        </w:rPr>
        <w:t>.  Interesserte er hjertelig velkommen.</w:t>
      </w:r>
    </w:p>
    <w:p w14:paraId="1DEFA539" w14:textId="77777777" w:rsidR="003C2D92" w:rsidRPr="00653CDA" w:rsidRDefault="003C2D92" w:rsidP="003C2D92">
      <w:pPr>
        <w:rPr>
          <w:sz w:val="36"/>
          <w:szCs w:val="36"/>
        </w:rPr>
      </w:pPr>
    </w:p>
    <w:p w14:paraId="0F9554C4" w14:textId="77777777" w:rsidR="0061551D" w:rsidRPr="00653CDA" w:rsidRDefault="0061551D" w:rsidP="0061551D">
      <w:pPr>
        <w:pStyle w:val="Listeavsnitt9"/>
        <w:numPr>
          <w:ilvl w:val="0"/>
          <w:numId w:val="4"/>
        </w:numPr>
        <w:rPr>
          <w:sz w:val="36"/>
          <w:szCs w:val="36"/>
        </w:rPr>
      </w:pPr>
      <w:r w:rsidRPr="00653CDA">
        <w:rPr>
          <w:b/>
          <w:bCs/>
          <w:sz w:val="36"/>
          <w:szCs w:val="36"/>
        </w:rPr>
        <w:t>Caritas F</w:t>
      </w:r>
      <w:r w:rsidRPr="00653CDA">
        <w:rPr>
          <w:rFonts w:cs="Times New Roman"/>
          <w:b/>
          <w:bCs/>
          <w:color w:val="000000"/>
          <w:sz w:val="36"/>
          <w:szCs w:val="36"/>
        </w:rPr>
        <w:t xml:space="preserve">asteaksjonen 2024 </w:t>
      </w:r>
      <w:r w:rsidRPr="00653CDA">
        <w:rPr>
          <w:rFonts w:cs="Times New Roman"/>
          <w:color w:val="000000"/>
          <w:sz w:val="36"/>
          <w:szCs w:val="36"/>
        </w:rPr>
        <w:t>setter fokus på</w:t>
      </w:r>
      <w:r w:rsidRPr="00653CDA">
        <w:rPr>
          <w:rFonts w:eastAsia="Times New Roman" w:cs="Times New Roman"/>
          <w:i/>
          <w:sz w:val="36"/>
          <w:szCs w:val="36"/>
        </w:rPr>
        <w:t xml:space="preserve"> </w:t>
      </w:r>
      <w:r w:rsidRPr="00653CDA">
        <w:rPr>
          <w:rFonts w:eastAsia="Times New Roman" w:cs="Times New Roman"/>
          <w:b/>
          <w:bCs/>
          <w:i/>
          <w:sz w:val="36"/>
          <w:szCs w:val="36"/>
        </w:rPr>
        <w:t xml:space="preserve">håp i små handlinger for det felles gode. </w:t>
      </w:r>
      <w:r w:rsidRPr="00653CDA">
        <w:rPr>
          <w:rFonts w:eastAsia="Times New Roman" w:cs="Times New Roman"/>
          <w:i/>
          <w:sz w:val="36"/>
          <w:szCs w:val="36"/>
        </w:rPr>
        <w:t xml:space="preserve"> </w:t>
      </w:r>
      <w:r w:rsidRPr="00653CDA">
        <w:rPr>
          <w:rFonts w:cs="Times New Roman"/>
          <w:color w:val="000000"/>
          <w:sz w:val="36"/>
          <w:szCs w:val="36"/>
        </w:rPr>
        <w:t>Støtt Fasteaksjonen ved å gi et bidrag. Mi</w:t>
      </w:r>
      <w:r w:rsidRPr="00653CDA">
        <w:rPr>
          <w:rFonts w:cs="Times New Roman"/>
          <w:sz w:val="36"/>
          <w:szCs w:val="36"/>
        </w:rPr>
        <w:t>nistrantene vil</w:t>
      </w:r>
      <w:r w:rsidRPr="00653CDA">
        <w:rPr>
          <w:sz w:val="36"/>
          <w:szCs w:val="36"/>
        </w:rPr>
        <w:t xml:space="preserve"> stå ved utgangen med bøsser til fasteaksjonen. </w:t>
      </w:r>
    </w:p>
    <w:p w14:paraId="1E21E90A" w14:textId="5C9609BB" w:rsidR="0061551D" w:rsidRPr="00653CDA" w:rsidRDefault="0061551D" w:rsidP="0061551D">
      <w:pPr>
        <w:pStyle w:val="Listeavsnitt"/>
        <w:numPr>
          <w:ilvl w:val="0"/>
          <w:numId w:val="4"/>
        </w:numPr>
        <w:autoSpaceDE w:val="0"/>
        <w:autoSpaceDN w:val="0"/>
        <w:adjustRightInd w:val="0"/>
        <w:spacing w:line="100" w:lineRule="atLeast"/>
        <w:rPr>
          <w:color w:val="auto"/>
          <w:sz w:val="36"/>
          <w:szCs w:val="36"/>
        </w:rPr>
      </w:pPr>
      <w:r w:rsidRPr="00653CDA">
        <w:rPr>
          <w:color w:val="auto"/>
          <w:sz w:val="36"/>
          <w:szCs w:val="36"/>
        </w:rPr>
        <w:t>I fastetiden vil det være korsveiandakter på flere språk.   Se plakat.</w:t>
      </w:r>
    </w:p>
    <w:p w14:paraId="4AE0E2C3" w14:textId="2B587EE8" w:rsidR="00530ABF" w:rsidRPr="00653CDA" w:rsidRDefault="00530ABF" w:rsidP="00653CDA">
      <w:pPr>
        <w:autoSpaceDE w:val="0"/>
        <w:autoSpaceDN w:val="0"/>
        <w:adjustRightInd w:val="0"/>
        <w:spacing w:line="100" w:lineRule="atLeast"/>
        <w:rPr>
          <w:color w:val="auto"/>
          <w:sz w:val="36"/>
          <w:szCs w:val="36"/>
        </w:rPr>
      </w:pPr>
    </w:p>
    <w:p w14:paraId="35FB60F4" w14:textId="6B5E0771" w:rsidR="001E6F7E" w:rsidRPr="00653CDA" w:rsidRDefault="001E6F7E" w:rsidP="001E6F7E">
      <w:pPr>
        <w:numPr>
          <w:ilvl w:val="0"/>
          <w:numId w:val="4"/>
        </w:numPr>
        <w:rPr>
          <w:sz w:val="36"/>
          <w:szCs w:val="36"/>
        </w:rPr>
      </w:pPr>
      <w:r w:rsidRPr="00653CDA">
        <w:rPr>
          <w:rFonts w:ascii="Times New Roman" w:hAnsi="Times New Roman"/>
          <w:sz w:val="36"/>
          <w:szCs w:val="36"/>
        </w:rPr>
        <w:t xml:space="preserve">    </w:t>
      </w:r>
      <w:r w:rsidRPr="00653CDA">
        <w:rPr>
          <w:rFonts w:ascii="Times New Roman" w:hAnsi="Times New Roman" w:cs="Times New Roman"/>
          <w:b/>
          <w:color w:val="000000"/>
          <w:sz w:val="36"/>
          <w:szCs w:val="36"/>
          <w:lang w:eastAsia="en-US"/>
        </w:rPr>
        <w:t xml:space="preserve">Kunngjøring av valg.  </w:t>
      </w:r>
      <w:r w:rsidRPr="00653CDA">
        <w:rPr>
          <w:rFonts w:ascii="Times New Roman" w:hAnsi="Times New Roman" w:cs="Times New Roman"/>
          <w:color w:val="000000"/>
          <w:sz w:val="36"/>
          <w:szCs w:val="36"/>
          <w:lang w:eastAsia="en-US"/>
        </w:rPr>
        <w:t>Det skal avholdes valg til nytt menighetsråd. Stemmesedler med veiledning, presentasjon av de nominerte og konvolutter ligger på et eget bord bak i kirken. Siste frist for innlevering av</w:t>
      </w:r>
      <w:r w:rsidRPr="00653CDA">
        <w:rPr>
          <w:rFonts w:ascii="Old English Text MT" w:hAnsi="Old English Text MT" w:cs="Old English Text MT"/>
          <w:color w:val="000000"/>
          <w:sz w:val="36"/>
          <w:szCs w:val="36"/>
          <w:lang w:eastAsia="en-US"/>
        </w:rPr>
        <w:t xml:space="preserve"> </w:t>
      </w:r>
      <w:r w:rsidRPr="00653CDA">
        <w:rPr>
          <w:rFonts w:ascii="Times New Roman" w:hAnsi="Times New Roman" w:cs="Times New Roman"/>
          <w:color w:val="000000"/>
          <w:sz w:val="36"/>
          <w:szCs w:val="36"/>
          <w:lang w:eastAsia="en-US"/>
        </w:rPr>
        <w:t>stemmesedler er etter kveldsmessen søndag 7. april. Valgresultatet offentliggjøres på menighetens årsmøte søndag 14. april etter høymessen.</w:t>
      </w:r>
    </w:p>
    <w:p w14:paraId="47375E66" w14:textId="77777777" w:rsidR="00C97FB7" w:rsidRPr="00653CDA" w:rsidRDefault="00C97FB7" w:rsidP="00C97FB7">
      <w:pPr>
        <w:widowControl/>
        <w:shd w:val="clear" w:color="000000" w:fill="FFFFFF"/>
        <w:overflowPunct/>
        <w:spacing w:before="280" w:line="100" w:lineRule="atLeast"/>
        <w:contextualSpacing/>
        <w:rPr>
          <w:rFonts w:ascii="Times New Roman" w:hAnsi="Times New Roman" w:cs="Times New Roman"/>
          <w:sz w:val="36"/>
          <w:szCs w:val="36"/>
        </w:rPr>
      </w:pPr>
    </w:p>
    <w:p w14:paraId="3C290D43" w14:textId="7CD6E398" w:rsidR="002919B2" w:rsidRPr="00653CDA" w:rsidRDefault="00653CDA" w:rsidP="004971DF">
      <w:pPr>
        <w:numPr>
          <w:ilvl w:val="0"/>
          <w:numId w:val="4"/>
        </w:numPr>
        <w:shd w:val="clear" w:color="auto" w:fill="FFFFFF"/>
        <w:spacing w:before="280"/>
        <w:contextualSpacing/>
        <w:rPr>
          <w:rFonts w:ascii="Times New Roman" w:eastAsia="Times New Roman" w:hAnsi="Times New Roman" w:cs="TimesNewRomanPSMT;Times New Rom"/>
          <w:color w:val="000000"/>
          <w:sz w:val="36"/>
          <w:szCs w:val="36"/>
          <w:lang w:eastAsia="en-US" w:bidi="ar-SA"/>
        </w:rPr>
      </w:pPr>
      <w:bookmarkStart w:id="4" w:name="_Hlk502758230"/>
      <w:bookmarkEnd w:id="3"/>
      <w:r w:rsidRPr="00653CDA">
        <w:rPr>
          <w:rFonts w:ascii="Times New Roman" w:eastAsia="Times New Roman" w:hAnsi="Times New Roman" w:cs="TimesNewRomanPSMT;Times New Rom"/>
          <w:color w:val="000000"/>
          <w:sz w:val="36"/>
          <w:szCs w:val="36"/>
          <w:lang w:eastAsia="en-US" w:bidi="ar-SA"/>
        </w:rPr>
        <w:t>Vietnamesisk</w:t>
      </w:r>
      <w:r w:rsidR="00A37E27" w:rsidRPr="00653CDA">
        <w:rPr>
          <w:rFonts w:ascii="Times New Roman" w:eastAsia="Times New Roman" w:hAnsi="Times New Roman" w:cs="TimesNewRomanPSMT;Times New Rom"/>
          <w:color w:val="000000"/>
          <w:sz w:val="36"/>
          <w:szCs w:val="36"/>
          <w:lang w:eastAsia="en-US" w:bidi="ar-SA"/>
        </w:rPr>
        <w:t xml:space="preserve"> </w:t>
      </w:r>
      <w:r w:rsidR="00326453" w:rsidRPr="00653CDA">
        <w:rPr>
          <w:rFonts w:ascii="Times New Roman" w:eastAsia="Times New Roman" w:hAnsi="Times New Roman" w:cs="TimesNewRomanPSMT;Times New Rom"/>
          <w:color w:val="000000"/>
          <w:sz w:val="36"/>
          <w:szCs w:val="36"/>
          <w:lang w:eastAsia="en-US" w:bidi="ar-SA"/>
        </w:rPr>
        <w:t>gruppe har ansvaret for vask av kirken</w:t>
      </w:r>
      <w:r w:rsidR="00E353D2" w:rsidRPr="00653CDA">
        <w:rPr>
          <w:rFonts w:ascii="Times New Roman" w:eastAsia="Times New Roman" w:hAnsi="Times New Roman" w:cs="TimesNewRomanPSMT;Times New Rom"/>
          <w:color w:val="000000"/>
          <w:sz w:val="36"/>
          <w:szCs w:val="36"/>
          <w:lang w:eastAsia="en-US" w:bidi="ar-SA"/>
        </w:rPr>
        <w:t xml:space="preserve"> til</w:t>
      </w:r>
      <w:r w:rsidR="00326453" w:rsidRPr="00653CDA">
        <w:rPr>
          <w:rFonts w:ascii="Times New Roman" w:eastAsia="Times New Roman" w:hAnsi="Times New Roman" w:cs="TimesNewRomanPSMT;Times New Rom"/>
          <w:color w:val="000000"/>
          <w:sz w:val="36"/>
          <w:szCs w:val="36"/>
          <w:lang w:eastAsia="en-US" w:bidi="ar-SA"/>
        </w:rPr>
        <w:t xml:space="preserve"> uke</w:t>
      </w:r>
      <w:r w:rsidR="00E353D2" w:rsidRPr="00653CDA">
        <w:rPr>
          <w:rFonts w:ascii="Times New Roman" w:eastAsia="Times New Roman" w:hAnsi="Times New Roman" w:cs="TimesNewRomanPSMT;Times New Rom"/>
          <w:color w:val="000000"/>
          <w:sz w:val="36"/>
          <w:szCs w:val="36"/>
          <w:lang w:eastAsia="en-US" w:bidi="ar-SA"/>
        </w:rPr>
        <w:t>n</w:t>
      </w:r>
      <w:r w:rsidR="00326453" w:rsidRPr="00653CDA">
        <w:rPr>
          <w:rFonts w:ascii="Times New Roman" w:eastAsia="Times New Roman" w:hAnsi="Times New Roman" w:cs="TimesNewRomanPSMT;Times New Rom"/>
          <w:color w:val="000000"/>
          <w:sz w:val="36"/>
          <w:szCs w:val="36"/>
          <w:lang w:eastAsia="en-US" w:bidi="ar-SA"/>
        </w:rPr>
        <w:t xml:space="preserve">.  </w:t>
      </w:r>
      <w:r w:rsidRPr="00653CDA">
        <w:rPr>
          <w:rFonts w:ascii="Times New Roman" w:eastAsia="Times New Roman" w:hAnsi="Times New Roman" w:cs="TimesNewRomanPSMT;Times New Rom"/>
          <w:color w:val="000000"/>
          <w:sz w:val="36"/>
          <w:szCs w:val="36"/>
          <w:lang w:eastAsia="en-US" w:bidi="ar-SA"/>
        </w:rPr>
        <w:t>Vietnamesisk</w:t>
      </w:r>
      <w:r w:rsidR="00704388" w:rsidRPr="00653CDA">
        <w:rPr>
          <w:rFonts w:ascii="Times New Roman" w:eastAsia="Times New Roman" w:hAnsi="Times New Roman" w:cs="TimesNewRomanPSMT;Times New Rom"/>
          <w:color w:val="000000"/>
          <w:sz w:val="36"/>
          <w:szCs w:val="36"/>
          <w:lang w:eastAsia="en-US" w:bidi="ar-SA"/>
        </w:rPr>
        <w:t xml:space="preserve"> gr</w:t>
      </w:r>
      <w:r w:rsidR="005825DE" w:rsidRPr="00653CDA">
        <w:rPr>
          <w:rFonts w:ascii="Times New Roman" w:eastAsia="Times New Roman" w:hAnsi="Times New Roman" w:cs="TimesNewRomanPSMT;Times New Rom"/>
          <w:color w:val="000000"/>
          <w:sz w:val="36"/>
          <w:szCs w:val="36"/>
          <w:lang w:eastAsia="en-US" w:bidi="ar-SA"/>
        </w:rPr>
        <w:t xml:space="preserve">uppe har ansvaret for </w:t>
      </w:r>
      <w:r w:rsidR="008C5F2D" w:rsidRPr="00653CDA">
        <w:rPr>
          <w:rFonts w:ascii="Times New Roman" w:eastAsia="Times New Roman" w:hAnsi="Times New Roman" w:cs="TimesNewRomanPSMT;Times New Rom"/>
          <w:color w:val="000000"/>
          <w:sz w:val="36"/>
          <w:szCs w:val="36"/>
          <w:lang w:eastAsia="en-US" w:bidi="ar-SA"/>
        </w:rPr>
        <w:t>kirkekaffe neste søndag.</w:t>
      </w:r>
      <w:bookmarkEnd w:id="4"/>
      <w:r w:rsidR="00611E5A" w:rsidRPr="00653CDA">
        <w:rPr>
          <w:rFonts w:ascii="Times New Roman" w:eastAsia="Times New Roman" w:hAnsi="Times New Roman" w:cs="TimesNewRomanPSMT;Times New Rom"/>
          <w:color w:val="000000"/>
          <w:sz w:val="36"/>
          <w:szCs w:val="36"/>
          <w:lang w:eastAsia="en-US" w:bidi="ar-SA"/>
        </w:rPr>
        <w:t xml:space="preserve">    </w:t>
      </w:r>
    </w:p>
    <w:p w14:paraId="45A69889" w14:textId="7514DB2C" w:rsidR="00940558" w:rsidRPr="004971DF" w:rsidRDefault="00611E5A" w:rsidP="002919B2">
      <w:pPr>
        <w:shd w:val="clear" w:color="auto" w:fill="FFFFFF"/>
        <w:spacing w:before="280"/>
        <w:ind w:left="360"/>
        <w:contextualSpacing/>
        <w:rPr>
          <w:rFonts w:ascii="Times New Roman" w:eastAsia="Times New Roman" w:hAnsi="Times New Roman" w:cs="TimesNewRomanPSMT;Times New Rom"/>
          <w:color w:val="000000"/>
          <w:sz w:val="32"/>
          <w:szCs w:val="32"/>
          <w:lang w:eastAsia="en-US" w:bidi="ar-SA"/>
        </w:rPr>
      </w:pPr>
      <w:r w:rsidRPr="004971DF">
        <w:rPr>
          <w:rFonts w:ascii="Times New Roman" w:eastAsia="Times New Roman" w:hAnsi="Times New Roman" w:cs="TimesNewRomanPSMT;Times New Rom"/>
          <w:color w:val="000000"/>
          <w:sz w:val="32"/>
          <w:szCs w:val="32"/>
          <w:lang w:eastAsia="en-US" w:bidi="ar-SA"/>
        </w:rPr>
        <w:t xml:space="preserve">      </w:t>
      </w:r>
    </w:p>
    <w:p w14:paraId="6B088192" w14:textId="5BB63E5A" w:rsidR="002378CA" w:rsidRPr="00EA0F26" w:rsidRDefault="00160A8F" w:rsidP="00160A8F">
      <w:pPr>
        <w:pStyle w:val="Listeavsnitt"/>
        <w:ind w:left="0"/>
        <w:jc w:val="center"/>
      </w:pPr>
      <w:r w:rsidRPr="00EA0F26">
        <w:rPr>
          <w:b/>
          <w:sz w:val="40"/>
          <w:szCs w:val="40"/>
        </w:rPr>
        <w:t xml:space="preserve">Riktig god søndag!   </w:t>
      </w:r>
    </w:p>
    <w:sectPr w:rsidR="002378CA" w:rsidRPr="00EA0F26">
      <w:pgSz w:w="11849" w:h="16838"/>
      <w:pgMar w:top="567" w:right="737" w:bottom="56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imSun;Arial Unicode MS">
    <w:altName w:val="Cambria"/>
    <w:panose1 w:val="00000000000000000000"/>
    <w:charset w:val="00"/>
    <w:family w:val="roman"/>
    <w:notTrueType/>
    <w:pitch w:val="default"/>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Times New Ro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Times New Roman" w:hAnsi="Times New Roman" w:cs="Arial"/>
        <w:color w:val="262626"/>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0" w:hanging="360"/>
      </w:pPr>
      <w:rPr>
        <w:rFonts w:ascii="Symbol" w:hAnsi="Symbol" w:cs="Symbol"/>
        <w:caps w:val="0"/>
        <w:smallCaps w:val="0"/>
        <w:color w:val="373737"/>
        <w:spacing w:val="0"/>
        <w:sz w:val="36"/>
        <w:szCs w:val="36"/>
        <w:lang w:eastAsia="nb-NO"/>
      </w:rPr>
    </w:lvl>
    <w:lvl w:ilvl="1">
      <w:start w:val="1"/>
      <w:numFmt w:val="bullet"/>
      <w:lvlText w:val="o"/>
      <w:lvlJc w:val="left"/>
      <w:pPr>
        <w:tabs>
          <w:tab w:val="num" w:pos="0"/>
        </w:tabs>
        <w:ind w:left="72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2160" w:hanging="360"/>
      </w:pPr>
      <w:rPr>
        <w:rFonts w:ascii="Symbol" w:hAnsi="Symbol" w:cs="Symbol"/>
        <w:caps w:val="0"/>
        <w:smallCaps w:val="0"/>
        <w:color w:val="373737"/>
        <w:spacing w:val="0"/>
        <w:sz w:val="36"/>
        <w:szCs w:val="36"/>
        <w:lang w:eastAsia="nb-NO"/>
      </w:rPr>
    </w:lvl>
    <w:lvl w:ilvl="4">
      <w:start w:val="1"/>
      <w:numFmt w:val="bullet"/>
      <w:lvlText w:val="o"/>
      <w:lvlJc w:val="left"/>
      <w:pPr>
        <w:tabs>
          <w:tab w:val="num" w:pos="0"/>
        </w:tabs>
        <w:ind w:left="2880" w:hanging="360"/>
      </w:pPr>
      <w:rPr>
        <w:rFonts w:ascii="Courier New" w:hAnsi="Courier New" w:cs="Courier New"/>
      </w:rPr>
    </w:lvl>
    <w:lvl w:ilvl="5">
      <w:start w:val="1"/>
      <w:numFmt w:val="bullet"/>
      <w:lvlText w:val=""/>
      <w:lvlJc w:val="left"/>
      <w:pPr>
        <w:tabs>
          <w:tab w:val="num" w:pos="0"/>
        </w:tabs>
        <w:ind w:left="3600" w:hanging="360"/>
      </w:pPr>
      <w:rPr>
        <w:rFonts w:ascii="Wingdings" w:hAnsi="Wingdings" w:cs="Wingdings"/>
      </w:rPr>
    </w:lvl>
    <w:lvl w:ilvl="6">
      <w:start w:val="1"/>
      <w:numFmt w:val="bullet"/>
      <w:lvlText w:val=""/>
      <w:lvlJc w:val="left"/>
      <w:pPr>
        <w:tabs>
          <w:tab w:val="num" w:pos="0"/>
        </w:tabs>
        <w:ind w:left="4320" w:hanging="360"/>
      </w:pPr>
      <w:rPr>
        <w:rFonts w:ascii="Symbol" w:hAnsi="Symbol" w:cs="Symbol"/>
        <w:caps w:val="0"/>
        <w:smallCaps w:val="0"/>
        <w:color w:val="373737"/>
        <w:spacing w:val="0"/>
        <w:sz w:val="36"/>
        <w:szCs w:val="36"/>
        <w:lang w:eastAsia="nb-NO"/>
      </w:rPr>
    </w:lvl>
    <w:lvl w:ilvl="7">
      <w:start w:val="1"/>
      <w:numFmt w:val="bullet"/>
      <w:lvlText w:val="o"/>
      <w:lvlJc w:val="left"/>
      <w:pPr>
        <w:tabs>
          <w:tab w:val="num" w:pos="0"/>
        </w:tabs>
        <w:ind w:left="5040" w:hanging="360"/>
      </w:pPr>
      <w:rPr>
        <w:rFonts w:ascii="Courier New" w:hAnsi="Courier New" w:cs="Courier New"/>
      </w:rPr>
    </w:lvl>
    <w:lvl w:ilvl="8">
      <w:start w:val="1"/>
      <w:numFmt w:val="bullet"/>
      <w:lvlText w:val=""/>
      <w:lvlJc w:val="left"/>
      <w:pPr>
        <w:tabs>
          <w:tab w:val="num" w:pos="0"/>
        </w:tabs>
        <w:ind w:left="576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284" w:hanging="360"/>
      </w:pPr>
      <w:rPr>
        <w:rFonts w:ascii="Symbol" w:hAnsi="Symbol" w:cs="Symbol"/>
        <w:color w:val="000000"/>
        <w:sz w:val="36"/>
        <w:szCs w:val="36"/>
        <w:lang w:bidi="hi-IN"/>
      </w:rPr>
    </w:lvl>
    <w:lvl w:ilvl="1">
      <w:start w:val="1"/>
      <w:numFmt w:val="bullet"/>
      <w:lvlText w:val="o"/>
      <w:lvlJc w:val="left"/>
      <w:pPr>
        <w:tabs>
          <w:tab w:val="num" w:pos="0"/>
        </w:tabs>
        <w:ind w:left="1004" w:hanging="360"/>
      </w:pPr>
      <w:rPr>
        <w:rFonts w:ascii="Courier New" w:hAnsi="Courier New" w:cs="Courier New"/>
      </w:rPr>
    </w:lvl>
    <w:lvl w:ilvl="2">
      <w:start w:val="1"/>
      <w:numFmt w:val="bullet"/>
      <w:lvlText w:val=""/>
      <w:lvlJc w:val="left"/>
      <w:pPr>
        <w:tabs>
          <w:tab w:val="num" w:pos="0"/>
        </w:tabs>
        <w:ind w:left="1724" w:hanging="360"/>
      </w:pPr>
      <w:rPr>
        <w:rFonts w:ascii="Wingdings" w:hAnsi="Wingdings" w:cs="Wingdings"/>
      </w:rPr>
    </w:lvl>
    <w:lvl w:ilvl="3">
      <w:start w:val="1"/>
      <w:numFmt w:val="bullet"/>
      <w:lvlText w:val=""/>
      <w:lvlJc w:val="left"/>
      <w:pPr>
        <w:tabs>
          <w:tab w:val="num" w:pos="0"/>
        </w:tabs>
        <w:ind w:left="2444" w:hanging="360"/>
      </w:pPr>
      <w:rPr>
        <w:rFonts w:ascii="Symbol" w:hAnsi="Symbol" w:cs="Symbol"/>
        <w:color w:val="000000"/>
        <w:sz w:val="36"/>
        <w:szCs w:val="36"/>
        <w:lang w:bidi="hi-IN"/>
      </w:rPr>
    </w:lvl>
    <w:lvl w:ilvl="4">
      <w:start w:val="1"/>
      <w:numFmt w:val="bullet"/>
      <w:lvlText w:val="o"/>
      <w:lvlJc w:val="left"/>
      <w:pPr>
        <w:tabs>
          <w:tab w:val="num" w:pos="0"/>
        </w:tabs>
        <w:ind w:left="3164" w:hanging="360"/>
      </w:pPr>
      <w:rPr>
        <w:rFonts w:ascii="Courier New" w:hAnsi="Courier New" w:cs="Courier New"/>
      </w:rPr>
    </w:lvl>
    <w:lvl w:ilvl="5">
      <w:start w:val="1"/>
      <w:numFmt w:val="bullet"/>
      <w:lvlText w:val=""/>
      <w:lvlJc w:val="left"/>
      <w:pPr>
        <w:tabs>
          <w:tab w:val="num" w:pos="0"/>
        </w:tabs>
        <w:ind w:left="3884" w:hanging="360"/>
      </w:pPr>
      <w:rPr>
        <w:rFonts w:ascii="Wingdings" w:hAnsi="Wingdings" w:cs="Wingdings"/>
      </w:rPr>
    </w:lvl>
    <w:lvl w:ilvl="6">
      <w:start w:val="1"/>
      <w:numFmt w:val="bullet"/>
      <w:lvlText w:val=""/>
      <w:lvlJc w:val="left"/>
      <w:pPr>
        <w:tabs>
          <w:tab w:val="num" w:pos="0"/>
        </w:tabs>
        <w:ind w:left="4604" w:hanging="360"/>
      </w:pPr>
      <w:rPr>
        <w:rFonts w:ascii="Symbol" w:hAnsi="Symbol" w:cs="Symbol"/>
        <w:color w:val="000000"/>
        <w:sz w:val="36"/>
        <w:szCs w:val="36"/>
        <w:lang w:bidi="hi-IN"/>
      </w:rPr>
    </w:lvl>
    <w:lvl w:ilvl="7">
      <w:start w:val="1"/>
      <w:numFmt w:val="bullet"/>
      <w:lvlText w:val="o"/>
      <w:lvlJc w:val="left"/>
      <w:pPr>
        <w:tabs>
          <w:tab w:val="num" w:pos="0"/>
        </w:tabs>
        <w:ind w:left="5324" w:hanging="360"/>
      </w:pPr>
      <w:rPr>
        <w:rFonts w:ascii="Courier New" w:hAnsi="Courier New" w:cs="Courier New"/>
      </w:rPr>
    </w:lvl>
    <w:lvl w:ilvl="8">
      <w:start w:val="1"/>
      <w:numFmt w:val="bullet"/>
      <w:lvlText w:val=""/>
      <w:lvlJc w:val="left"/>
      <w:pPr>
        <w:tabs>
          <w:tab w:val="num" w:pos="0"/>
        </w:tabs>
        <w:ind w:left="6044"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000000"/>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57B647A"/>
    <w:multiLevelType w:val="multilevel"/>
    <w:tmpl w:val="557CE888"/>
    <w:lvl w:ilvl="0">
      <w:start w:val="1"/>
      <w:numFmt w:val="bullet"/>
      <w:lvlText w:val=""/>
      <w:lvlJc w:val="left"/>
      <w:pPr>
        <w:ind w:left="360" w:hanging="360"/>
      </w:pPr>
      <w:rPr>
        <w:rFonts w:ascii="Symbol" w:hAnsi="Symbol" w:cs="Symbol" w:hint="default"/>
        <w:b w:val="0"/>
        <w:color w:val="000000"/>
        <w:sz w:val="32"/>
        <w:szCs w:val="32"/>
        <w:lang w:val="nb-NO"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7543785"/>
    <w:multiLevelType w:val="multilevel"/>
    <w:tmpl w:val="368C01C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1667AC7"/>
    <w:multiLevelType w:val="multilevel"/>
    <w:tmpl w:val="0DC246D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7" w15:restartNumberingAfterBreak="0">
    <w:nsid w:val="2EED7B91"/>
    <w:multiLevelType w:val="multilevel"/>
    <w:tmpl w:val="896A095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6F22188"/>
    <w:multiLevelType w:val="multilevel"/>
    <w:tmpl w:val="0F44215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9" w15:restartNumberingAfterBreak="0">
    <w:nsid w:val="37D05F37"/>
    <w:multiLevelType w:val="multilevel"/>
    <w:tmpl w:val="0DBC5C12"/>
    <w:lvl w:ilvl="0">
      <w:numFmt w:val="bullet"/>
      <w:lvlText w:val="-"/>
      <w:lvlJc w:val="left"/>
      <w:pPr>
        <w:tabs>
          <w:tab w:val="num" w:pos="501"/>
        </w:tabs>
        <w:ind w:left="501" w:hanging="360"/>
      </w:pPr>
      <w:rPr>
        <w:rFonts w:ascii="Times New Roman" w:hAnsi="Times New Roman" w:cs="Times New Roman" w:hint="default"/>
        <w:sz w:val="36"/>
        <w:szCs w:val="36"/>
      </w:r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10" w15:restartNumberingAfterBreak="0">
    <w:nsid w:val="3F6D0202"/>
    <w:multiLevelType w:val="hybridMultilevel"/>
    <w:tmpl w:val="0A800D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4C504D16"/>
    <w:multiLevelType w:val="multilevel"/>
    <w:tmpl w:val="F7840BBE"/>
    <w:lvl w:ilvl="0">
      <w:start w:val="1"/>
      <w:numFmt w:val="none"/>
      <w:pStyle w:val="Overskrift1"/>
      <w:suff w:val="nothing"/>
      <w:lvlText w:val=""/>
      <w:lvlJc w:val="left"/>
      <w:pPr>
        <w:ind w:left="432" w:hanging="432"/>
      </w:pPr>
    </w:lvl>
    <w:lvl w:ilvl="1">
      <w:start w:val="1"/>
      <w:numFmt w:val="none"/>
      <w:pStyle w:val="Overskrift2"/>
      <w:suff w:val="nothing"/>
      <w:lvlText w:val=""/>
      <w:lvlJc w:val="left"/>
      <w:pPr>
        <w:ind w:left="576" w:hanging="576"/>
      </w:pPr>
    </w:lvl>
    <w:lvl w:ilvl="2">
      <w:start w:val="1"/>
      <w:numFmt w:val="none"/>
      <w:pStyle w:val="Oversk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CF80BA7"/>
    <w:multiLevelType w:val="multilevel"/>
    <w:tmpl w:val="6AEC6DF2"/>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3" w15:restartNumberingAfterBreak="0">
    <w:nsid w:val="50772CED"/>
    <w:multiLevelType w:val="hybridMultilevel"/>
    <w:tmpl w:val="2E885EE4"/>
    <w:lvl w:ilvl="0" w:tplc="840EAF46">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27F4B"/>
    <w:multiLevelType w:val="multilevel"/>
    <w:tmpl w:val="741E393E"/>
    <w:lvl w:ilvl="0">
      <w:start w:val="1"/>
      <w:numFmt w:val="bullet"/>
      <w:lvlText w:val=""/>
      <w:lvlJc w:val="left"/>
      <w:pPr>
        <w:ind w:left="644" w:hanging="360"/>
      </w:pPr>
      <w:rPr>
        <w:rFonts w:ascii="Symbol" w:hAnsi="Symbol" w:cs="Symbol" w:hint="default"/>
        <w:caps w:val="0"/>
        <w:smallCaps w:val="0"/>
        <w:spacing w:val="0"/>
        <w:sz w:val="36"/>
        <w:szCs w:val="36"/>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caps w:val="0"/>
        <w:smallCaps w:val="0"/>
        <w:spacing w:val="0"/>
        <w:sz w:val="36"/>
        <w:szCs w:val="36"/>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caps w:val="0"/>
        <w:smallCaps w:val="0"/>
        <w:spacing w:val="0"/>
        <w:sz w:val="36"/>
        <w:szCs w:val="36"/>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5" w15:restartNumberingAfterBreak="0">
    <w:nsid w:val="56320C09"/>
    <w:multiLevelType w:val="multilevel"/>
    <w:tmpl w:val="C62C2DF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5EC62AE2"/>
    <w:multiLevelType w:val="hybridMultilevel"/>
    <w:tmpl w:val="2FDEE2EA"/>
    <w:lvl w:ilvl="0" w:tplc="C0283A8A">
      <w:start w:val="1"/>
      <w:numFmt w:val="decimal"/>
      <w:lvlText w:val="%1."/>
      <w:lvlJc w:val="left"/>
      <w:pPr>
        <w:ind w:left="435" w:hanging="360"/>
      </w:pPr>
      <w:rPr>
        <w:rFonts w:hint="default"/>
      </w:rPr>
    </w:lvl>
    <w:lvl w:ilvl="1" w:tplc="04140019" w:tentative="1">
      <w:start w:val="1"/>
      <w:numFmt w:val="lowerLetter"/>
      <w:lvlText w:val="%2."/>
      <w:lvlJc w:val="left"/>
      <w:pPr>
        <w:ind w:left="1155" w:hanging="360"/>
      </w:pPr>
    </w:lvl>
    <w:lvl w:ilvl="2" w:tplc="0414001B" w:tentative="1">
      <w:start w:val="1"/>
      <w:numFmt w:val="lowerRoman"/>
      <w:lvlText w:val="%3."/>
      <w:lvlJc w:val="right"/>
      <w:pPr>
        <w:ind w:left="1875" w:hanging="180"/>
      </w:pPr>
    </w:lvl>
    <w:lvl w:ilvl="3" w:tplc="0414000F" w:tentative="1">
      <w:start w:val="1"/>
      <w:numFmt w:val="decimal"/>
      <w:lvlText w:val="%4."/>
      <w:lvlJc w:val="left"/>
      <w:pPr>
        <w:ind w:left="2595" w:hanging="360"/>
      </w:pPr>
    </w:lvl>
    <w:lvl w:ilvl="4" w:tplc="04140019" w:tentative="1">
      <w:start w:val="1"/>
      <w:numFmt w:val="lowerLetter"/>
      <w:lvlText w:val="%5."/>
      <w:lvlJc w:val="left"/>
      <w:pPr>
        <w:ind w:left="3315" w:hanging="360"/>
      </w:pPr>
    </w:lvl>
    <w:lvl w:ilvl="5" w:tplc="0414001B" w:tentative="1">
      <w:start w:val="1"/>
      <w:numFmt w:val="lowerRoman"/>
      <w:lvlText w:val="%6."/>
      <w:lvlJc w:val="right"/>
      <w:pPr>
        <w:ind w:left="4035" w:hanging="180"/>
      </w:pPr>
    </w:lvl>
    <w:lvl w:ilvl="6" w:tplc="0414000F" w:tentative="1">
      <w:start w:val="1"/>
      <w:numFmt w:val="decimal"/>
      <w:lvlText w:val="%7."/>
      <w:lvlJc w:val="left"/>
      <w:pPr>
        <w:ind w:left="4755" w:hanging="360"/>
      </w:pPr>
    </w:lvl>
    <w:lvl w:ilvl="7" w:tplc="04140019" w:tentative="1">
      <w:start w:val="1"/>
      <w:numFmt w:val="lowerLetter"/>
      <w:lvlText w:val="%8."/>
      <w:lvlJc w:val="left"/>
      <w:pPr>
        <w:ind w:left="5475" w:hanging="360"/>
      </w:pPr>
    </w:lvl>
    <w:lvl w:ilvl="8" w:tplc="0414001B" w:tentative="1">
      <w:start w:val="1"/>
      <w:numFmt w:val="lowerRoman"/>
      <w:lvlText w:val="%9."/>
      <w:lvlJc w:val="right"/>
      <w:pPr>
        <w:ind w:left="6195" w:hanging="180"/>
      </w:pPr>
    </w:lvl>
  </w:abstractNum>
  <w:abstractNum w:abstractNumId="17" w15:restartNumberingAfterBreak="0">
    <w:nsid w:val="62C56803"/>
    <w:multiLevelType w:val="hybridMultilevel"/>
    <w:tmpl w:val="02E692CA"/>
    <w:lvl w:ilvl="0" w:tplc="375402C8">
      <w:start w:val="1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230897"/>
    <w:multiLevelType w:val="multilevel"/>
    <w:tmpl w:val="7D84CC8C"/>
    <w:lvl w:ilvl="0">
      <w:start w:val="1"/>
      <w:numFmt w:val="bullet"/>
      <w:lvlText w:val=""/>
      <w:lvlJc w:val="left"/>
      <w:pPr>
        <w:ind w:left="360" w:hanging="360"/>
      </w:pPr>
      <w:rPr>
        <w:rFonts w:ascii="Symbol" w:hAnsi="Symbol" w:cs="Symbol" w:hint="default"/>
        <w:b w:val="0"/>
        <w:color w:val="000000"/>
        <w:sz w:val="32"/>
        <w:szCs w:val="32"/>
        <w:lang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67F9167B"/>
    <w:multiLevelType w:val="multilevel"/>
    <w:tmpl w:val="67C2F6CE"/>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68303A22"/>
    <w:multiLevelType w:val="multilevel"/>
    <w:tmpl w:val="C72A1640"/>
    <w:lvl w:ilvl="0">
      <w:start w:val="1"/>
      <w:numFmt w:val="bullet"/>
      <w:lvlText w:val=""/>
      <w:lvlJc w:val="left"/>
      <w:pPr>
        <w:ind w:left="360" w:hanging="360"/>
      </w:pPr>
      <w:rPr>
        <w:rFonts w:ascii="Symbol" w:hAnsi="Symbol" w:cs="OpenSymbol;Arial Unicode MS" w:hint="default"/>
        <w:b/>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C665AA5"/>
    <w:multiLevelType w:val="multilevel"/>
    <w:tmpl w:val="66D6A08C"/>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D8E4246"/>
    <w:multiLevelType w:val="multilevel"/>
    <w:tmpl w:val="8A9CEAE0"/>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70D20A12"/>
    <w:multiLevelType w:val="multilevel"/>
    <w:tmpl w:val="2EDCF52A"/>
    <w:lvl w:ilvl="0">
      <w:start w:val="1"/>
      <w:numFmt w:val="bullet"/>
      <w:lvlText w:val="-"/>
      <w:lvlJc w:val="left"/>
      <w:pPr>
        <w:tabs>
          <w:tab w:val="num" w:pos="720"/>
        </w:tabs>
        <w:ind w:left="720" w:hanging="360"/>
      </w:pPr>
      <w:rPr>
        <w:rFonts w:ascii="Times New Roman" w:hAnsi="Times New Roman" w:cs="Times New Roman" w:hint="default"/>
        <w:b w:val="0"/>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1FE79B5"/>
    <w:multiLevelType w:val="multilevel"/>
    <w:tmpl w:val="CAE0A56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7E4306E"/>
    <w:multiLevelType w:val="multilevel"/>
    <w:tmpl w:val="4CD29028"/>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679818089">
    <w:abstractNumId w:val="11"/>
  </w:num>
  <w:num w:numId="2" w16cid:durableId="503327885">
    <w:abstractNumId w:val="19"/>
  </w:num>
  <w:num w:numId="3" w16cid:durableId="2112584559">
    <w:abstractNumId w:val="25"/>
  </w:num>
  <w:num w:numId="4" w16cid:durableId="633485330">
    <w:abstractNumId w:val="24"/>
  </w:num>
  <w:num w:numId="5" w16cid:durableId="1938630512">
    <w:abstractNumId w:val="1"/>
  </w:num>
  <w:num w:numId="6" w16cid:durableId="389038916">
    <w:abstractNumId w:val="2"/>
  </w:num>
  <w:num w:numId="7" w16cid:durableId="1854761089">
    <w:abstractNumId w:val="22"/>
  </w:num>
  <w:num w:numId="8" w16cid:durableId="2021538279">
    <w:abstractNumId w:val="20"/>
  </w:num>
  <w:num w:numId="9" w16cid:durableId="135729129">
    <w:abstractNumId w:val="7"/>
  </w:num>
  <w:num w:numId="10" w16cid:durableId="643046512">
    <w:abstractNumId w:val="12"/>
  </w:num>
  <w:num w:numId="11" w16cid:durableId="1141775684">
    <w:abstractNumId w:val="8"/>
  </w:num>
  <w:num w:numId="12" w16cid:durableId="825584746">
    <w:abstractNumId w:val="9"/>
  </w:num>
  <w:num w:numId="13" w16cid:durableId="1000237673">
    <w:abstractNumId w:val="14"/>
  </w:num>
  <w:num w:numId="14" w16cid:durableId="65300222">
    <w:abstractNumId w:val="6"/>
  </w:num>
  <w:num w:numId="15" w16cid:durableId="1282759673">
    <w:abstractNumId w:val="16"/>
  </w:num>
  <w:num w:numId="16" w16cid:durableId="461844969">
    <w:abstractNumId w:val="21"/>
  </w:num>
  <w:num w:numId="17" w16cid:durableId="396099925">
    <w:abstractNumId w:val="5"/>
  </w:num>
  <w:num w:numId="18" w16cid:durableId="2142258526">
    <w:abstractNumId w:val="0"/>
  </w:num>
  <w:num w:numId="19" w16cid:durableId="1516966770">
    <w:abstractNumId w:val="15"/>
  </w:num>
  <w:num w:numId="20" w16cid:durableId="1473906">
    <w:abstractNumId w:val="4"/>
  </w:num>
  <w:num w:numId="21" w16cid:durableId="1275092513">
    <w:abstractNumId w:val="10"/>
  </w:num>
  <w:num w:numId="22" w16cid:durableId="1256595377">
    <w:abstractNumId w:val="23"/>
  </w:num>
  <w:num w:numId="23" w16cid:durableId="1491864541">
    <w:abstractNumId w:val="18"/>
  </w:num>
  <w:num w:numId="24" w16cid:durableId="1407728443">
    <w:abstractNumId w:val="13"/>
  </w:num>
  <w:num w:numId="25" w16cid:durableId="1906988749">
    <w:abstractNumId w:val="17"/>
  </w:num>
  <w:num w:numId="26" w16cid:durableId="1800028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B8"/>
    <w:rsid w:val="00000B94"/>
    <w:rsid w:val="000031B0"/>
    <w:rsid w:val="00007973"/>
    <w:rsid w:val="0001202D"/>
    <w:rsid w:val="00014411"/>
    <w:rsid w:val="00041B75"/>
    <w:rsid w:val="000440E9"/>
    <w:rsid w:val="000625CF"/>
    <w:rsid w:val="0006349F"/>
    <w:rsid w:val="0006362F"/>
    <w:rsid w:val="00063E48"/>
    <w:rsid w:val="000650C4"/>
    <w:rsid w:val="00074816"/>
    <w:rsid w:val="00074B62"/>
    <w:rsid w:val="0007754D"/>
    <w:rsid w:val="00080106"/>
    <w:rsid w:val="00080BFB"/>
    <w:rsid w:val="00087998"/>
    <w:rsid w:val="0009233A"/>
    <w:rsid w:val="00093BC4"/>
    <w:rsid w:val="000942CE"/>
    <w:rsid w:val="00094ECF"/>
    <w:rsid w:val="00095D54"/>
    <w:rsid w:val="000A3269"/>
    <w:rsid w:val="000A59EA"/>
    <w:rsid w:val="000B401E"/>
    <w:rsid w:val="000C2029"/>
    <w:rsid w:val="000C2892"/>
    <w:rsid w:val="000E0E93"/>
    <w:rsid w:val="000F6BF1"/>
    <w:rsid w:val="00110AB2"/>
    <w:rsid w:val="001148CD"/>
    <w:rsid w:val="00124BF9"/>
    <w:rsid w:val="00126B7E"/>
    <w:rsid w:val="001308BD"/>
    <w:rsid w:val="00132E74"/>
    <w:rsid w:val="001375F7"/>
    <w:rsid w:val="00144E8F"/>
    <w:rsid w:val="00146F8A"/>
    <w:rsid w:val="00155C50"/>
    <w:rsid w:val="00160A8F"/>
    <w:rsid w:val="00162D35"/>
    <w:rsid w:val="00163327"/>
    <w:rsid w:val="001669A9"/>
    <w:rsid w:val="00173107"/>
    <w:rsid w:val="00180489"/>
    <w:rsid w:val="00182C1A"/>
    <w:rsid w:val="001873ED"/>
    <w:rsid w:val="001B7235"/>
    <w:rsid w:val="001D7337"/>
    <w:rsid w:val="001E0634"/>
    <w:rsid w:val="001E64E0"/>
    <w:rsid w:val="001E6F7E"/>
    <w:rsid w:val="001F2814"/>
    <w:rsid w:val="001F300C"/>
    <w:rsid w:val="00201452"/>
    <w:rsid w:val="00204CF3"/>
    <w:rsid w:val="0020665A"/>
    <w:rsid w:val="002077D0"/>
    <w:rsid w:val="0021316C"/>
    <w:rsid w:val="0021647A"/>
    <w:rsid w:val="00216CD5"/>
    <w:rsid w:val="00216E1D"/>
    <w:rsid w:val="00236813"/>
    <w:rsid w:val="002378CA"/>
    <w:rsid w:val="00251EFB"/>
    <w:rsid w:val="00255C95"/>
    <w:rsid w:val="00256BAB"/>
    <w:rsid w:val="002603DF"/>
    <w:rsid w:val="002660B2"/>
    <w:rsid w:val="00266A05"/>
    <w:rsid w:val="0027360E"/>
    <w:rsid w:val="002770F3"/>
    <w:rsid w:val="0028358E"/>
    <w:rsid w:val="00285A92"/>
    <w:rsid w:val="002919B2"/>
    <w:rsid w:val="0029288C"/>
    <w:rsid w:val="002A5E03"/>
    <w:rsid w:val="002B538D"/>
    <w:rsid w:val="002C4CEC"/>
    <w:rsid w:val="002C53BD"/>
    <w:rsid w:val="002D3860"/>
    <w:rsid w:val="002D6FD4"/>
    <w:rsid w:val="002E3D68"/>
    <w:rsid w:val="002E4AD2"/>
    <w:rsid w:val="002F465C"/>
    <w:rsid w:val="002F72F6"/>
    <w:rsid w:val="0030502D"/>
    <w:rsid w:val="003054AA"/>
    <w:rsid w:val="00326453"/>
    <w:rsid w:val="00326D2A"/>
    <w:rsid w:val="0033659F"/>
    <w:rsid w:val="003435A6"/>
    <w:rsid w:val="003442F6"/>
    <w:rsid w:val="00360608"/>
    <w:rsid w:val="003648B7"/>
    <w:rsid w:val="00365C94"/>
    <w:rsid w:val="00371946"/>
    <w:rsid w:val="003C2D92"/>
    <w:rsid w:val="003C5A40"/>
    <w:rsid w:val="003C7A83"/>
    <w:rsid w:val="003D3F74"/>
    <w:rsid w:val="003D6498"/>
    <w:rsid w:val="003E3BE9"/>
    <w:rsid w:val="003E5E47"/>
    <w:rsid w:val="003E7973"/>
    <w:rsid w:val="004032A0"/>
    <w:rsid w:val="004068C6"/>
    <w:rsid w:val="00411FCA"/>
    <w:rsid w:val="004120D5"/>
    <w:rsid w:val="0041387C"/>
    <w:rsid w:val="00417A16"/>
    <w:rsid w:val="00423357"/>
    <w:rsid w:val="00431B1B"/>
    <w:rsid w:val="00431DA0"/>
    <w:rsid w:val="00434D32"/>
    <w:rsid w:val="00437861"/>
    <w:rsid w:val="00446689"/>
    <w:rsid w:val="00461C7E"/>
    <w:rsid w:val="0047552C"/>
    <w:rsid w:val="0047679B"/>
    <w:rsid w:val="004971DF"/>
    <w:rsid w:val="004974A1"/>
    <w:rsid w:val="004A03C1"/>
    <w:rsid w:val="004B56FB"/>
    <w:rsid w:val="004B5D84"/>
    <w:rsid w:val="004C1051"/>
    <w:rsid w:val="004C1D8A"/>
    <w:rsid w:val="004C4A51"/>
    <w:rsid w:val="004D1414"/>
    <w:rsid w:val="004E55CD"/>
    <w:rsid w:val="004E740D"/>
    <w:rsid w:val="004E7740"/>
    <w:rsid w:val="004F7596"/>
    <w:rsid w:val="0050018F"/>
    <w:rsid w:val="005073E7"/>
    <w:rsid w:val="00510ACB"/>
    <w:rsid w:val="00512F97"/>
    <w:rsid w:val="00516B1D"/>
    <w:rsid w:val="00530ABF"/>
    <w:rsid w:val="00541C7E"/>
    <w:rsid w:val="00546855"/>
    <w:rsid w:val="00551A9C"/>
    <w:rsid w:val="005560B1"/>
    <w:rsid w:val="00560C73"/>
    <w:rsid w:val="00574E4D"/>
    <w:rsid w:val="005771EE"/>
    <w:rsid w:val="005825DE"/>
    <w:rsid w:val="005B67BC"/>
    <w:rsid w:val="005C10D0"/>
    <w:rsid w:val="005C6EAA"/>
    <w:rsid w:val="005C7CC1"/>
    <w:rsid w:val="005D37A3"/>
    <w:rsid w:val="005D40BF"/>
    <w:rsid w:val="005D619B"/>
    <w:rsid w:val="005F3D26"/>
    <w:rsid w:val="00606B49"/>
    <w:rsid w:val="00611E5A"/>
    <w:rsid w:val="0061551D"/>
    <w:rsid w:val="00621104"/>
    <w:rsid w:val="00636544"/>
    <w:rsid w:val="00640F83"/>
    <w:rsid w:val="00644E25"/>
    <w:rsid w:val="006462BD"/>
    <w:rsid w:val="00650870"/>
    <w:rsid w:val="00652AB8"/>
    <w:rsid w:val="00653CDA"/>
    <w:rsid w:val="00662FB0"/>
    <w:rsid w:val="006670DE"/>
    <w:rsid w:val="00667B11"/>
    <w:rsid w:val="00677D12"/>
    <w:rsid w:val="00691BC6"/>
    <w:rsid w:val="00693870"/>
    <w:rsid w:val="00693CB0"/>
    <w:rsid w:val="00695C5A"/>
    <w:rsid w:val="006A3085"/>
    <w:rsid w:val="006B6B4D"/>
    <w:rsid w:val="006D19CB"/>
    <w:rsid w:val="006D7825"/>
    <w:rsid w:val="006E2257"/>
    <w:rsid w:val="006E3944"/>
    <w:rsid w:val="006F0068"/>
    <w:rsid w:val="006F2113"/>
    <w:rsid w:val="00704388"/>
    <w:rsid w:val="00710653"/>
    <w:rsid w:val="0071332D"/>
    <w:rsid w:val="00716EB7"/>
    <w:rsid w:val="00724B33"/>
    <w:rsid w:val="00727FEB"/>
    <w:rsid w:val="00741418"/>
    <w:rsid w:val="00756DF1"/>
    <w:rsid w:val="007631BE"/>
    <w:rsid w:val="007708D8"/>
    <w:rsid w:val="00792E5C"/>
    <w:rsid w:val="007A1F33"/>
    <w:rsid w:val="007A2831"/>
    <w:rsid w:val="007A6F2F"/>
    <w:rsid w:val="007B3654"/>
    <w:rsid w:val="007C0E6D"/>
    <w:rsid w:val="007C17FC"/>
    <w:rsid w:val="007D5F14"/>
    <w:rsid w:val="007E0EB7"/>
    <w:rsid w:val="007F030D"/>
    <w:rsid w:val="007F429C"/>
    <w:rsid w:val="007F54F0"/>
    <w:rsid w:val="007F6433"/>
    <w:rsid w:val="008072EB"/>
    <w:rsid w:val="008333D8"/>
    <w:rsid w:val="00835A7E"/>
    <w:rsid w:val="00847CEF"/>
    <w:rsid w:val="008569C9"/>
    <w:rsid w:val="008621D3"/>
    <w:rsid w:val="008622BE"/>
    <w:rsid w:val="00871FBA"/>
    <w:rsid w:val="0088336F"/>
    <w:rsid w:val="008931EC"/>
    <w:rsid w:val="008B4793"/>
    <w:rsid w:val="008C4360"/>
    <w:rsid w:val="008C4565"/>
    <w:rsid w:val="008C5F2D"/>
    <w:rsid w:val="008D0AEE"/>
    <w:rsid w:val="008E3B49"/>
    <w:rsid w:val="008E7EE4"/>
    <w:rsid w:val="008F09B5"/>
    <w:rsid w:val="008F3DB1"/>
    <w:rsid w:val="008F5218"/>
    <w:rsid w:val="008F72EF"/>
    <w:rsid w:val="009016EE"/>
    <w:rsid w:val="00906B50"/>
    <w:rsid w:val="00914533"/>
    <w:rsid w:val="009338C3"/>
    <w:rsid w:val="00935B31"/>
    <w:rsid w:val="00940558"/>
    <w:rsid w:val="00942163"/>
    <w:rsid w:val="00951409"/>
    <w:rsid w:val="0095192B"/>
    <w:rsid w:val="00954ADF"/>
    <w:rsid w:val="00964C09"/>
    <w:rsid w:val="009933C4"/>
    <w:rsid w:val="00996315"/>
    <w:rsid w:val="009A0863"/>
    <w:rsid w:val="009C445C"/>
    <w:rsid w:val="009C6516"/>
    <w:rsid w:val="009D2B23"/>
    <w:rsid w:val="009E0A53"/>
    <w:rsid w:val="009E24DE"/>
    <w:rsid w:val="009E3081"/>
    <w:rsid w:val="009E31D7"/>
    <w:rsid w:val="00A026DD"/>
    <w:rsid w:val="00A02B66"/>
    <w:rsid w:val="00A03035"/>
    <w:rsid w:val="00A046FF"/>
    <w:rsid w:val="00A11A92"/>
    <w:rsid w:val="00A30BE7"/>
    <w:rsid w:val="00A3121A"/>
    <w:rsid w:val="00A31279"/>
    <w:rsid w:val="00A37E27"/>
    <w:rsid w:val="00A4769B"/>
    <w:rsid w:val="00A51BBE"/>
    <w:rsid w:val="00A5679C"/>
    <w:rsid w:val="00A621EF"/>
    <w:rsid w:val="00A622D5"/>
    <w:rsid w:val="00A64067"/>
    <w:rsid w:val="00A6502A"/>
    <w:rsid w:val="00A71757"/>
    <w:rsid w:val="00A740F1"/>
    <w:rsid w:val="00A7614A"/>
    <w:rsid w:val="00A8110B"/>
    <w:rsid w:val="00A91C55"/>
    <w:rsid w:val="00A9607B"/>
    <w:rsid w:val="00AC0B51"/>
    <w:rsid w:val="00AD732D"/>
    <w:rsid w:val="00AE3808"/>
    <w:rsid w:val="00AE6C03"/>
    <w:rsid w:val="00AF1985"/>
    <w:rsid w:val="00AF3AFD"/>
    <w:rsid w:val="00AF4BAE"/>
    <w:rsid w:val="00B253F7"/>
    <w:rsid w:val="00B267D2"/>
    <w:rsid w:val="00B33742"/>
    <w:rsid w:val="00B34669"/>
    <w:rsid w:val="00B35B7E"/>
    <w:rsid w:val="00B4023C"/>
    <w:rsid w:val="00B41C60"/>
    <w:rsid w:val="00B50DF5"/>
    <w:rsid w:val="00B5481F"/>
    <w:rsid w:val="00B56374"/>
    <w:rsid w:val="00B61914"/>
    <w:rsid w:val="00B7374D"/>
    <w:rsid w:val="00BA1888"/>
    <w:rsid w:val="00BB43D4"/>
    <w:rsid w:val="00BB567D"/>
    <w:rsid w:val="00BB6CD1"/>
    <w:rsid w:val="00BC1E70"/>
    <w:rsid w:val="00BC49ED"/>
    <w:rsid w:val="00BC68C2"/>
    <w:rsid w:val="00BC71A1"/>
    <w:rsid w:val="00BD101B"/>
    <w:rsid w:val="00BD43AB"/>
    <w:rsid w:val="00BD55DA"/>
    <w:rsid w:val="00BD6F97"/>
    <w:rsid w:val="00BE6831"/>
    <w:rsid w:val="00BF322F"/>
    <w:rsid w:val="00BF42F4"/>
    <w:rsid w:val="00C01F08"/>
    <w:rsid w:val="00C03FB3"/>
    <w:rsid w:val="00C073B9"/>
    <w:rsid w:val="00C12811"/>
    <w:rsid w:val="00C20D54"/>
    <w:rsid w:val="00C21838"/>
    <w:rsid w:val="00C21E1E"/>
    <w:rsid w:val="00C27514"/>
    <w:rsid w:val="00C30F3F"/>
    <w:rsid w:val="00C41695"/>
    <w:rsid w:val="00C46BA5"/>
    <w:rsid w:val="00C54B7B"/>
    <w:rsid w:val="00C56D44"/>
    <w:rsid w:val="00C67EDA"/>
    <w:rsid w:val="00C767C0"/>
    <w:rsid w:val="00C80984"/>
    <w:rsid w:val="00C84CBE"/>
    <w:rsid w:val="00C85C2E"/>
    <w:rsid w:val="00C9329C"/>
    <w:rsid w:val="00C93F1D"/>
    <w:rsid w:val="00C97FB7"/>
    <w:rsid w:val="00CA1BC4"/>
    <w:rsid w:val="00CB31D8"/>
    <w:rsid w:val="00CB67A4"/>
    <w:rsid w:val="00CD1B9D"/>
    <w:rsid w:val="00CE295C"/>
    <w:rsid w:val="00CE3A22"/>
    <w:rsid w:val="00CE5F29"/>
    <w:rsid w:val="00CF717B"/>
    <w:rsid w:val="00D0124A"/>
    <w:rsid w:val="00D07E75"/>
    <w:rsid w:val="00D21DEA"/>
    <w:rsid w:val="00D26A57"/>
    <w:rsid w:val="00D61FB9"/>
    <w:rsid w:val="00D64617"/>
    <w:rsid w:val="00D661B1"/>
    <w:rsid w:val="00D66329"/>
    <w:rsid w:val="00D67FCD"/>
    <w:rsid w:val="00D71CDF"/>
    <w:rsid w:val="00D72FB0"/>
    <w:rsid w:val="00D7490E"/>
    <w:rsid w:val="00D777DF"/>
    <w:rsid w:val="00D77A6B"/>
    <w:rsid w:val="00D83445"/>
    <w:rsid w:val="00D84188"/>
    <w:rsid w:val="00D84944"/>
    <w:rsid w:val="00DA3788"/>
    <w:rsid w:val="00DB1B90"/>
    <w:rsid w:val="00DB7975"/>
    <w:rsid w:val="00DB7E96"/>
    <w:rsid w:val="00DC1B5C"/>
    <w:rsid w:val="00DC6EB3"/>
    <w:rsid w:val="00DD6A4B"/>
    <w:rsid w:val="00DD7367"/>
    <w:rsid w:val="00DF15CA"/>
    <w:rsid w:val="00E14F1D"/>
    <w:rsid w:val="00E353D2"/>
    <w:rsid w:val="00E35AF2"/>
    <w:rsid w:val="00E41F3F"/>
    <w:rsid w:val="00E44916"/>
    <w:rsid w:val="00E51AE3"/>
    <w:rsid w:val="00E51FD2"/>
    <w:rsid w:val="00E663A1"/>
    <w:rsid w:val="00EA1DCB"/>
    <w:rsid w:val="00EA696A"/>
    <w:rsid w:val="00EC58ED"/>
    <w:rsid w:val="00EC69BC"/>
    <w:rsid w:val="00EC7367"/>
    <w:rsid w:val="00EE15ED"/>
    <w:rsid w:val="00EF2FCE"/>
    <w:rsid w:val="00F270A2"/>
    <w:rsid w:val="00F27DDF"/>
    <w:rsid w:val="00F368C4"/>
    <w:rsid w:val="00F4101B"/>
    <w:rsid w:val="00F51B6E"/>
    <w:rsid w:val="00F66AB3"/>
    <w:rsid w:val="00F7241B"/>
    <w:rsid w:val="00F73A70"/>
    <w:rsid w:val="00F8375A"/>
    <w:rsid w:val="00F90BB1"/>
    <w:rsid w:val="00F91FFA"/>
    <w:rsid w:val="00F943AB"/>
    <w:rsid w:val="00FC4607"/>
    <w:rsid w:val="00FC699C"/>
    <w:rsid w:val="00FD44F1"/>
    <w:rsid w:val="00FE634D"/>
    <w:rsid w:val="00FF6C80"/>
    <w:rsid w:val="00FF6CD7"/>
    <w:rsid w:val="00FF71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A848"/>
  <w15:docId w15:val="{42B48DB2-C23F-4009-8C0A-A7695634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Liberation Serif;Times New Roma" w:eastAsia="SimSun;Arial Unicode MS" w:hAnsi="Liberation Serif;Times New Roma"/>
      <w:color w:val="00000A"/>
      <w:sz w:val="24"/>
    </w:rPr>
  </w:style>
  <w:style w:type="paragraph" w:styleId="Overskrift1">
    <w:name w:val="heading 1"/>
    <w:basedOn w:val="Overskrift"/>
    <w:qFormat/>
    <w:pPr>
      <w:numPr>
        <w:numId w:val="1"/>
      </w:numPr>
      <w:outlineLvl w:val="0"/>
    </w:pPr>
    <w:rPr>
      <w:b/>
      <w:bCs/>
      <w:sz w:val="36"/>
      <w:szCs w:val="36"/>
    </w:rPr>
  </w:style>
  <w:style w:type="paragraph" w:styleId="Overskrift2">
    <w:name w:val="heading 2"/>
    <w:basedOn w:val="Overskrift"/>
    <w:qFormat/>
    <w:pPr>
      <w:numPr>
        <w:ilvl w:val="1"/>
        <w:numId w:val="1"/>
      </w:numPr>
      <w:spacing w:before="200"/>
      <w:outlineLvl w:val="1"/>
    </w:pPr>
    <w:rPr>
      <w:b/>
      <w:bCs/>
      <w:sz w:val="32"/>
      <w:szCs w:val="32"/>
    </w:rPr>
  </w:style>
  <w:style w:type="paragraph" w:styleId="Overskrift3">
    <w:name w:val="heading 3"/>
    <w:basedOn w:val="Overskrift"/>
    <w:qFormat/>
    <w:pPr>
      <w:numPr>
        <w:ilvl w:val="2"/>
        <w:numId w:val="1"/>
      </w:numPr>
      <w:spacing w:before="140"/>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b w:val="0"/>
      <w:color w:val="000000"/>
      <w:sz w:val="32"/>
      <w:szCs w:val="32"/>
      <w:lang w:eastAsia="en-US" w:bidi="hi-I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sz w:val="36"/>
      <w:szCs w:val="3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b/>
      <w:sz w:val="36"/>
      <w:szCs w:val="36"/>
    </w:rPr>
  </w:style>
  <w:style w:type="character" w:customStyle="1" w:styleId="WW8Num4z1">
    <w:name w:val="WW8Num4z1"/>
    <w:qFormat/>
    <w:rPr>
      <w:rFonts w:ascii="Courier New" w:hAnsi="Courier New" w:cs="Symbol"/>
      <w:b w:val="0"/>
      <w:sz w:val="36"/>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Times New Roman" w:hAnsi="Times New Roman" w:cs="Times New Roman"/>
      <w:sz w:val="32"/>
      <w:szCs w:val="32"/>
      <w:lang w:bidi="hi-I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2z3">
    <w:name w:val="WW8Num2z3"/>
    <w:qFormat/>
    <w:rPr>
      <w:rFonts w:ascii="Symbol" w:hAnsi="Symbol" w:cs="Symbol"/>
    </w:rPr>
  </w:style>
  <w:style w:type="character" w:customStyle="1" w:styleId="WW8Num3z4">
    <w:name w:val="WW8Num3z4"/>
    <w:qFormat/>
    <w:rPr>
      <w:rFonts w:ascii="Courier New" w:hAnsi="Courier New" w:cs="Courier New"/>
    </w:rPr>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HTML-forhndsformatertTegn">
    <w:name w:val="HTML-forhåndsformatert Tegn"/>
    <w:basedOn w:val="Standardskriftforavsnitt"/>
    <w:qFormat/>
    <w:rPr>
      <w:rFonts w:ascii="Courier New" w:eastAsia="Times New Roman" w:hAnsi="Courier New" w:cs="Courier New"/>
      <w:color w:val="000000"/>
      <w:sz w:val="20"/>
      <w:szCs w:val="20"/>
      <w:lang w:eastAsia="zh-CN"/>
    </w:rPr>
  </w:style>
  <w:style w:type="character" w:customStyle="1" w:styleId="hps">
    <w:name w:val="hps"/>
    <w:basedOn w:val="Standardskriftforavsnitt"/>
    <w:qFormat/>
  </w:style>
  <w:style w:type="character" w:customStyle="1" w:styleId="Overskrift3Tegn">
    <w:name w:val="Overskrift 3 Tegn"/>
    <w:basedOn w:val="Standardskriftforavsnitt"/>
    <w:qFormat/>
    <w:rPr>
      <w:rFonts w:ascii="Cambria" w:hAnsi="Cambria" w:cs="Mangal"/>
      <w:b/>
      <w:bCs/>
      <w:color w:val="4F81BD"/>
      <w:sz w:val="20"/>
      <w:szCs w:val="20"/>
      <w:lang w:eastAsia="zh-CN"/>
    </w:rPr>
  </w:style>
  <w:style w:type="character" w:styleId="Merknadsreferanse">
    <w:name w:val="annotation reference"/>
    <w:basedOn w:val="Standardskriftforavsnitt"/>
    <w:qFormat/>
    <w:rPr>
      <w:sz w:val="16"/>
      <w:szCs w:val="16"/>
    </w:rPr>
  </w:style>
  <w:style w:type="character" w:customStyle="1" w:styleId="MerknadstekstTegn">
    <w:name w:val="Merknadstekst Tegn"/>
    <w:basedOn w:val="Standardskriftforavsnitt"/>
    <w:qFormat/>
    <w:rPr>
      <w:rFonts w:ascii="Times New Roman" w:eastAsia="Times New Roman" w:hAnsi="Times New Roman" w:cs="Times New Roman"/>
      <w:sz w:val="20"/>
      <w:szCs w:val="20"/>
      <w:lang w:eastAsia="zh-CN"/>
    </w:rPr>
  </w:style>
  <w:style w:type="character" w:customStyle="1" w:styleId="KommentaremneTegn">
    <w:name w:val="Kommentaremne Tegn"/>
    <w:basedOn w:val="MerknadstekstTegn"/>
    <w:qFormat/>
    <w:rPr>
      <w:rFonts w:ascii="Times New Roman" w:eastAsia="Times New Roman" w:hAnsi="Times New Roman" w:cs="Times New Roman"/>
      <w:b/>
      <w:bCs/>
      <w:sz w:val="20"/>
      <w:szCs w:val="20"/>
      <w:lang w:eastAsia="zh-CN"/>
    </w:rPr>
  </w:style>
  <w:style w:type="character" w:customStyle="1" w:styleId="sawtitle">
    <w:name w:val="saw_title"/>
    <w:basedOn w:val="Standardskriftforavsnitt"/>
    <w:qFormat/>
  </w:style>
  <w:style w:type="character" w:customStyle="1" w:styleId="sawcontent">
    <w:name w:val="saw_content"/>
    <w:basedOn w:val="Standardskriftforavsnitt"/>
    <w:qFormat/>
  </w:style>
  <w:style w:type="character" w:customStyle="1" w:styleId="ListLabel54">
    <w:name w:val="ListLabel 54"/>
    <w:qFormat/>
    <w:rPr>
      <w:rFonts w:cs="Times New Roman"/>
      <w:sz w:val="36"/>
      <w:szCs w:val="36"/>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Punkttegn">
    <w:name w:val="Punkttegn"/>
    <w:qFormat/>
    <w:rPr>
      <w:rFonts w:ascii="OpenSymbol;Arial Unicode MS" w:eastAsia="OpenSymbol;Arial Unicode MS" w:hAnsi="OpenSymbol;Arial Unicode MS" w:cs="OpenSymbol;Arial Unicode MS"/>
    </w:rPr>
  </w:style>
  <w:style w:type="character" w:customStyle="1" w:styleId="Standardskriftforavsnitt1">
    <w:name w:val="Standardskrift for avsnitt1"/>
    <w:qFormat/>
  </w:style>
  <w:style w:type="character" w:customStyle="1" w:styleId="ListLabel26">
    <w:name w:val="ListLabel 26"/>
    <w:qFormat/>
    <w:rPr>
      <w:rFonts w:cs="Symbol"/>
    </w:rPr>
  </w:style>
  <w:style w:type="character" w:customStyle="1" w:styleId="ListLabel25">
    <w:name w:val="ListLabel 25"/>
    <w:qFormat/>
    <w:rPr>
      <w:rFonts w:cs="Times New Roman"/>
      <w:b/>
      <w:sz w:val="36"/>
    </w:rPr>
  </w:style>
  <w:style w:type="character" w:customStyle="1" w:styleId="ListLabel24">
    <w:name w:val="ListLabel 24"/>
    <w:qFormat/>
    <w:rPr>
      <w:rFonts w:cs="Wingdings"/>
    </w:rPr>
  </w:style>
  <w:style w:type="character" w:customStyle="1" w:styleId="ListLabel23">
    <w:name w:val="ListLabel 23"/>
    <w:qFormat/>
    <w:rPr>
      <w:rFonts w:cs="Courier New"/>
    </w:rPr>
  </w:style>
  <w:style w:type="character" w:customStyle="1" w:styleId="ListLabel22">
    <w:name w:val="ListLabel 22"/>
    <w:qFormat/>
    <w:rPr>
      <w:rFonts w:cs="Symbol"/>
      <w:b w:val="0"/>
      <w:sz w:val="36"/>
    </w:rPr>
  </w:style>
  <w:style w:type="character" w:customStyle="1" w:styleId="ListLabel21">
    <w:name w:val="ListLabel 21"/>
    <w:qFormat/>
    <w:rPr>
      <w:rFonts w:cs="Symbol"/>
    </w:rPr>
  </w:style>
  <w:style w:type="character" w:customStyle="1" w:styleId="ListLabel20">
    <w:name w:val="ListLabel 20"/>
    <w:qFormat/>
    <w:rPr>
      <w:rFonts w:cs="Times New Roman"/>
      <w:b/>
      <w:sz w:val="36"/>
    </w:rPr>
  </w:style>
  <w:style w:type="character" w:customStyle="1" w:styleId="ListLabel19">
    <w:name w:val="ListLabel 19"/>
    <w:qFormat/>
    <w:rPr>
      <w:rFonts w:cs="Wingdings"/>
    </w:rPr>
  </w:style>
  <w:style w:type="character" w:customStyle="1" w:styleId="ListLabel18">
    <w:name w:val="ListLabel 18"/>
    <w:qFormat/>
    <w:rPr>
      <w:rFonts w:cs="Courier New"/>
    </w:rPr>
  </w:style>
  <w:style w:type="character" w:customStyle="1" w:styleId="ListLabel17">
    <w:name w:val="ListLabel 17"/>
    <w:qFormat/>
    <w:rPr>
      <w:rFonts w:cs="Symbol"/>
      <w:b w:val="0"/>
      <w:sz w:val="36"/>
    </w:rPr>
  </w:style>
  <w:style w:type="character" w:customStyle="1" w:styleId="ListLabel16">
    <w:name w:val="ListLabel 16"/>
    <w:qFormat/>
    <w:rPr>
      <w:rFonts w:cs="Symbol"/>
    </w:rPr>
  </w:style>
  <w:style w:type="character" w:customStyle="1" w:styleId="ListLabel15">
    <w:name w:val="ListLabel 15"/>
    <w:qFormat/>
    <w:rPr>
      <w:rFonts w:cs="Times New Roman"/>
      <w:b/>
      <w:sz w:val="36"/>
    </w:rPr>
  </w:style>
  <w:style w:type="character" w:customStyle="1" w:styleId="ListLabel14">
    <w:name w:val="ListLabel 14"/>
    <w:qFormat/>
    <w:rPr>
      <w:rFonts w:cs="Times New Roman"/>
      <w:b/>
      <w:sz w:val="36"/>
    </w:rPr>
  </w:style>
  <w:style w:type="character" w:customStyle="1" w:styleId="ListLabel13">
    <w:name w:val="ListLabel 13"/>
    <w:qFormat/>
    <w:rPr>
      <w:rFonts w:cs="Wingdings"/>
    </w:rPr>
  </w:style>
  <w:style w:type="character" w:customStyle="1" w:styleId="ListLabel12">
    <w:name w:val="ListLabel 12"/>
    <w:qFormat/>
    <w:rPr>
      <w:rFonts w:cs="Courier New"/>
    </w:rPr>
  </w:style>
  <w:style w:type="character" w:customStyle="1" w:styleId="ListLabel11">
    <w:name w:val="ListLabel 11"/>
    <w:qFormat/>
    <w:rPr>
      <w:rFonts w:cs="Symbol"/>
      <w:b w:val="0"/>
      <w:sz w:val="36"/>
    </w:rPr>
  </w:style>
  <w:style w:type="character" w:customStyle="1" w:styleId="ListLabel10">
    <w:name w:val="ListLabel 10"/>
    <w:qFormat/>
    <w:rPr>
      <w:rFonts w:cs="Times New Roman"/>
      <w:b/>
      <w:sz w:val="36"/>
    </w:rPr>
  </w:style>
  <w:style w:type="character" w:customStyle="1" w:styleId="ListLabel9">
    <w:name w:val="ListLabel 9"/>
    <w:qFormat/>
    <w:rPr>
      <w:rFonts w:cs="Wingdings"/>
    </w:rPr>
  </w:style>
  <w:style w:type="character" w:customStyle="1" w:styleId="ListLabel8">
    <w:name w:val="ListLabel 8"/>
    <w:qFormat/>
    <w:rPr>
      <w:rFonts w:cs="Courier New"/>
    </w:rPr>
  </w:style>
  <w:style w:type="character" w:customStyle="1" w:styleId="ListLabel7">
    <w:name w:val="ListLabel 7"/>
    <w:qFormat/>
    <w:rPr>
      <w:rFonts w:ascii="TimesNewRomanPSMT;Times New Rom" w:hAnsi="TimesNewRomanPSMT;Times New Rom" w:cs="Symbol"/>
      <w:b w:val="0"/>
      <w:sz w:val="36"/>
    </w:rPr>
  </w:style>
  <w:style w:type="character" w:customStyle="1" w:styleId="ListLabel6">
    <w:name w:val="ListLabel 6"/>
    <w:qFormat/>
    <w:rPr>
      <w:rFonts w:cs="Times New Roman"/>
      <w:sz w:val="36"/>
    </w:rPr>
  </w:style>
  <w:style w:type="character" w:customStyle="1" w:styleId="ListLabel5">
    <w:name w:val="ListLabel 5"/>
    <w:qFormat/>
    <w:rPr>
      <w:rFonts w:cs="Wingdings"/>
    </w:rPr>
  </w:style>
  <w:style w:type="character" w:customStyle="1" w:styleId="ListLabel4">
    <w:name w:val="ListLabel 4"/>
    <w:qFormat/>
    <w:rPr>
      <w:rFonts w:cs="Courier New"/>
    </w:rPr>
  </w:style>
  <w:style w:type="character" w:customStyle="1" w:styleId="ListLabel3">
    <w:name w:val="ListLabel 3"/>
    <w:qFormat/>
    <w:rPr>
      <w:rFonts w:ascii="TimesNewRomanPSMT;Times New Rom" w:hAnsi="TimesNewRomanPSMT;Times New Rom" w:cs="Symbol"/>
      <w:b w:val="0"/>
      <w:sz w:val="36"/>
    </w:rPr>
  </w:style>
  <w:style w:type="character" w:customStyle="1" w:styleId="ListLabel2">
    <w:name w:val="ListLabel 2"/>
    <w:qFormat/>
    <w:rPr>
      <w:rFonts w:eastAsia="Times New Roman" w:cs="Times New Roman"/>
      <w:sz w:val="36"/>
    </w:rPr>
  </w:style>
  <w:style w:type="character" w:customStyle="1" w:styleId="ListLabel1">
    <w:name w:val="ListLabel 1"/>
    <w:qFormat/>
    <w:rPr>
      <w:rFonts w:cs="Courier New"/>
    </w:rPr>
  </w:style>
  <w:style w:type="character" w:customStyle="1" w:styleId="DatoTegn">
    <w:name w:val="Dato Tegn"/>
    <w:basedOn w:val="Standardskriftforavsnitt"/>
    <w:qFormat/>
    <w:rPr>
      <w:rFonts w:ascii="Times New Roman" w:eastAsia="Times New Roman" w:hAnsi="Times New Roman" w:cs="Times New Roman"/>
      <w:sz w:val="20"/>
      <w:szCs w:val="20"/>
      <w:lang w:eastAsia="zh-CN"/>
    </w:rPr>
  </w:style>
  <w:style w:type="character" w:styleId="Sterk">
    <w:name w:val="Strong"/>
    <w:basedOn w:val="Standardskriftforavsnitt"/>
    <w:uiPriority w:val="22"/>
    <w:qFormat/>
    <w:rPr>
      <w:b/>
      <w:bCs/>
    </w:rPr>
  </w:style>
  <w:style w:type="character" w:customStyle="1" w:styleId="Overskrift2Tegn">
    <w:name w:val="Overskrift 2 Tegn"/>
    <w:basedOn w:val="Standardskriftforavsnitt"/>
    <w:qFormat/>
    <w:rPr>
      <w:rFonts w:ascii="Cambria" w:eastAsia="SimSun" w:hAnsi="Cambria" w:cs="Mangal"/>
      <w:b/>
      <w:bCs/>
      <w:color w:val="4F81BD"/>
      <w:sz w:val="26"/>
      <w:szCs w:val="26"/>
      <w:lang w:eastAsia="zh-CN"/>
    </w:rPr>
  </w:style>
  <w:style w:type="character" w:customStyle="1" w:styleId="Trykk">
    <w:name w:val="Trykk"/>
    <w:basedOn w:val="Standardskriftforavsnitt"/>
    <w:qFormat/>
    <w:rPr>
      <w:i/>
      <w:iCs/>
    </w:rPr>
  </w:style>
  <w:style w:type="character" w:customStyle="1" w:styleId="Overskrift1Tegn">
    <w:name w:val="Overskrift 1 Tegn"/>
    <w:basedOn w:val="Standardskriftforavsnitt"/>
    <w:qFormat/>
    <w:rPr>
      <w:rFonts w:ascii="Times New Roman" w:eastAsia="Times New Roman" w:hAnsi="Times New Roman" w:cs="Times New Roman"/>
      <w:b/>
      <w:bCs/>
      <w:sz w:val="48"/>
      <w:szCs w:val="48"/>
      <w:lang w:eastAsia="zh-CN"/>
    </w:rPr>
  </w:style>
  <w:style w:type="character" w:customStyle="1" w:styleId="BobletekstTegn">
    <w:name w:val="Bobletekst Tegn"/>
    <w:basedOn w:val="Standardskriftforavsnitt"/>
    <w:qFormat/>
    <w:rPr>
      <w:rFonts w:ascii="Tahoma" w:eastAsia="Times New Roman" w:hAnsi="Tahoma" w:cs="Tahoma"/>
      <w:sz w:val="16"/>
      <w:szCs w:val="16"/>
      <w:lang w:eastAsia="zh-CN"/>
    </w:rPr>
  </w:style>
  <w:style w:type="character" w:customStyle="1" w:styleId="BrdtekstTegn">
    <w:name w:val="Brødtekst Tegn"/>
    <w:basedOn w:val="Standardskriftforavsnitt"/>
    <w:qFormat/>
    <w:rPr>
      <w:rFonts w:ascii="Times New Roman" w:eastAsia="Times New Roman" w:hAnsi="Times New Roman" w:cs="Times New Roman"/>
      <w:sz w:val="24"/>
      <w:szCs w:val="20"/>
      <w:lang w:eastAsia="zh-CN"/>
    </w:rPr>
  </w:style>
  <w:style w:type="character" w:customStyle="1" w:styleId="Internett-lenke">
    <w:name w:val="Internett-lenke"/>
    <w:basedOn w:val="Standardskriftforavsnitt"/>
    <w:rPr>
      <w:color w:val="0000FF"/>
      <w:u w:val="single"/>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0z0">
    <w:name w:val="WW8Num20z0"/>
    <w:qFormat/>
    <w:rPr>
      <w:i/>
      <w:sz w:val="36"/>
      <w:szCs w:val="36"/>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ListLabel97">
    <w:name w:val="ListLabel 97"/>
    <w:qFormat/>
    <w:rPr>
      <w:rFonts w:cs="Symbol"/>
      <w:b w:val="0"/>
      <w:caps w:val="0"/>
      <w:smallCaps w:val="0"/>
      <w:spacing w:val="0"/>
      <w:sz w:val="36"/>
      <w:szCs w:val="36"/>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Times New Roman"/>
      <w:b/>
      <w:caps w:val="0"/>
      <w:smallCaps w:val="0"/>
      <w:spacing w:val="0"/>
      <w:sz w:val="36"/>
      <w:szCs w:val="36"/>
    </w:rPr>
  </w:style>
  <w:style w:type="character" w:customStyle="1" w:styleId="ListLabel101">
    <w:name w:val="ListLabel 101"/>
    <w:qFormat/>
    <w:rPr>
      <w:rFonts w:cs="Symbol"/>
    </w:rPr>
  </w:style>
  <w:style w:type="character" w:customStyle="1" w:styleId="ListLabel102">
    <w:name w:val="ListLabel 102"/>
    <w:qFormat/>
    <w:rPr>
      <w:rFonts w:ascii="Times New Roman" w:hAnsi="Times New Roman" w:cs="Symbol"/>
      <w:b w:val="0"/>
      <w:color w:val="000000"/>
      <w:sz w:val="32"/>
      <w:szCs w:val="32"/>
      <w:lang w:bidi="hi-IN"/>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Times New Roman"/>
      <w:sz w:val="36"/>
    </w:rPr>
  </w:style>
  <w:style w:type="character" w:customStyle="1" w:styleId="ListLabel106">
    <w:name w:val="ListLabel 106"/>
    <w:qFormat/>
    <w:rPr>
      <w:rFonts w:cs="Symbol"/>
    </w:rPr>
  </w:style>
  <w:style w:type="character" w:customStyle="1" w:styleId="ListLabel107">
    <w:name w:val="ListLabel 107"/>
    <w:qFormat/>
    <w:rPr>
      <w:rFonts w:cs="Symbol"/>
      <w:b w:val="0"/>
      <w:color w:val="000000"/>
      <w:sz w:val="36"/>
      <w:szCs w:val="32"/>
      <w:lang w:bidi="hi-IN"/>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Times New Roman"/>
      <w:sz w:val="36"/>
    </w:rPr>
  </w:style>
  <w:style w:type="character" w:customStyle="1" w:styleId="ListLabel111">
    <w:name w:val="ListLabel 111"/>
    <w:qFormat/>
    <w:rPr>
      <w:rFonts w:cs="Symbol"/>
    </w:rPr>
  </w:style>
  <w:style w:type="character" w:customStyle="1" w:styleId="ListLabel112">
    <w:name w:val="ListLabel 112"/>
    <w:qFormat/>
    <w:rPr>
      <w:rFonts w:cs="Symbol"/>
      <w:b w:val="0"/>
      <w:color w:val="000000"/>
      <w:sz w:val="36"/>
      <w:szCs w:val="32"/>
      <w:lang w:bidi="hi-IN"/>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Times New Roman"/>
      <w:sz w:val="36"/>
    </w:rPr>
  </w:style>
  <w:style w:type="character" w:customStyle="1" w:styleId="ListLabel116">
    <w:name w:val="ListLabel 116"/>
    <w:qFormat/>
    <w:rPr>
      <w:rFonts w:cs="Symbol"/>
    </w:rPr>
  </w:style>
  <w:style w:type="character" w:customStyle="1" w:styleId="ListLabel117">
    <w:name w:val="ListLabel 117"/>
    <w:qFormat/>
    <w:rPr>
      <w:rFonts w:cs="Symbol"/>
      <w:b w:val="0"/>
      <w:color w:val="000000"/>
      <w:sz w:val="36"/>
      <w:szCs w:val="32"/>
      <w:lang w:bidi="hi-IN"/>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Times New Roman"/>
      <w:sz w:val="36"/>
    </w:rPr>
  </w:style>
  <w:style w:type="character" w:customStyle="1" w:styleId="ListLabel121">
    <w:name w:val="ListLabel 121"/>
    <w:qFormat/>
    <w:rPr>
      <w:rFonts w:cs="Symbol"/>
    </w:rPr>
  </w:style>
  <w:style w:type="character" w:customStyle="1" w:styleId="ListLabel122">
    <w:name w:val="ListLabel 122"/>
    <w:qFormat/>
    <w:rPr>
      <w:rFonts w:cs="Symbol"/>
      <w:b w:val="0"/>
      <w:color w:val="000000"/>
      <w:sz w:val="32"/>
      <w:szCs w:val="32"/>
      <w:lang w:bidi="hi-IN"/>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Times New Roman"/>
      <w:sz w:val="36"/>
    </w:rPr>
  </w:style>
  <w:style w:type="character" w:customStyle="1" w:styleId="ListLabel126">
    <w:name w:val="ListLabel 126"/>
    <w:qFormat/>
    <w:rPr>
      <w:rFonts w:cs="Symbol"/>
    </w:rPr>
  </w:style>
  <w:style w:type="character" w:customStyle="1" w:styleId="ListLabel127">
    <w:name w:val="ListLabel 127"/>
    <w:qFormat/>
    <w:rPr>
      <w:rFonts w:ascii="Times New Roman" w:hAnsi="Times New Roman" w:cs="Symbol"/>
      <w:b w:val="0"/>
      <w:color w:val="000000"/>
      <w:sz w:val="32"/>
      <w:szCs w:val="32"/>
      <w:lang w:bidi="hi-IN"/>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color w:val="000000"/>
      <w:sz w:val="32"/>
      <w:szCs w:val="32"/>
      <w:lang w:bidi="hi-I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val="0"/>
      <w:color w:val="000000"/>
      <w:sz w:val="32"/>
      <w:szCs w:val="32"/>
      <w:lang w:bidi="hi-IN"/>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Times New Roman"/>
      <w:sz w:val="36"/>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b w:val="0"/>
      <w:color w:val="000000"/>
      <w:sz w:val="32"/>
      <w:szCs w:val="32"/>
      <w:lang w:bidi="hi-IN"/>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color w:val="000000"/>
      <w:sz w:val="32"/>
      <w:szCs w:val="32"/>
      <w:lang w:bidi="hi-IN"/>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b w:val="0"/>
      <w:color w:val="000000"/>
      <w:sz w:val="32"/>
      <w:szCs w:val="32"/>
      <w:lang w:bidi="hi-IN"/>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sz w:val="36"/>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Symbol"/>
      <w:b w:val="0"/>
      <w:color w:val="000000"/>
      <w:sz w:val="32"/>
      <w:szCs w:val="32"/>
      <w:lang w:bidi="hi-IN"/>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b w:val="0"/>
      <w:color w:val="000000"/>
      <w:sz w:val="32"/>
      <w:szCs w:val="32"/>
      <w:lang w:bidi="hi-IN"/>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val="0"/>
      <w:color w:val="000000"/>
      <w:sz w:val="32"/>
      <w:szCs w:val="32"/>
      <w:lang w:bidi="hi-IN"/>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Times New Roman"/>
      <w:sz w:val="36"/>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87">
    <w:name w:val="ListLabel 87"/>
    <w:qFormat/>
    <w:rPr>
      <w:rFonts w:eastAsia="Times New Roman" w:cs="Times New Roman"/>
      <w:sz w:val="36"/>
    </w:rPr>
  </w:style>
  <w:style w:type="character" w:customStyle="1" w:styleId="ListLabel181">
    <w:name w:val="ListLabel 181"/>
    <w:qFormat/>
    <w:rPr>
      <w:rFonts w:ascii="Times New Roman" w:hAnsi="Times New Roman" w:cs="Symbol"/>
      <w:b w:val="0"/>
      <w:color w:val="000000"/>
      <w:sz w:val="32"/>
      <w:szCs w:val="32"/>
      <w:lang w:bidi="hi-IN"/>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b w:val="0"/>
      <w:color w:val="000000"/>
      <w:sz w:val="32"/>
      <w:szCs w:val="32"/>
      <w:lang w:bidi="hi-IN"/>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b w:val="0"/>
      <w:color w:val="000000"/>
      <w:sz w:val="32"/>
      <w:szCs w:val="32"/>
      <w:lang w:bidi="hi-IN"/>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Times New Roman"/>
      <w:sz w:val="36"/>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Times New Roman"/>
      <w:b/>
      <w:sz w:val="36"/>
    </w:rPr>
  </w:style>
  <w:style w:type="character" w:customStyle="1" w:styleId="ListLabel200">
    <w:name w:val="ListLabel 200"/>
    <w:qFormat/>
    <w:rPr>
      <w:rFonts w:cs="Symbol"/>
      <w:b w:val="0"/>
      <w:sz w:val="36"/>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b w:val="0"/>
      <w:color w:val="000000"/>
      <w:sz w:val="32"/>
      <w:szCs w:val="32"/>
      <w:lang w:bidi="hi-I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b w:val="0"/>
      <w:color w:val="000000"/>
      <w:sz w:val="32"/>
      <w:szCs w:val="32"/>
      <w:lang w:bidi="hi-IN"/>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val="0"/>
      <w:color w:val="000000"/>
      <w:sz w:val="32"/>
      <w:szCs w:val="32"/>
      <w:lang w:bidi="hi-IN"/>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Times New Roman"/>
      <w:b/>
      <w:sz w:val="36"/>
    </w:rPr>
  </w:style>
  <w:style w:type="character" w:customStyle="1" w:styleId="ListLabel218">
    <w:name w:val="ListLabel 218"/>
    <w:qFormat/>
    <w:rPr>
      <w:rFonts w:cs="Symbol"/>
      <w:b w:val="0"/>
      <w:sz w:val="36"/>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Symbol"/>
      <w:b w:val="0"/>
      <w:color w:val="000000"/>
      <w:sz w:val="32"/>
      <w:szCs w:val="32"/>
      <w:lang w:bidi="hi-IN"/>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b w:val="0"/>
      <w:color w:val="000000"/>
      <w:sz w:val="32"/>
      <w:szCs w:val="32"/>
      <w:lang w:bidi="hi-IN"/>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val="0"/>
      <w:color w:val="000000"/>
      <w:sz w:val="32"/>
      <w:szCs w:val="32"/>
      <w:lang w:bidi="hi-I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b/>
      <w:sz w:val="36"/>
    </w:rPr>
  </w:style>
  <w:style w:type="character" w:customStyle="1" w:styleId="ListLabel236">
    <w:name w:val="ListLabel 236"/>
    <w:qFormat/>
    <w:rPr>
      <w:rFonts w:cs="Symbol"/>
      <w:b w:val="0"/>
      <w:sz w:val="36"/>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Symbol"/>
      <w:b w:val="0"/>
      <w:color w:val="000000"/>
      <w:sz w:val="32"/>
      <w:szCs w:val="32"/>
      <w:lang w:bidi="hi-IN"/>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b w:val="0"/>
      <w:color w:val="000000"/>
      <w:sz w:val="32"/>
      <w:szCs w:val="32"/>
      <w:lang w:bidi="hi-IN"/>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b w:val="0"/>
      <w:color w:val="000000"/>
      <w:sz w:val="32"/>
      <w:szCs w:val="32"/>
      <w:lang w:bidi="hi-IN"/>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Times New Roman"/>
      <w:sz w:val="36"/>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b/>
      <w:sz w:val="36"/>
    </w:rPr>
  </w:style>
  <w:style w:type="character" w:customStyle="1" w:styleId="ListLabel263">
    <w:name w:val="ListLabel 263"/>
    <w:qFormat/>
    <w:rPr>
      <w:rFonts w:cs="Symbol"/>
      <w:b w:val="0"/>
      <w:sz w:val="36"/>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b w:val="0"/>
      <w:color w:val="000000"/>
      <w:sz w:val="32"/>
      <w:szCs w:val="32"/>
      <w:lang w:bidi="hi-IN"/>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b w:val="0"/>
      <w:color w:val="000000"/>
      <w:sz w:val="32"/>
      <w:szCs w:val="32"/>
      <w:lang w:bidi="hi-IN"/>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b w:val="0"/>
      <w:color w:val="000000"/>
      <w:sz w:val="32"/>
      <w:szCs w:val="32"/>
      <w:lang w:bidi="hi-IN"/>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Times New Roman"/>
      <w:sz w:val="36"/>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b/>
      <w:sz w:val="36"/>
    </w:rPr>
  </w:style>
  <w:style w:type="character" w:customStyle="1" w:styleId="ListLabel290">
    <w:name w:val="ListLabel 290"/>
    <w:qFormat/>
    <w:rPr>
      <w:rFonts w:cs="Symbol"/>
      <w:b w:val="0"/>
      <w:sz w:val="36"/>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Wingdings"/>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b w:val="0"/>
      <w:color w:val="000000"/>
      <w:sz w:val="32"/>
      <w:szCs w:val="32"/>
      <w:lang w:bidi="hi-IN"/>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b w:val="0"/>
      <w:color w:val="000000"/>
      <w:sz w:val="32"/>
      <w:szCs w:val="32"/>
      <w:lang w:bidi="hi-IN"/>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b w:val="0"/>
      <w:color w:val="000000"/>
      <w:sz w:val="32"/>
      <w:szCs w:val="32"/>
      <w:lang w:bidi="hi-IN"/>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Times New Roman"/>
      <w:b/>
      <w:sz w:val="36"/>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b/>
      <w:sz w:val="36"/>
    </w:rPr>
  </w:style>
  <w:style w:type="character" w:customStyle="1" w:styleId="ListLabel317">
    <w:name w:val="ListLabel 317"/>
    <w:qFormat/>
    <w:rPr>
      <w:rFonts w:cs="Symbol"/>
      <w:b w:val="0"/>
      <w:sz w:val="36"/>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Wingdings"/>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cs="Symbol"/>
      <w:b w:val="0"/>
      <w:color w:val="000000"/>
      <w:sz w:val="32"/>
      <w:szCs w:val="32"/>
      <w:lang w:bidi="hi-IN"/>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b w:val="0"/>
      <w:color w:val="000000"/>
      <w:sz w:val="32"/>
      <w:szCs w:val="32"/>
      <w:lang w:bidi="hi-IN"/>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b w:val="0"/>
      <w:color w:val="000000"/>
      <w:sz w:val="32"/>
      <w:szCs w:val="32"/>
      <w:lang w:bidi="hi-IN"/>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Times New Roman"/>
      <w:b/>
      <w:sz w:val="36"/>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b/>
      <w:sz w:val="36"/>
    </w:rPr>
  </w:style>
  <w:style w:type="character" w:customStyle="1" w:styleId="ListLabel344">
    <w:name w:val="ListLabel 344"/>
    <w:qFormat/>
    <w:rPr>
      <w:rFonts w:cs="Symbol"/>
      <w:b w:val="0"/>
      <w:sz w:val="36"/>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Wingdings"/>
    </w:rPr>
  </w:style>
  <w:style w:type="character" w:customStyle="1" w:styleId="ListLabel351">
    <w:name w:val="ListLabel 351"/>
    <w:qFormat/>
    <w:rPr>
      <w:rFonts w:cs="Wingdings"/>
    </w:rPr>
  </w:style>
  <w:style w:type="character" w:customStyle="1" w:styleId="ListLabel352">
    <w:name w:val="ListLabel 352"/>
    <w:qFormat/>
    <w:rPr>
      <w:rFonts w:ascii="Times New Roman" w:hAnsi="Times New Roman" w:cs="Symbol"/>
      <w:b w:val="0"/>
      <w:color w:val="000000"/>
      <w:sz w:val="32"/>
      <w:szCs w:val="32"/>
      <w:lang w:bidi="hi-IN"/>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b w:val="0"/>
      <w:color w:val="000000"/>
      <w:sz w:val="32"/>
      <w:szCs w:val="32"/>
      <w:lang w:bidi="hi-IN"/>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val="0"/>
      <w:color w:val="000000"/>
      <w:sz w:val="32"/>
      <w:szCs w:val="32"/>
      <w:lang w:bidi="hi-IN"/>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sz w:val="36"/>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b w:val="0"/>
      <w:color w:val="000000"/>
      <w:sz w:val="32"/>
      <w:szCs w:val="32"/>
      <w:lang w:bidi="hi-IN"/>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b w:val="0"/>
      <w:color w:val="000000"/>
      <w:sz w:val="32"/>
      <w:szCs w:val="32"/>
      <w:lang w:bidi="hi-IN"/>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b w:val="0"/>
      <w:color w:val="000000"/>
      <w:sz w:val="32"/>
      <w:szCs w:val="32"/>
      <w:lang w:bidi="hi-IN"/>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Times New Roman"/>
      <w:sz w:val="36"/>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b w:val="0"/>
      <w:color w:val="000000"/>
      <w:sz w:val="32"/>
      <w:szCs w:val="32"/>
      <w:lang w:bidi="hi-IN"/>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b w:val="0"/>
      <w:color w:val="000000"/>
      <w:sz w:val="32"/>
      <w:szCs w:val="32"/>
      <w:lang w:bidi="hi-IN"/>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b w:val="0"/>
      <w:color w:val="000000"/>
      <w:sz w:val="32"/>
      <w:szCs w:val="32"/>
      <w:lang w:bidi="hi-IN"/>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sz w:val="36"/>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hAnsi="Times New Roman" w:cs="Symbol"/>
      <w:b w:val="0"/>
      <w:color w:val="000000"/>
      <w:sz w:val="32"/>
      <w:szCs w:val="32"/>
      <w:lang w:bidi="hi-IN"/>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b w:val="0"/>
      <w:color w:val="000000"/>
      <w:sz w:val="32"/>
      <w:szCs w:val="32"/>
      <w:lang w:bidi="hi-IN"/>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val="0"/>
      <w:color w:val="000000"/>
      <w:sz w:val="32"/>
      <w:szCs w:val="32"/>
      <w:lang w:bidi="hi-IN"/>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Times New Roman"/>
      <w:sz w:val="36"/>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Times New Roman" w:hAnsi="Times New Roman" w:cs="Symbol"/>
      <w:b w:val="0"/>
      <w:color w:val="000000"/>
      <w:sz w:val="32"/>
      <w:szCs w:val="32"/>
      <w:lang w:bidi="hi-IN"/>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b w:val="0"/>
      <w:color w:val="000000"/>
      <w:sz w:val="32"/>
      <w:szCs w:val="32"/>
      <w:lang w:bidi="hi-IN"/>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b w:val="0"/>
      <w:color w:val="000000"/>
      <w:sz w:val="32"/>
      <w:szCs w:val="32"/>
      <w:lang w:bidi="hi-IN"/>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Times New Roman"/>
      <w:sz w:val="36"/>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b w:val="0"/>
      <w:color w:val="000000"/>
      <w:sz w:val="32"/>
      <w:szCs w:val="32"/>
      <w:lang w:bidi="hi-IN"/>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b w:val="0"/>
      <w:color w:val="000000"/>
      <w:sz w:val="32"/>
      <w:szCs w:val="32"/>
      <w:lang w:bidi="hi-IN"/>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b w:val="0"/>
      <w:color w:val="000000"/>
      <w:sz w:val="32"/>
      <w:szCs w:val="32"/>
      <w:lang w:bidi="hi-IN"/>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b/>
      <w:sz w:val="36"/>
    </w:rPr>
  </w:style>
  <w:style w:type="character" w:customStyle="1" w:styleId="ListLabel452">
    <w:name w:val="ListLabel 452"/>
    <w:qFormat/>
    <w:rPr>
      <w:rFonts w:cs="Symbol"/>
      <w:b w:val="0"/>
      <w:sz w:val="36"/>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Times New Roman"/>
      <w:sz w:val="36"/>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Times New Roman" w:hAnsi="Times New Roman" w:cs="Symbol"/>
      <w:b w:val="0"/>
      <w:color w:val="000000"/>
      <w:sz w:val="32"/>
      <w:szCs w:val="32"/>
      <w:lang w:bidi="hi-IN"/>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b w:val="0"/>
      <w:color w:val="000000"/>
      <w:sz w:val="32"/>
      <w:szCs w:val="32"/>
      <w:lang w:bidi="hi-IN"/>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b w:val="0"/>
      <w:color w:val="000000"/>
      <w:sz w:val="32"/>
      <w:szCs w:val="32"/>
      <w:lang w:bidi="hi-IN"/>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b/>
      <w:sz w:val="36"/>
    </w:rPr>
  </w:style>
  <w:style w:type="character" w:customStyle="1" w:styleId="ListLabel479">
    <w:name w:val="ListLabel 479"/>
    <w:qFormat/>
    <w:rPr>
      <w:rFonts w:cs="Symbol"/>
      <w:b w:val="0"/>
      <w:sz w:val="36"/>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Wingdings"/>
    </w:rPr>
  </w:style>
  <w:style w:type="character" w:customStyle="1" w:styleId="ListLabel486">
    <w:name w:val="ListLabel 486"/>
    <w:qFormat/>
    <w:rPr>
      <w:rFonts w:cs="Wingdings"/>
    </w:rPr>
  </w:style>
  <w:style w:type="character" w:customStyle="1" w:styleId="ListLabel487">
    <w:name w:val="ListLabel 487"/>
    <w:qFormat/>
    <w:rPr>
      <w:rFonts w:cs="Times New Roman"/>
      <w:sz w:val="36"/>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b w:val="0"/>
      <w:color w:val="000000"/>
      <w:sz w:val="32"/>
      <w:szCs w:val="32"/>
      <w:lang w:bidi="hi-IN"/>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b w:val="0"/>
      <w:color w:val="000000"/>
      <w:sz w:val="32"/>
      <w:szCs w:val="32"/>
      <w:lang w:bidi="hi-IN"/>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b w:val="0"/>
      <w:color w:val="000000"/>
      <w:sz w:val="32"/>
      <w:szCs w:val="32"/>
      <w:lang w:bidi="hi-IN"/>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Times New Roman" w:hAnsi="Times New Roman" w:cs="Times New Roman"/>
      <w:sz w:val="3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ascii="Times New Roman" w:hAnsi="Times New Roman" w:cs="Symbol"/>
      <w:b w:val="0"/>
      <w:color w:val="000000"/>
      <w:sz w:val="32"/>
      <w:szCs w:val="32"/>
      <w:lang w:bidi="hi-IN"/>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b w:val="0"/>
      <w:color w:val="000000"/>
      <w:sz w:val="32"/>
      <w:szCs w:val="32"/>
      <w:lang w:bidi="hi-IN"/>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b w:val="0"/>
      <w:color w:val="000000"/>
      <w:sz w:val="32"/>
      <w:szCs w:val="32"/>
      <w:lang w:bidi="hi-IN"/>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ascii="Times New Roman" w:hAnsi="Times New Roman" w:cs="Times New Roman"/>
      <w:sz w:val="3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b w:val="0"/>
      <w:color w:val="000000"/>
      <w:sz w:val="32"/>
      <w:szCs w:val="32"/>
      <w:lang w:bidi="hi-IN"/>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b w:val="0"/>
      <w:color w:val="000000"/>
      <w:sz w:val="32"/>
      <w:szCs w:val="32"/>
      <w:lang w:bidi="hi-IN"/>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val="0"/>
      <w:color w:val="000000"/>
      <w:sz w:val="32"/>
      <w:szCs w:val="32"/>
      <w:lang w:bidi="hi-IN"/>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Times New Roman"/>
      <w:sz w:val="3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Times New Roman"/>
      <w:b/>
      <w:sz w:val="36"/>
    </w:rPr>
  </w:style>
  <w:style w:type="character" w:customStyle="1" w:styleId="ListLabel551">
    <w:name w:val="ListLabel 551"/>
    <w:qFormat/>
    <w:rPr>
      <w:rFonts w:cs="Symbol"/>
      <w:b w:val="0"/>
      <w:sz w:val="36"/>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Wingdings"/>
    </w:rPr>
  </w:style>
  <w:style w:type="character" w:customStyle="1" w:styleId="ListLabel558">
    <w:name w:val="ListLabel 558"/>
    <w:qFormat/>
    <w:rPr>
      <w:rFonts w:cs="Wingdings"/>
    </w:rPr>
  </w:style>
  <w:style w:type="character" w:customStyle="1" w:styleId="ListLabel559">
    <w:name w:val="ListLabel 559"/>
    <w:qFormat/>
    <w:rPr>
      <w:rFonts w:cs="Times New Roman"/>
      <w:sz w:val="36"/>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ascii="Times New Roman" w:hAnsi="Times New Roman" w:cs="Symbol"/>
      <w:b w:val="0"/>
      <w:color w:val="000000"/>
      <w:sz w:val="32"/>
      <w:szCs w:val="32"/>
      <w:lang w:bidi="hi-IN"/>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b w:val="0"/>
      <w:color w:val="000000"/>
      <w:sz w:val="32"/>
      <w:szCs w:val="32"/>
      <w:lang w:bidi="hi-IN"/>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b w:val="0"/>
      <w:color w:val="000000"/>
      <w:sz w:val="32"/>
      <w:szCs w:val="32"/>
      <w:lang w:bidi="hi-IN"/>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Times New Roman"/>
      <w:sz w:val="3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b/>
      <w:sz w:val="36"/>
    </w:rPr>
  </w:style>
  <w:style w:type="character" w:customStyle="1" w:styleId="ListLabel587">
    <w:name w:val="ListLabel 587"/>
    <w:qFormat/>
    <w:rPr>
      <w:rFonts w:cs="Symbol"/>
      <w:b w:val="0"/>
      <w:sz w:val="36"/>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Wingdings"/>
    </w:rPr>
  </w:style>
  <w:style w:type="character" w:customStyle="1" w:styleId="ListLabel594">
    <w:name w:val="ListLabel 594"/>
    <w:qFormat/>
    <w:rPr>
      <w:rFonts w:cs="Wingdings"/>
    </w:rPr>
  </w:style>
  <w:style w:type="character" w:customStyle="1" w:styleId="ListLabel595">
    <w:name w:val="ListLabel 595"/>
    <w:qFormat/>
    <w:rPr>
      <w:rFonts w:cs="Times New Roman"/>
      <w:sz w:val="36"/>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b w:val="0"/>
      <w:color w:val="000000"/>
      <w:sz w:val="32"/>
      <w:szCs w:val="32"/>
      <w:lang w:bidi="hi-IN"/>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b w:val="0"/>
      <w:color w:val="000000"/>
      <w:sz w:val="32"/>
      <w:szCs w:val="32"/>
      <w:lang w:bidi="hi-IN"/>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b w:val="0"/>
      <w:color w:val="000000"/>
      <w:sz w:val="32"/>
      <w:szCs w:val="32"/>
      <w:lang w:bidi="hi-IN"/>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ascii="Times New Roman" w:hAnsi="Times New Roman" w:cs="Times New Roman"/>
      <w:sz w:val="36"/>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ascii="Times New Roman" w:hAnsi="Times New Roman" w:cs="Times New Roman"/>
      <w:b/>
      <w:sz w:val="36"/>
    </w:rPr>
  </w:style>
  <w:style w:type="character" w:customStyle="1" w:styleId="ListLabel623">
    <w:name w:val="ListLabel 623"/>
    <w:qFormat/>
    <w:rPr>
      <w:rFonts w:cs="Symbol"/>
      <w:b w:val="0"/>
      <w:sz w:val="36"/>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Wingdings"/>
    </w:rPr>
  </w:style>
  <w:style w:type="character" w:customStyle="1" w:styleId="ListLabel630">
    <w:name w:val="ListLabel 630"/>
    <w:qFormat/>
    <w:rPr>
      <w:rFonts w:cs="Wingdings"/>
    </w:rPr>
  </w:style>
  <w:style w:type="character" w:customStyle="1" w:styleId="ListLabel631">
    <w:name w:val="ListLabel 631"/>
    <w:qFormat/>
    <w:rPr>
      <w:rFonts w:ascii="Times New Roman" w:hAnsi="Times New Roman" w:cs="Times New Roman"/>
      <w:sz w:val="36"/>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b w:val="0"/>
      <w:color w:val="000000"/>
      <w:sz w:val="32"/>
      <w:szCs w:val="32"/>
      <w:lang w:bidi="hi-IN"/>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b w:val="0"/>
      <w:color w:val="000000"/>
      <w:sz w:val="32"/>
      <w:szCs w:val="32"/>
      <w:lang w:bidi="hi-IN"/>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b w:val="0"/>
      <w:color w:val="000000"/>
      <w:sz w:val="32"/>
      <w:szCs w:val="32"/>
      <w:lang w:bidi="hi-IN"/>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Times New Roman"/>
      <w:sz w:val="36"/>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Times New Roman"/>
      <w:b/>
      <w:sz w:val="36"/>
    </w:rPr>
  </w:style>
  <w:style w:type="character" w:customStyle="1" w:styleId="ListLabel659">
    <w:name w:val="ListLabel 659"/>
    <w:qFormat/>
    <w:rPr>
      <w:rFonts w:cs="Symbol"/>
      <w:b w:val="0"/>
      <w:sz w:val="36"/>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Wingdings"/>
    </w:rPr>
  </w:style>
  <w:style w:type="character" w:customStyle="1" w:styleId="ListLabel666">
    <w:name w:val="ListLabel 666"/>
    <w:qFormat/>
    <w:rPr>
      <w:rFonts w:cs="Wingdings"/>
    </w:rPr>
  </w:style>
  <w:style w:type="character" w:customStyle="1" w:styleId="ListLabel667">
    <w:name w:val="ListLabel 667"/>
    <w:qFormat/>
    <w:rPr>
      <w:rFonts w:ascii="Times New Roman" w:hAnsi="Times New Roman" w:cs="Times New Roman"/>
      <w:sz w:val="36"/>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b w:val="0"/>
      <w:color w:val="000000"/>
      <w:sz w:val="32"/>
      <w:szCs w:val="32"/>
      <w:lang w:bidi="hi-IN"/>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b w:val="0"/>
      <w:color w:val="000000"/>
      <w:sz w:val="32"/>
      <w:szCs w:val="32"/>
      <w:lang w:bidi="hi-IN"/>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b w:val="0"/>
      <w:color w:val="000000"/>
      <w:sz w:val="32"/>
      <w:szCs w:val="32"/>
      <w:lang w:bidi="hi-IN"/>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Times New Roman"/>
      <w:sz w:val="36"/>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Times New Roman"/>
      <w:b/>
      <w:sz w:val="36"/>
    </w:rPr>
  </w:style>
  <w:style w:type="character" w:customStyle="1" w:styleId="ListLabel695">
    <w:name w:val="ListLabel 695"/>
    <w:qFormat/>
    <w:rPr>
      <w:rFonts w:cs="Symbol"/>
      <w:b w:val="0"/>
      <w:sz w:val="36"/>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Wingdings"/>
    </w:rPr>
  </w:style>
  <w:style w:type="character" w:customStyle="1" w:styleId="ListLabel702">
    <w:name w:val="ListLabel 702"/>
    <w:qFormat/>
    <w:rPr>
      <w:rFonts w:cs="Wingdings"/>
    </w:rPr>
  </w:style>
  <w:style w:type="character" w:customStyle="1" w:styleId="ListLabel703">
    <w:name w:val="ListLabel 703"/>
    <w:qFormat/>
    <w:rPr>
      <w:rFonts w:ascii="Times New Roman" w:hAnsi="Times New Roman" w:cs="Times New Roman"/>
      <w:sz w:val="36"/>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b w:val="0"/>
      <w:color w:val="000000"/>
      <w:sz w:val="32"/>
      <w:szCs w:val="32"/>
      <w:lang w:bidi="hi-IN"/>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b w:val="0"/>
      <w:color w:val="000000"/>
      <w:sz w:val="32"/>
      <w:szCs w:val="32"/>
      <w:lang w:bidi="hi-IN"/>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b w:val="0"/>
      <w:color w:val="000000"/>
      <w:sz w:val="32"/>
      <w:szCs w:val="32"/>
      <w:lang w:bidi="hi-IN"/>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Times New Roman"/>
      <w:sz w:val="36"/>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cs="Times New Roman"/>
      <w:b/>
      <w:sz w:val="36"/>
    </w:rPr>
  </w:style>
  <w:style w:type="character" w:customStyle="1" w:styleId="ListLabel731">
    <w:name w:val="ListLabel 731"/>
    <w:qFormat/>
    <w:rPr>
      <w:rFonts w:cs="Symbol"/>
      <w:b w:val="0"/>
      <w:sz w:val="36"/>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Wingdings"/>
    </w:rPr>
  </w:style>
  <w:style w:type="character" w:customStyle="1" w:styleId="ListLabel738">
    <w:name w:val="ListLabel 738"/>
    <w:qFormat/>
    <w:rPr>
      <w:rFonts w:cs="Wingdings"/>
    </w:rPr>
  </w:style>
  <w:style w:type="character" w:customStyle="1" w:styleId="ListLabel739">
    <w:name w:val="ListLabel 739"/>
    <w:qFormat/>
    <w:rPr>
      <w:rFonts w:ascii="Times New Roman" w:hAnsi="Times New Roman" w:cs="Times New Roman"/>
      <w:sz w:val="36"/>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b w:val="0"/>
      <w:color w:val="000000"/>
      <w:sz w:val="32"/>
      <w:szCs w:val="32"/>
      <w:lang w:bidi="hi-IN"/>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b w:val="0"/>
      <w:color w:val="000000"/>
      <w:sz w:val="32"/>
      <w:szCs w:val="32"/>
      <w:lang w:bidi="hi-IN"/>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b w:val="0"/>
      <w:color w:val="000000"/>
      <w:sz w:val="32"/>
      <w:szCs w:val="32"/>
      <w:lang w:bidi="hi-IN"/>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ascii="Times New Roman" w:hAnsi="Times New Roman" w:cs="Times New Roman"/>
      <w:sz w:val="36"/>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ascii="Times New Roman" w:hAnsi="Times New Roman" w:cs="Times New Roman"/>
      <w:b/>
      <w:sz w:val="36"/>
    </w:rPr>
  </w:style>
  <w:style w:type="character" w:customStyle="1" w:styleId="ListLabel767">
    <w:name w:val="ListLabel 767"/>
    <w:qFormat/>
    <w:rPr>
      <w:rFonts w:cs="Symbol"/>
      <w:b w:val="0"/>
      <w:sz w:val="36"/>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Wingdings"/>
    </w:rPr>
  </w:style>
  <w:style w:type="character" w:customStyle="1" w:styleId="ListLabel774">
    <w:name w:val="ListLabel 774"/>
    <w:qFormat/>
    <w:rPr>
      <w:rFonts w:cs="Wingdings"/>
    </w:rPr>
  </w:style>
  <w:style w:type="character" w:customStyle="1" w:styleId="ListLabel775">
    <w:name w:val="ListLabel 775"/>
    <w:qFormat/>
    <w:rPr>
      <w:rFonts w:ascii="Times New Roman" w:hAnsi="Times New Roman" w:cs="Times New Roman"/>
      <w:sz w:val="36"/>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b w:val="0"/>
      <w:color w:val="000000"/>
      <w:sz w:val="32"/>
      <w:szCs w:val="32"/>
      <w:lang w:eastAsia="en-US" w:bidi="hi-IN"/>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b w:val="0"/>
      <w:color w:val="000000"/>
      <w:sz w:val="32"/>
      <w:szCs w:val="32"/>
      <w:lang w:eastAsia="en-US" w:bidi="hi-IN"/>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b w:val="0"/>
      <w:color w:val="000000"/>
      <w:sz w:val="32"/>
      <w:szCs w:val="32"/>
      <w:lang w:eastAsia="en-US" w:bidi="hi-IN"/>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Times New Roman"/>
      <w:b/>
      <w:sz w:val="36"/>
    </w:rPr>
  </w:style>
  <w:style w:type="character" w:customStyle="1" w:styleId="ListLabel794">
    <w:name w:val="ListLabel 794"/>
    <w:qFormat/>
    <w:rPr>
      <w:rFonts w:cs="Symbol"/>
      <w:b w:val="0"/>
      <w:sz w:val="36"/>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Wingdings"/>
    </w:rPr>
  </w:style>
  <w:style w:type="character" w:customStyle="1" w:styleId="ListLabel801">
    <w:name w:val="ListLabel 801"/>
    <w:qFormat/>
    <w:rPr>
      <w:rFonts w:cs="Wingdings"/>
    </w:rPr>
  </w:style>
  <w:style w:type="character" w:customStyle="1" w:styleId="ListLabel802">
    <w:name w:val="ListLabel 802"/>
    <w:qFormat/>
    <w:rPr>
      <w:rFonts w:cs="Times New Roman"/>
      <w:sz w:val="36"/>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b w:val="0"/>
      <w:color w:val="000000"/>
      <w:sz w:val="32"/>
      <w:szCs w:val="32"/>
      <w:lang w:eastAsia="en-US" w:bidi="hi-IN"/>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b w:val="0"/>
      <w:color w:val="000000"/>
      <w:sz w:val="32"/>
      <w:szCs w:val="32"/>
      <w:lang w:eastAsia="en-US" w:bidi="hi-IN"/>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b w:val="0"/>
      <w:color w:val="000000"/>
      <w:sz w:val="32"/>
      <w:szCs w:val="32"/>
      <w:lang w:eastAsia="en-US" w:bidi="hi-IN"/>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Times New Roman"/>
      <w:b/>
      <w:sz w:val="36"/>
    </w:rPr>
  </w:style>
  <w:style w:type="character" w:customStyle="1" w:styleId="ListLabel821">
    <w:name w:val="ListLabel 821"/>
    <w:qFormat/>
    <w:rPr>
      <w:rFonts w:cs="Symbol"/>
      <w:b w:val="0"/>
      <w:sz w:val="36"/>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Wingdings"/>
    </w:rPr>
  </w:style>
  <w:style w:type="character" w:customStyle="1" w:styleId="ListLabel828">
    <w:name w:val="ListLabel 828"/>
    <w:qFormat/>
    <w:rPr>
      <w:rFonts w:cs="Wingdings"/>
    </w:rPr>
  </w:style>
  <w:style w:type="character" w:customStyle="1" w:styleId="ListLabel829">
    <w:name w:val="ListLabel 829"/>
    <w:qFormat/>
    <w:rPr>
      <w:rFonts w:cs="Times New Roman"/>
      <w:sz w:val="36"/>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b w:val="0"/>
      <w:color w:val="000000"/>
      <w:sz w:val="32"/>
      <w:szCs w:val="32"/>
      <w:lang w:eastAsia="en-US" w:bidi="hi-IN"/>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b w:val="0"/>
      <w:color w:val="000000"/>
      <w:sz w:val="32"/>
      <w:szCs w:val="32"/>
      <w:lang w:eastAsia="en-US" w:bidi="hi-IN"/>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b w:val="0"/>
      <w:color w:val="000000"/>
      <w:sz w:val="32"/>
      <w:szCs w:val="32"/>
      <w:lang w:eastAsia="en-US" w:bidi="hi-IN"/>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Times New Roman"/>
      <w:b/>
      <w:sz w:val="36"/>
    </w:rPr>
  </w:style>
  <w:style w:type="character" w:customStyle="1" w:styleId="ListLabel848">
    <w:name w:val="ListLabel 848"/>
    <w:qFormat/>
    <w:rPr>
      <w:rFonts w:cs="Symbol"/>
      <w:b w:val="0"/>
      <w:sz w:val="36"/>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Times New Roman"/>
      <w:sz w:val="36"/>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b w:val="0"/>
      <w:color w:val="000000"/>
      <w:sz w:val="32"/>
      <w:szCs w:val="32"/>
      <w:lang w:eastAsia="en-US" w:bidi="hi-IN"/>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b w:val="0"/>
      <w:color w:val="000000"/>
      <w:sz w:val="32"/>
      <w:szCs w:val="32"/>
      <w:lang w:eastAsia="en-US" w:bidi="hi-IN"/>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b w:val="0"/>
      <w:color w:val="000000"/>
      <w:sz w:val="32"/>
      <w:szCs w:val="32"/>
      <w:lang w:eastAsia="en-US" w:bidi="hi-IN"/>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Times New Roman"/>
      <w:b/>
      <w:sz w:val="36"/>
    </w:rPr>
  </w:style>
  <w:style w:type="character" w:customStyle="1" w:styleId="ListLabel875">
    <w:name w:val="ListLabel 875"/>
    <w:qFormat/>
    <w:rPr>
      <w:rFonts w:cs="Symbol"/>
      <w:b w:val="0"/>
      <w:sz w:val="36"/>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Times New Roman"/>
      <w:sz w:val="36"/>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b w:val="0"/>
      <w:color w:val="000000"/>
      <w:sz w:val="32"/>
      <w:szCs w:val="32"/>
      <w:lang w:eastAsia="en-US" w:bidi="hi-IN"/>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b w:val="0"/>
      <w:color w:val="000000"/>
      <w:sz w:val="32"/>
      <w:szCs w:val="32"/>
      <w:lang w:eastAsia="en-US" w:bidi="hi-IN"/>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b w:val="0"/>
      <w:color w:val="000000"/>
      <w:sz w:val="32"/>
      <w:szCs w:val="32"/>
      <w:lang w:eastAsia="en-US" w:bidi="hi-IN"/>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Times New Roman"/>
      <w:b/>
      <w:sz w:val="36"/>
    </w:rPr>
  </w:style>
  <w:style w:type="character" w:customStyle="1" w:styleId="ListLabel902">
    <w:name w:val="ListLabel 902"/>
    <w:qFormat/>
    <w:rPr>
      <w:rFonts w:cs="Symbol"/>
      <w:b w:val="0"/>
      <w:sz w:val="36"/>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Wingdings"/>
    </w:rPr>
  </w:style>
  <w:style w:type="character" w:customStyle="1" w:styleId="ListLabel909">
    <w:name w:val="ListLabel 909"/>
    <w:qFormat/>
    <w:rPr>
      <w:rFonts w:cs="Wingdings"/>
    </w:rPr>
  </w:style>
  <w:style w:type="character" w:customStyle="1" w:styleId="ListLabel910">
    <w:name w:val="ListLabel 910"/>
    <w:qFormat/>
    <w:rPr>
      <w:rFonts w:cs="Times New Roman"/>
      <w:sz w:val="36"/>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ascii="Times New Roman" w:hAnsi="Times New Roman" w:cs="Symbol"/>
      <w:b w:val="0"/>
      <w:color w:val="000000"/>
      <w:sz w:val="32"/>
      <w:szCs w:val="32"/>
      <w:lang w:eastAsia="en-US" w:bidi="hi-IN"/>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b w:val="0"/>
      <w:color w:val="000000"/>
      <w:sz w:val="32"/>
      <w:szCs w:val="32"/>
      <w:lang w:eastAsia="en-US" w:bidi="hi-IN"/>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color w:val="000000"/>
      <w:sz w:val="32"/>
      <w:szCs w:val="32"/>
      <w:lang w:eastAsia="en-US" w:bidi="hi-IN"/>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ascii="Times New Roman" w:hAnsi="Times New Roman" w:cs="Times New Roman"/>
      <w:b/>
      <w:sz w:val="36"/>
    </w:rPr>
  </w:style>
  <w:style w:type="character" w:customStyle="1" w:styleId="ListLabel929">
    <w:name w:val="ListLabel 929"/>
    <w:qFormat/>
    <w:rPr>
      <w:rFonts w:cs="Symbol"/>
      <w:b w:val="0"/>
      <w:sz w:val="36"/>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Wingdings"/>
    </w:rPr>
  </w:style>
  <w:style w:type="character" w:customStyle="1" w:styleId="ListLabel936">
    <w:name w:val="ListLabel 936"/>
    <w:qFormat/>
    <w:rPr>
      <w:rFonts w:cs="Wingdings"/>
    </w:rPr>
  </w:style>
  <w:style w:type="character" w:customStyle="1" w:styleId="ListLabel937">
    <w:name w:val="ListLabel 937"/>
    <w:qFormat/>
    <w:rPr>
      <w:rFonts w:ascii="Times New Roman" w:hAnsi="Times New Roman" w:cs="Times New Roman"/>
      <w:b w:val="0"/>
      <w:sz w:val="36"/>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ascii="Times New Roman" w:hAnsi="Times New Roman" w:cs="Symbol"/>
      <w:b w:val="0"/>
      <w:color w:val="000000"/>
      <w:sz w:val="32"/>
      <w:szCs w:val="32"/>
      <w:lang w:eastAsia="en-US" w:bidi="hi-IN"/>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b w:val="0"/>
      <w:color w:val="000000"/>
      <w:sz w:val="32"/>
      <w:szCs w:val="32"/>
      <w:lang w:eastAsia="en-US" w:bidi="hi-IN"/>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b w:val="0"/>
      <w:color w:val="000000"/>
      <w:sz w:val="32"/>
      <w:szCs w:val="32"/>
      <w:lang w:eastAsia="en-US" w:bidi="hi-IN"/>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ascii="Times New Roman" w:hAnsi="Times New Roman" w:cs="Times New Roman"/>
      <w:b/>
      <w:sz w:val="36"/>
    </w:rPr>
  </w:style>
  <w:style w:type="character" w:customStyle="1" w:styleId="ListLabel956">
    <w:name w:val="ListLabel 956"/>
    <w:qFormat/>
    <w:rPr>
      <w:rFonts w:cs="Symbol"/>
      <w:b w:val="0"/>
      <w:sz w:val="36"/>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Times New Roman"/>
      <w:b w:val="0"/>
      <w:sz w:val="36"/>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ascii="Times New Roman" w:hAnsi="Times New Roman" w:cs="Symbol"/>
      <w:b w:val="0"/>
      <w:color w:val="000000"/>
      <w:sz w:val="32"/>
      <w:szCs w:val="32"/>
      <w:lang w:eastAsia="en-US" w:bidi="hi-IN"/>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b w:val="0"/>
      <w:color w:val="000000"/>
      <w:sz w:val="32"/>
      <w:szCs w:val="32"/>
      <w:lang w:eastAsia="en-US" w:bidi="hi-IN"/>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b w:val="0"/>
      <w:color w:val="000000"/>
      <w:sz w:val="32"/>
      <w:szCs w:val="32"/>
      <w:lang w:eastAsia="en-US" w:bidi="hi-IN"/>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ascii="Times New Roman" w:hAnsi="Times New Roman" w:cs="Times New Roman"/>
      <w:b/>
      <w:sz w:val="36"/>
    </w:rPr>
  </w:style>
  <w:style w:type="character" w:customStyle="1" w:styleId="ListLabel983">
    <w:name w:val="ListLabel 983"/>
    <w:qFormat/>
    <w:rPr>
      <w:rFonts w:cs="Symbol"/>
      <w:b w:val="0"/>
      <w:sz w:val="36"/>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Wingdings"/>
    </w:rPr>
  </w:style>
  <w:style w:type="character" w:customStyle="1" w:styleId="ListLabel990">
    <w:name w:val="ListLabel 990"/>
    <w:qFormat/>
    <w:rPr>
      <w:rFonts w:cs="Wingdings"/>
    </w:rPr>
  </w:style>
  <w:style w:type="character" w:customStyle="1" w:styleId="ListLabel991">
    <w:name w:val="ListLabel 991"/>
    <w:qFormat/>
    <w:rPr>
      <w:rFonts w:cs="Times New Roman"/>
      <w:b w:val="0"/>
      <w:sz w:val="36"/>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ascii="Times New Roman" w:hAnsi="Times New Roman" w:cs="Symbol"/>
      <w:b w:val="0"/>
      <w:color w:val="000000"/>
      <w:sz w:val="32"/>
      <w:szCs w:val="32"/>
      <w:lang w:eastAsia="en-US" w:bidi="hi-IN"/>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b w:val="0"/>
      <w:color w:val="000000"/>
      <w:sz w:val="32"/>
      <w:szCs w:val="32"/>
      <w:lang w:eastAsia="en-US" w:bidi="hi-IN"/>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b w:val="0"/>
      <w:color w:val="000000"/>
      <w:sz w:val="32"/>
      <w:szCs w:val="32"/>
      <w:lang w:eastAsia="en-US" w:bidi="hi-IN"/>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Times New Roman"/>
      <w:b w:val="0"/>
      <w:sz w:val="36"/>
    </w:rPr>
  </w:style>
  <w:style w:type="character" w:customStyle="1" w:styleId="ListLabel1010">
    <w:name w:val="ListLabel 1010"/>
    <w:qFormat/>
    <w:rPr>
      <w:rFonts w:cs="Symbol"/>
      <w:b w:val="0"/>
      <w:sz w:val="36"/>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ascii="Times New Roman" w:hAnsi="Times New Roman" w:cs="Symbol"/>
      <w:b w:val="0"/>
      <w:color w:val="000000"/>
      <w:sz w:val="32"/>
      <w:szCs w:val="32"/>
      <w:lang w:eastAsia="en-US" w:bidi="hi-IN"/>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b w:val="0"/>
      <w:color w:val="000000"/>
      <w:sz w:val="32"/>
      <w:szCs w:val="32"/>
      <w:lang w:eastAsia="en-US" w:bidi="hi-IN"/>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b w:val="0"/>
      <w:color w:val="000000"/>
      <w:sz w:val="32"/>
      <w:szCs w:val="32"/>
      <w:lang w:eastAsia="en-US" w:bidi="hi-IN"/>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Times New Roman"/>
      <w:b w:val="0"/>
      <w:sz w:val="36"/>
    </w:rPr>
  </w:style>
  <w:style w:type="character" w:customStyle="1" w:styleId="ListLabel1028">
    <w:name w:val="ListLabel 1028"/>
    <w:qFormat/>
    <w:rPr>
      <w:rFonts w:cs="Symbol"/>
      <w:b w:val="0"/>
      <w:sz w:val="36"/>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Wingdings"/>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cs="Symbol"/>
      <w:b w:val="0"/>
      <w:color w:val="000000"/>
      <w:sz w:val="32"/>
      <w:szCs w:val="32"/>
      <w:lang w:eastAsia="en-US" w:bidi="hi-IN"/>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b w:val="0"/>
      <w:color w:val="000000"/>
      <w:sz w:val="32"/>
      <w:szCs w:val="32"/>
      <w:lang w:eastAsia="en-US" w:bidi="hi-IN"/>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b w:val="0"/>
      <w:color w:val="000000"/>
      <w:sz w:val="32"/>
      <w:szCs w:val="32"/>
      <w:lang w:eastAsia="en-US" w:bidi="hi-IN"/>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Times New Roman"/>
      <w:b w:val="0"/>
      <w:sz w:val="36"/>
    </w:rPr>
  </w:style>
  <w:style w:type="character" w:customStyle="1" w:styleId="ListLabel1046">
    <w:name w:val="ListLabel 1046"/>
    <w:qFormat/>
    <w:rPr>
      <w:rFonts w:cs="Symbol"/>
      <w:b w:val="0"/>
      <w:sz w:val="36"/>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Sterkttrykk">
    <w:name w:val="Sterkt trykk"/>
    <w:qFormat/>
    <w:rPr>
      <w:b/>
      <w:bCs/>
    </w:rPr>
  </w:style>
  <w:style w:type="character" w:customStyle="1" w:styleId="ListLabel1054">
    <w:name w:val="ListLabel 1054"/>
    <w:qFormat/>
    <w:rPr>
      <w:rFonts w:ascii="Times New Roman" w:hAnsi="Times New Roman" w:cs="OpenSymbol;Arial Unicode MS"/>
      <w:b w:val="0"/>
      <w:sz w:val="32"/>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b w:val="0"/>
      <w:color w:val="000000"/>
      <w:sz w:val="32"/>
      <w:szCs w:val="32"/>
      <w:lang w:eastAsia="en-US" w:bidi="hi-IN"/>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b w:val="0"/>
      <w:color w:val="000000"/>
      <w:sz w:val="32"/>
      <w:szCs w:val="32"/>
      <w:lang w:eastAsia="en-US" w:bidi="hi-IN"/>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ascii="Times New Roman" w:hAnsi="Times New Roman" w:cs="OpenSymbol;Arial Unicode MS"/>
      <w:b w:val="0"/>
      <w:sz w:val="32"/>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b w:val="0"/>
      <w:color w:val="000000"/>
      <w:sz w:val="32"/>
      <w:szCs w:val="32"/>
      <w:lang w:eastAsia="en-US" w:bidi="hi-IN"/>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b w:val="0"/>
      <w:color w:val="000000"/>
      <w:sz w:val="32"/>
      <w:szCs w:val="32"/>
      <w:lang w:eastAsia="en-US" w:bidi="hi-IN"/>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ascii="Times New Roman" w:hAnsi="Times New Roman" w:cs="OpenSymbol;Arial Unicode MS"/>
    </w:rPr>
  </w:style>
  <w:style w:type="character" w:customStyle="1" w:styleId="ListLabel1073">
    <w:name w:val="ListLabel 1073"/>
    <w:qFormat/>
    <w:rPr>
      <w:rFonts w:cs="OpenSymbol;Arial Unicode MS"/>
    </w:rPr>
  </w:style>
  <w:style w:type="character" w:customStyle="1" w:styleId="ListLabel1074">
    <w:name w:val="ListLabel 1074"/>
    <w:qFormat/>
    <w:rPr>
      <w:rFonts w:cs="OpenSymbol;Arial Unicode MS"/>
    </w:rPr>
  </w:style>
  <w:style w:type="character" w:customStyle="1" w:styleId="ListLabel1075">
    <w:name w:val="ListLabel 1075"/>
    <w:qFormat/>
    <w:rPr>
      <w:rFonts w:cs="OpenSymbol;Arial Unicode MS"/>
    </w:rPr>
  </w:style>
  <w:style w:type="character" w:customStyle="1" w:styleId="ListLabel1076">
    <w:name w:val="ListLabel 1076"/>
    <w:qFormat/>
    <w:rPr>
      <w:rFonts w:cs="OpenSymbol;Arial Unicode MS"/>
    </w:rPr>
  </w:style>
  <w:style w:type="character" w:customStyle="1" w:styleId="ListLabel1077">
    <w:name w:val="ListLabel 1077"/>
    <w:qFormat/>
    <w:rPr>
      <w:rFonts w:cs="OpenSymbol;Arial Unicode MS"/>
    </w:rPr>
  </w:style>
  <w:style w:type="character" w:customStyle="1" w:styleId="ListLabel1078">
    <w:name w:val="ListLabel 1078"/>
    <w:qFormat/>
    <w:rPr>
      <w:rFonts w:cs="OpenSymbol;Arial Unicode MS"/>
    </w:rPr>
  </w:style>
  <w:style w:type="character" w:customStyle="1" w:styleId="ListLabel1079">
    <w:name w:val="ListLabel 1079"/>
    <w:qFormat/>
    <w:rPr>
      <w:rFonts w:cs="OpenSymbol;Arial Unicode MS"/>
    </w:rPr>
  </w:style>
  <w:style w:type="character" w:customStyle="1" w:styleId="ListLabel1080">
    <w:name w:val="ListLabel 1080"/>
    <w:qFormat/>
    <w:rPr>
      <w:rFonts w:cs="OpenSymbol;Arial Unicode MS"/>
    </w:rPr>
  </w:style>
  <w:style w:type="character" w:customStyle="1" w:styleId="ListLabel1081">
    <w:name w:val="ListLabel 1081"/>
    <w:qFormat/>
    <w:rPr>
      <w:rFonts w:ascii="Times New Roman" w:hAnsi="Times New Roman" w:cs="Wingdings"/>
      <w:sz w:val="36"/>
    </w:rPr>
  </w:style>
  <w:style w:type="character" w:customStyle="1" w:styleId="ListLabel1082">
    <w:name w:val="ListLabel 1082"/>
    <w:qFormat/>
    <w:rPr>
      <w:rFonts w:ascii="Times New Roman" w:hAnsi="Times New Roman" w:cs="Wingdings"/>
      <w:sz w:val="36"/>
    </w:rPr>
  </w:style>
  <w:style w:type="character" w:customStyle="1" w:styleId="ListLabel1083">
    <w:name w:val="ListLabel 1083"/>
    <w:qFormat/>
    <w:rPr>
      <w:rFonts w:cs="OpenSymbol;Arial Unicode MS"/>
      <w:b w:val="0"/>
      <w:sz w:val="36"/>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b w:val="0"/>
      <w:color w:val="000000"/>
      <w:sz w:val="32"/>
      <w:szCs w:val="32"/>
      <w:lang w:eastAsia="en-US" w:bidi="hi-IN"/>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cs="Symbol"/>
      <w:b w:val="0"/>
      <w:color w:val="000000"/>
      <w:sz w:val="32"/>
      <w:szCs w:val="32"/>
      <w:lang w:eastAsia="en-US" w:bidi="hi-IN"/>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ascii="Times New Roman" w:hAnsi="Times New Roman" w:cs="Wingdings"/>
      <w:sz w:val="36"/>
    </w:rPr>
  </w:style>
  <w:style w:type="character" w:customStyle="1" w:styleId="ListLabel1093">
    <w:name w:val="ListLabel 1093"/>
    <w:qFormat/>
    <w:rPr>
      <w:rFonts w:ascii="Times New Roman" w:hAnsi="Times New Roman" w:cs="Symbol"/>
      <w:sz w:val="36"/>
    </w:rPr>
  </w:style>
  <w:style w:type="character" w:customStyle="1" w:styleId="ListLabel1094">
    <w:name w:val="ListLabel 1094"/>
    <w:qFormat/>
    <w:rPr>
      <w:rFonts w:cs="OpenSymbol;Arial Unicode MS"/>
      <w:b w:val="0"/>
      <w:sz w:val="36"/>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b w:val="0"/>
      <w:color w:val="000000"/>
      <w:sz w:val="32"/>
      <w:szCs w:val="32"/>
      <w:lang w:eastAsia="en-US" w:bidi="hi-IN"/>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b w:val="0"/>
      <w:color w:val="000000"/>
      <w:sz w:val="32"/>
      <w:szCs w:val="32"/>
      <w:lang w:eastAsia="en-US" w:bidi="hi-IN"/>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sz w:val="36"/>
    </w:rPr>
  </w:style>
  <w:style w:type="character" w:customStyle="1" w:styleId="ListLabel1104">
    <w:name w:val="ListLabel 1104"/>
    <w:qFormat/>
    <w:rPr>
      <w:rFonts w:ascii="Times New Roman" w:hAnsi="Times New Roman" w:cs="OpenSymbol;Arial Unicode MS"/>
      <w:b w:val="0"/>
      <w:sz w:val="36"/>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b w:val="0"/>
      <w:color w:val="000000"/>
      <w:sz w:val="32"/>
      <w:szCs w:val="32"/>
      <w:lang w:eastAsia="en-US" w:bidi="hi-IN"/>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b w:val="0"/>
      <w:color w:val="000000"/>
      <w:sz w:val="32"/>
      <w:szCs w:val="32"/>
      <w:lang w:eastAsia="en-US" w:bidi="hi-IN"/>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ascii="Times New Roman" w:hAnsi="Times New Roman" w:cs="OpenSymbol;Arial Unicode MS"/>
      <w:b w:val="0"/>
      <w:sz w:val="36"/>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Symbol"/>
      <w:b w:val="0"/>
      <w:color w:val="000000"/>
      <w:sz w:val="32"/>
      <w:szCs w:val="32"/>
      <w:lang w:eastAsia="en-US" w:bidi="hi-IN"/>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rFonts w:cs="Symbol"/>
      <w:b w:val="0"/>
      <w:color w:val="000000"/>
      <w:sz w:val="32"/>
      <w:szCs w:val="32"/>
      <w:lang w:eastAsia="en-US" w:bidi="hi-IN"/>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ascii="Times New Roman" w:hAnsi="Times New Roman" w:cs="Symbol"/>
      <w:sz w:val="36"/>
    </w:rPr>
  </w:style>
  <w:style w:type="character" w:customStyle="1" w:styleId="ListLabel1123">
    <w:name w:val="ListLabel 1123"/>
    <w:qFormat/>
    <w:rPr>
      <w:rFonts w:cs="OpenSymbol;Arial Unicode MS"/>
    </w:rPr>
  </w:style>
  <w:style w:type="character" w:customStyle="1" w:styleId="ListLabel1124">
    <w:name w:val="ListLabel 1124"/>
    <w:qFormat/>
    <w:rPr>
      <w:rFonts w:cs="OpenSymbol;Arial Unicode MS"/>
    </w:rPr>
  </w:style>
  <w:style w:type="character" w:customStyle="1" w:styleId="ListLabel1125">
    <w:name w:val="ListLabel 1125"/>
    <w:qFormat/>
    <w:rPr>
      <w:rFonts w:cs="OpenSymbol;Arial Unicode MS"/>
    </w:rPr>
  </w:style>
  <w:style w:type="character" w:customStyle="1" w:styleId="ListLabel1126">
    <w:name w:val="ListLabel 1126"/>
    <w:qFormat/>
    <w:rPr>
      <w:rFonts w:cs="OpenSymbol;Arial Unicode MS"/>
    </w:rPr>
  </w:style>
  <w:style w:type="character" w:customStyle="1" w:styleId="ListLabel1127">
    <w:name w:val="ListLabel 1127"/>
    <w:qFormat/>
    <w:rPr>
      <w:rFonts w:cs="OpenSymbol;Arial Unicode MS"/>
    </w:rPr>
  </w:style>
  <w:style w:type="character" w:customStyle="1" w:styleId="ListLabel1128">
    <w:name w:val="ListLabel 1128"/>
    <w:qFormat/>
    <w:rPr>
      <w:rFonts w:cs="OpenSymbol;Arial Unicode MS"/>
    </w:rPr>
  </w:style>
  <w:style w:type="character" w:customStyle="1" w:styleId="ListLabel1129">
    <w:name w:val="ListLabel 1129"/>
    <w:qFormat/>
    <w:rPr>
      <w:rFonts w:cs="OpenSymbol;Arial Unicode MS"/>
    </w:rPr>
  </w:style>
  <w:style w:type="character" w:customStyle="1" w:styleId="ListLabel1130">
    <w:name w:val="ListLabel 1130"/>
    <w:qFormat/>
    <w:rPr>
      <w:rFonts w:cs="OpenSymbol;Arial Unicode MS"/>
    </w:rPr>
  </w:style>
  <w:style w:type="character" w:customStyle="1" w:styleId="ListLabel1131">
    <w:name w:val="ListLabel 1131"/>
    <w:qFormat/>
    <w:rPr>
      <w:rFonts w:ascii="Times New Roman" w:hAnsi="Times New Roman" w:cs="OpenSymbol;Arial Unicode MS"/>
      <w:b w:val="0"/>
      <w:sz w:val="36"/>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b w:val="0"/>
      <w:color w:val="000000"/>
      <w:sz w:val="32"/>
      <w:szCs w:val="32"/>
      <w:lang w:eastAsia="en-US" w:bidi="hi-IN"/>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b w:val="0"/>
      <w:color w:val="000000"/>
      <w:sz w:val="32"/>
      <w:szCs w:val="32"/>
      <w:lang w:eastAsia="en-US" w:bidi="hi-IN"/>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ascii="Times New Roman" w:hAnsi="Times New Roman" w:cs="Symbol"/>
      <w:sz w:val="36"/>
    </w:rPr>
  </w:style>
  <w:style w:type="character" w:customStyle="1" w:styleId="ListLabel1141">
    <w:name w:val="ListLabel 1141"/>
    <w:qFormat/>
    <w:rPr>
      <w:rFonts w:cs="OpenSymbol;Arial Unicode MS"/>
    </w:rPr>
  </w:style>
  <w:style w:type="character" w:customStyle="1" w:styleId="ListLabel1142">
    <w:name w:val="ListLabel 1142"/>
    <w:qFormat/>
    <w:rPr>
      <w:rFonts w:cs="OpenSymbol;Arial Unicode MS"/>
    </w:rPr>
  </w:style>
  <w:style w:type="character" w:customStyle="1" w:styleId="ListLabel1143">
    <w:name w:val="ListLabel 1143"/>
    <w:qFormat/>
    <w:rPr>
      <w:rFonts w:cs="OpenSymbol;Arial Unicode MS"/>
    </w:rPr>
  </w:style>
  <w:style w:type="character" w:customStyle="1" w:styleId="ListLabel1144">
    <w:name w:val="ListLabel 1144"/>
    <w:qFormat/>
    <w:rPr>
      <w:rFonts w:cs="OpenSymbol;Arial Unicode MS"/>
    </w:rPr>
  </w:style>
  <w:style w:type="character" w:customStyle="1" w:styleId="ListLabel1145">
    <w:name w:val="ListLabel 1145"/>
    <w:qFormat/>
    <w:rPr>
      <w:rFonts w:cs="OpenSymbol;Arial Unicode MS"/>
    </w:rPr>
  </w:style>
  <w:style w:type="character" w:customStyle="1" w:styleId="ListLabel1146">
    <w:name w:val="ListLabel 1146"/>
    <w:qFormat/>
    <w:rPr>
      <w:rFonts w:cs="OpenSymbol;Arial Unicode MS"/>
    </w:rPr>
  </w:style>
  <w:style w:type="character" w:customStyle="1" w:styleId="ListLabel1147">
    <w:name w:val="ListLabel 1147"/>
    <w:qFormat/>
    <w:rPr>
      <w:rFonts w:cs="OpenSymbol;Arial Unicode MS"/>
    </w:rPr>
  </w:style>
  <w:style w:type="character" w:customStyle="1" w:styleId="ListLabel1148">
    <w:name w:val="ListLabel 1148"/>
    <w:qFormat/>
    <w:rPr>
      <w:rFonts w:cs="OpenSymbol;Arial Unicode MS"/>
    </w:rPr>
  </w:style>
  <w:style w:type="character" w:customStyle="1" w:styleId="ListLabel1149">
    <w:name w:val="ListLabel 1149"/>
    <w:qFormat/>
    <w:rPr>
      <w:rFonts w:ascii="Times New Roman" w:hAnsi="Times New Roman" w:cs="OpenSymbol;Arial Unicode MS"/>
      <w:b w:val="0"/>
      <w:sz w:val="36"/>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b w:val="0"/>
      <w:color w:val="000000"/>
      <w:sz w:val="32"/>
      <w:szCs w:val="32"/>
      <w:lang w:eastAsia="en-US" w:bidi="hi-IN"/>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b w:val="0"/>
      <w:color w:val="000000"/>
      <w:sz w:val="32"/>
      <w:szCs w:val="32"/>
      <w:lang w:eastAsia="en-US" w:bidi="hi-IN"/>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OpenSymbol;Arial Unicode MS"/>
      <w:b w:val="0"/>
      <w:sz w:val="36"/>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b w:val="0"/>
      <w:color w:val="000000"/>
      <w:sz w:val="32"/>
      <w:szCs w:val="32"/>
      <w:lang w:eastAsia="en-US" w:bidi="hi-IN"/>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b w:val="0"/>
      <w:color w:val="000000"/>
      <w:sz w:val="32"/>
      <w:szCs w:val="32"/>
      <w:lang w:eastAsia="en-US" w:bidi="hi-IN"/>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OpenSymbol;Arial Unicode MS"/>
      <w:b w:val="0"/>
      <w:sz w:val="36"/>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b w:val="0"/>
      <w:color w:val="000000"/>
      <w:sz w:val="32"/>
      <w:szCs w:val="32"/>
      <w:lang w:eastAsia="en-US" w:bidi="hi-IN"/>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b w:val="0"/>
      <w:color w:val="000000"/>
      <w:sz w:val="32"/>
      <w:szCs w:val="32"/>
      <w:lang w:eastAsia="en-US" w:bidi="hi-IN"/>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OpenSymbol;Arial Unicode MS"/>
      <w:b w:val="0"/>
      <w:sz w:val="32"/>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b w:val="0"/>
      <w:color w:val="000000"/>
      <w:sz w:val="32"/>
      <w:szCs w:val="32"/>
      <w:lang w:eastAsia="en-US" w:bidi="hi-IN"/>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b w:val="0"/>
      <w:color w:val="000000"/>
      <w:sz w:val="32"/>
      <w:szCs w:val="32"/>
      <w:lang w:eastAsia="en-US" w:bidi="hi-IN"/>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OpenSymbol;Arial Unicode MS"/>
      <w:b w:val="0"/>
      <w:sz w:val="32"/>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Symbol"/>
      <w:b w:val="0"/>
      <w:color w:val="000000"/>
      <w:sz w:val="32"/>
      <w:szCs w:val="32"/>
      <w:lang w:eastAsia="en-US" w:bidi="hi-IN"/>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b w:val="0"/>
      <w:color w:val="000000"/>
      <w:sz w:val="32"/>
      <w:szCs w:val="32"/>
      <w:lang w:eastAsia="en-US" w:bidi="hi-IN"/>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OpenSymbol;Arial Unicode MS"/>
      <w:b w:val="0"/>
      <w:sz w:val="36"/>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b w:val="0"/>
      <w:color w:val="000000"/>
      <w:sz w:val="32"/>
      <w:szCs w:val="32"/>
      <w:lang w:eastAsia="en-US" w:bidi="hi-IN"/>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b w:val="0"/>
      <w:color w:val="000000"/>
      <w:sz w:val="32"/>
      <w:szCs w:val="32"/>
      <w:lang w:eastAsia="en-US" w:bidi="hi-IN"/>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OpenSymbol;Arial Unicode MS"/>
      <w:b w:val="0"/>
      <w:sz w:val="36"/>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b w:val="0"/>
      <w:color w:val="000000"/>
      <w:sz w:val="32"/>
      <w:szCs w:val="32"/>
      <w:lang w:eastAsia="en-US" w:bidi="hi-IN"/>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b w:val="0"/>
      <w:color w:val="000000"/>
      <w:sz w:val="32"/>
      <w:szCs w:val="32"/>
      <w:lang w:eastAsia="en-US" w:bidi="hi-IN"/>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OpenSymbol;Arial Unicode MS"/>
      <w:b/>
      <w:sz w:val="36"/>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b w:val="0"/>
      <w:color w:val="000000"/>
      <w:sz w:val="32"/>
      <w:szCs w:val="32"/>
      <w:lang w:eastAsia="en-US" w:bidi="hi-IN"/>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b w:val="0"/>
      <w:color w:val="000000"/>
      <w:sz w:val="32"/>
      <w:szCs w:val="32"/>
      <w:lang w:eastAsia="en-US" w:bidi="hi-IN"/>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ascii="Times New Roman" w:hAnsi="Times New Roman" w:cs="OpenSymbol;Arial Unicode MS"/>
      <w:b w:val="0"/>
      <w:sz w:val="32"/>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b w:val="0"/>
      <w:color w:val="000000"/>
      <w:sz w:val="32"/>
      <w:szCs w:val="32"/>
      <w:lang w:eastAsia="en-US" w:bidi="hi-IN"/>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b w:val="0"/>
      <w:color w:val="000000"/>
      <w:sz w:val="32"/>
      <w:szCs w:val="32"/>
      <w:lang w:eastAsia="en-US" w:bidi="hi-IN"/>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OpenSymbol;Arial Unicode MS"/>
      <w:b w:val="0"/>
      <w:sz w:val="32"/>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b w:val="0"/>
      <w:color w:val="000000"/>
      <w:sz w:val="32"/>
      <w:szCs w:val="32"/>
      <w:lang w:eastAsia="en-US" w:bidi="hi-IN"/>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b w:val="0"/>
      <w:color w:val="000000"/>
      <w:sz w:val="32"/>
      <w:szCs w:val="32"/>
      <w:lang w:eastAsia="en-US" w:bidi="hi-IN"/>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cs="OpenSymbol;Arial Unicode MS"/>
      <w:b w:val="0"/>
      <w:sz w:val="32"/>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rFonts w:cs="Symbol"/>
      <w:b w:val="0"/>
      <w:color w:val="000000"/>
      <w:sz w:val="32"/>
      <w:szCs w:val="32"/>
      <w:lang w:eastAsia="en-US" w:bidi="hi-IN"/>
    </w:rPr>
  </w:style>
  <w:style w:type="character" w:customStyle="1" w:styleId="ListLabel1243">
    <w:name w:val="ListLabel 1243"/>
    <w:qFormat/>
    <w:rPr>
      <w:rFonts w:cs="Courier New"/>
    </w:rPr>
  </w:style>
  <w:style w:type="character" w:customStyle="1" w:styleId="ListLabel1244">
    <w:name w:val="ListLabel 1244"/>
    <w:qFormat/>
    <w:rPr>
      <w:rFonts w:cs="Wingdings"/>
    </w:rPr>
  </w:style>
  <w:style w:type="character" w:customStyle="1" w:styleId="ListLabel1245">
    <w:name w:val="ListLabel 1245"/>
    <w:qFormat/>
    <w:rPr>
      <w:rFonts w:cs="Symbol"/>
      <w:b w:val="0"/>
      <w:color w:val="000000"/>
      <w:sz w:val="32"/>
      <w:szCs w:val="32"/>
      <w:lang w:eastAsia="en-US" w:bidi="hi-IN"/>
    </w:rPr>
  </w:style>
  <w:style w:type="character" w:customStyle="1" w:styleId="ListLabel1246">
    <w:name w:val="ListLabel 1246"/>
    <w:qFormat/>
    <w:rPr>
      <w:rFonts w:cs="Courier New"/>
    </w:rPr>
  </w:style>
  <w:style w:type="character" w:customStyle="1" w:styleId="ListLabel1247">
    <w:name w:val="ListLabel 1247"/>
    <w:qFormat/>
    <w:rPr>
      <w:rFonts w:cs="Wingdings"/>
    </w:rPr>
  </w:style>
  <w:style w:type="character" w:customStyle="1" w:styleId="ListLabel1248">
    <w:name w:val="ListLabel 1248"/>
    <w:qFormat/>
    <w:rPr>
      <w:rFonts w:ascii="Times New Roman" w:hAnsi="Times New Roman" w:cs="OpenSymbol;Arial Unicode MS"/>
      <w:b w:val="0"/>
      <w:sz w:val="32"/>
    </w:rPr>
  </w:style>
  <w:style w:type="character" w:customStyle="1" w:styleId="ListLabel1249">
    <w:name w:val="ListLabel 1249"/>
    <w:qFormat/>
    <w:rPr>
      <w:rFonts w:cs="Courier New"/>
    </w:rPr>
  </w:style>
  <w:style w:type="character" w:customStyle="1" w:styleId="ListLabel1250">
    <w:name w:val="ListLabel 1250"/>
    <w:qFormat/>
    <w:rPr>
      <w:rFonts w:cs="Wingdings"/>
    </w:rPr>
  </w:style>
  <w:style w:type="character" w:customStyle="1" w:styleId="ListLabel1251">
    <w:name w:val="ListLabel 1251"/>
    <w:qFormat/>
    <w:rPr>
      <w:rFonts w:cs="Symbol"/>
      <w:b w:val="0"/>
      <w:color w:val="000000"/>
      <w:sz w:val="32"/>
      <w:szCs w:val="32"/>
      <w:lang w:eastAsia="en-US" w:bidi="hi-IN"/>
    </w:rPr>
  </w:style>
  <w:style w:type="character" w:customStyle="1" w:styleId="ListLabel1252">
    <w:name w:val="ListLabel 1252"/>
    <w:qFormat/>
    <w:rPr>
      <w:rFonts w:cs="Courier New"/>
    </w:rPr>
  </w:style>
  <w:style w:type="character" w:customStyle="1" w:styleId="ListLabel1253">
    <w:name w:val="ListLabel 1253"/>
    <w:qFormat/>
    <w:rPr>
      <w:rFonts w:cs="Wingdings"/>
    </w:rPr>
  </w:style>
  <w:style w:type="character" w:customStyle="1" w:styleId="ListLabel1254">
    <w:name w:val="ListLabel 1254"/>
    <w:qFormat/>
    <w:rPr>
      <w:rFonts w:cs="Symbol"/>
      <w:b w:val="0"/>
      <w:color w:val="000000"/>
      <w:sz w:val="32"/>
      <w:szCs w:val="32"/>
      <w:lang w:eastAsia="en-US" w:bidi="hi-IN"/>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ascii="Times New Roman" w:hAnsi="Times New Roman" w:cs="OpenSymbol;Arial Unicode MS"/>
      <w:b w:val="0"/>
      <w:sz w:val="32"/>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b w:val="0"/>
      <w:color w:val="000000"/>
      <w:sz w:val="32"/>
      <w:szCs w:val="32"/>
      <w:lang w:eastAsia="en-US" w:bidi="hi-IN"/>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b w:val="0"/>
      <w:color w:val="000000"/>
      <w:sz w:val="32"/>
      <w:szCs w:val="32"/>
      <w:lang w:eastAsia="en-US" w:bidi="hi-IN"/>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OpenSymbol;Arial Unicode MS"/>
      <w:b/>
      <w:sz w:val="36"/>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b w:val="0"/>
      <w:color w:val="000000"/>
      <w:sz w:val="32"/>
      <w:szCs w:val="32"/>
      <w:lang w:eastAsia="en-US" w:bidi="hi-IN"/>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b w:val="0"/>
      <w:color w:val="000000"/>
      <w:sz w:val="32"/>
      <w:szCs w:val="32"/>
      <w:lang w:eastAsia="en-US" w:bidi="hi-IN"/>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Times New Roman" w:hAnsi="Times New Roman" w:cs="OpenSymbol;Arial Unicode MS"/>
      <w:b/>
      <w:sz w:val="32"/>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b w:val="0"/>
      <w:color w:val="000000"/>
      <w:sz w:val="32"/>
      <w:szCs w:val="32"/>
      <w:lang w:eastAsia="en-US" w:bidi="hi-IN"/>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b w:val="0"/>
      <w:color w:val="000000"/>
      <w:sz w:val="32"/>
      <w:szCs w:val="32"/>
      <w:lang w:eastAsia="en-US" w:bidi="hi-IN"/>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OpenSymbol;Arial Unicode MS"/>
      <w:b w:val="0"/>
      <w:sz w:val="32"/>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b w:val="0"/>
      <w:color w:val="000000"/>
      <w:sz w:val="32"/>
      <w:szCs w:val="32"/>
      <w:lang w:eastAsia="en-US" w:bidi="hi-IN"/>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b w:val="0"/>
      <w:color w:val="000000"/>
      <w:sz w:val="32"/>
      <w:szCs w:val="32"/>
      <w:lang w:eastAsia="en-US" w:bidi="hi-IN"/>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cs="OpenSymbol;Arial Unicode MS"/>
      <w:b w:val="0"/>
      <w:sz w:val="32"/>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b w:val="0"/>
      <w:color w:val="000000"/>
      <w:sz w:val="32"/>
      <w:szCs w:val="32"/>
      <w:lang w:eastAsia="en-US" w:bidi="hi-IN"/>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b w:val="0"/>
      <w:color w:val="000000"/>
      <w:sz w:val="32"/>
      <w:szCs w:val="32"/>
      <w:lang w:eastAsia="en-US" w:bidi="hi-IN"/>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OpenSymbol;Arial Unicode MS"/>
      <w:b w:val="0"/>
      <w:sz w:val="32"/>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b w:val="0"/>
      <w:color w:val="000000"/>
      <w:sz w:val="32"/>
      <w:szCs w:val="32"/>
      <w:lang w:eastAsia="en-US" w:bidi="hi-IN"/>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b w:val="0"/>
      <w:color w:val="000000"/>
      <w:sz w:val="32"/>
      <w:szCs w:val="32"/>
      <w:lang w:eastAsia="en-US" w:bidi="hi-IN"/>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OpenSymbol;Arial Unicode MS"/>
      <w:b w:val="0"/>
      <w:sz w:val="32"/>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b w:val="0"/>
      <w:color w:val="000000"/>
      <w:sz w:val="32"/>
      <w:szCs w:val="32"/>
      <w:lang w:eastAsia="en-US" w:bidi="hi-IN"/>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b w:val="0"/>
      <w:color w:val="000000"/>
      <w:sz w:val="32"/>
      <w:szCs w:val="32"/>
      <w:lang w:eastAsia="en-US" w:bidi="hi-IN"/>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OpenSymbol;Arial Unicode MS"/>
      <w:b w:val="0"/>
      <w:sz w:val="32"/>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b w:val="0"/>
      <w:color w:val="000000"/>
      <w:sz w:val="32"/>
      <w:szCs w:val="32"/>
      <w:lang w:eastAsia="en-US" w:bidi="hi-IN"/>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b w:val="0"/>
      <w:color w:val="000000"/>
      <w:sz w:val="32"/>
      <w:szCs w:val="32"/>
      <w:lang w:eastAsia="en-US" w:bidi="hi-IN"/>
    </w:rPr>
  </w:style>
  <w:style w:type="character" w:customStyle="1" w:styleId="ListLabel1327">
    <w:name w:val="ListLabel 1327"/>
    <w:qFormat/>
    <w:rPr>
      <w:rFonts w:cs="Courier New"/>
    </w:rPr>
  </w:style>
  <w:style w:type="character" w:customStyle="1" w:styleId="ListLabel1328">
    <w:name w:val="ListLabel 1328"/>
    <w:qFormat/>
    <w:rPr>
      <w:rFonts w:cs="Wingdings"/>
    </w:rPr>
  </w:style>
  <w:style w:type="character" w:customStyle="1" w:styleId="ListLabel1329">
    <w:name w:val="ListLabel 1329"/>
    <w:qFormat/>
    <w:rPr>
      <w:rFonts w:cs="OpenSymbol;Arial Unicode MS"/>
      <w:b w:val="0"/>
      <w:sz w:val="36"/>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b w:val="0"/>
      <w:color w:val="000000"/>
      <w:sz w:val="32"/>
      <w:szCs w:val="32"/>
      <w:lang w:eastAsia="en-US" w:bidi="hi-IN"/>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b w:val="0"/>
      <w:color w:val="000000"/>
      <w:sz w:val="32"/>
      <w:szCs w:val="32"/>
      <w:lang w:eastAsia="en-US" w:bidi="hi-IN"/>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cs="OpenSymbol;Arial Unicode MS"/>
      <w:b w:val="0"/>
      <w:sz w:val="36"/>
    </w:rPr>
  </w:style>
  <w:style w:type="character" w:customStyle="1" w:styleId="ListLabel1339">
    <w:name w:val="ListLabel 1339"/>
    <w:qFormat/>
    <w:rPr>
      <w:rFonts w:cs="Courier New"/>
    </w:rPr>
  </w:style>
  <w:style w:type="character" w:customStyle="1" w:styleId="ListLabel1340">
    <w:name w:val="ListLabel 1340"/>
    <w:qFormat/>
    <w:rPr>
      <w:rFonts w:cs="Wingdings"/>
    </w:rPr>
  </w:style>
  <w:style w:type="character" w:customStyle="1" w:styleId="ListLabel1341">
    <w:name w:val="ListLabel 1341"/>
    <w:qFormat/>
    <w:rPr>
      <w:rFonts w:cs="Symbol"/>
      <w:b w:val="0"/>
      <w:color w:val="000000"/>
      <w:sz w:val="32"/>
      <w:szCs w:val="32"/>
      <w:lang w:eastAsia="en-US" w:bidi="hi-IN"/>
    </w:rPr>
  </w:style>
  <w:style w:type="character" w:customStyle="1" w:styleId="ListLabel1342">
    <w:name w:val="ListLabel 1342"/>
    <w:qFormat/>
    <w:rPr>
      <w:rFonts w:cs="Courier New"/>
    </w:rPr>
  </w:style>
  <w:style w:type="character" w:customStyle="1" w:styleId="ListLabel1343">
    <w:name w:val="ListLabel 1343"/>
    <w:qFormat/>
    <w:rPr>
      <w:rFonts w:cs="Wingdings"/>
    </w:rPr>
  </w:style>
  <w:style w:type="character" w:customStyle="1" w:styleId="ListLabel1344">
    <w:name w:val="ListLabel 1344"/>
    <w:qFormat/>
    <w:rPr>
      <w:rFonts w:cs="Symbol"/>
      <w:b w:val="0"/>
      <w:color w:val="000000"/>
      <w:sz w:val="32"/>
      <w:szCs w:val="32"/>
      <w:lang w:eastAsia="en-US" w:bidi="hi-IN"/>
    </w:rPr>
  </w:style>
  <w:style w:type="character" w:customStyle="1" w:styleId="ListLabel1345">
    <w:name w:val="ListLabel 1345"/>
    <w:qFormat/>
    <w:rPr>
      <w:rFonts w:cs="Courier New"/>
    </w:rPr>
  </w:style>
  <w:style w:type="character" w:customStyle="1" w:styleId="ListLabel1346">
    <w:name w:val="ListLabel 1346"/>
    <w:qFormat/>
    <w:rPr>
      <w:rFonts w:cs="Wingdings"/>
    </w:rPr>
  </w:style>
  <w:style w:type="character" w:customStyle="1" w:styleId="ListLabel1347">
    <w:name w:val="ListLabel 1347"/>
    <w:qFormat/>
    <w:rPr>
      <w:rFonts w:cs="OpenSymbol;Arial Unicode MS"/>
      <w:b w:val="0"/>
      <w:sz w:val="36"/>
    </w:rPr>
  </w:style>
  <w:style w:type="character" w:customStyle="1" w:styleId="ListLabel1348">
    <w:name w:val="ListLabel 1348"/>
    <w:qFormat/>
    <w:rPr>
      <w:rFonts w:cs="Courier New"/>
    </w:rPr>
  </w:style>
  <w:style w:type="character" w:customStyle="1" w:styleId="ListLabel1349">
    <w:name w:val="ListLabel 1349"/>
    <w:qFormat/>
    <w:rPr>
      <w:rFonts w:cs="Wingdings"/>
    </w:rPr>
  </w:style>
  <w:style w:type="character" w:customStyle="1" w:styleId="ListLabel1350">
    <w:name w:val="ListLabel 1350"/>
    <w:qFormat/>
    <w:rPr>
      <w:rFonts w:cs="Symbol"/>
      <w:b w:val="0"/>
      <w:color w:val="000000"/>
      <w:sz w:val="32"/>
      <w:szCs w:val="32"/>
      <w:lang w:eastAsia="en-US" w:bidi="hi-IN"/>
    </w:rPr>
  </w:style>
  <w:style w:type="character" w:customStyle="1" w:styleId="ListLabel1351">
    <w:name w:val="ListLabel 1351"/>
    <w:qFormat/>
    <w:rPr>
      <w:rFonts w:cs="Courier New"/>
    </w:rPr>
  </w:style>
  <w:style w:type="character" w:customStyle="1" w:styleId="ListLabel1352">
    <w:name w:val="ListLabel 1352"/>
    <w:qFormat/>
    <w:rPr>
      <w:rFonts w:cs="Wingdings"/>
    </w:rPr>
  </w:style>
  <w:style w:type="character" w:customStyle="1" w:styleId="ListLabel1353">
    <w:name w:val="ListLabel 1353"/>
    <w:qFormat/>
    <w:rPr>
      <w:rFonts w:cs="Symbol"/>
      <w:b w:val="0"/>
      <w:color w:val="000000"/>
      <w:sz w:val="32"/>
      <w:szCs w:val="32"/>
      <w:lang w:eastAsia="en-US" w:bidi="hi-IN"/>
    </w:rPr>
  </w:style>
  <w:style w:type="character" w:customStyle="1" w:styleId="ListLabel1354">
    <w:name w:val="ListLabel 1354"/>
    <w:qFormat/>
    <w:rPr>
      <w:rFonts w:cs="Courier New"/>
    </w:rPr>
  </w:style>
  <w:style w:type="character" w:customStyle="1" w:styleId="ListLabel1355">
    <w:name w:val="ListLabel 1355"/>
    <w:qFormat/>
    <w:rPr>
      <w:rFonts w:cs="Wingdings"/>
    </w:rPr>
  </w:style>
  <w:style w:type="character" w:customStyle="1" w:styleId="ListLabel1356">
    <w:name w:val="ListLabel 1356"/>
    <w:qFormat/>
    <w:rPr>
      <w:rFonts w:cs="OpenSymbol;Arial Unicode MS"/>
      <w:b w:val="0"/>
      <w:sz w:val="36"/>
    </w:rPr>
  </w:style>
  <w:style w:type="character" w:customStyle="1" w:styleId="ListLabel1357">
    <w:name w:val="ListLabel 1357"/>
    <w:qFormat/>
    <w:rPr>
      <w:rFonts w:cs="Courier New"/>
    </w:rPr>
  </w:style>
  <w:style w:type="character" w:customStyle="1" w:styleId="ListLabel1358">
    <w:name w:val="ListLabel 1358"/>
    <w:qFormat/>
    <w:rPr>
      <w:rFonts w:cs="Wingdings"/>
    </w:rPr>
  </w:style>
  <w:style w:type="character" w:customStyle="1" w:styleId="ListLabel1359">
    <w:name w:val="ListLabel 1359"/>
    <w:qFormat/>
    <w:rPr>
      <w:rFonts w:cs="Symbol"/>
      <w:b w:val="0"/>
      <w:color w:val="000000"/>
      <w:sz w:val="32"/>
      <w:szCs w:val="32"/>
      <w:lang w:eastAsia="en-US" w:bidi="hi-IN"/>
    </w:rPr>
  </w:style>
  <w:style w:type="character" w:customStyle="1" w:styleId="ListLabel1360">
    <w:name w:val="ListLabel 1360"/>
    <w:qFormat/>
    <w:rPr>
      <w:rFonts w:cs="Courier New"/>
    </w:rPr>
  </w:style>
  <w:style w:type="character" w:customStyle="1" w:styleId="ListLabel1361">
    <w:name w:val="ListLabel 1361"/>
    <w:qFormat/>
    <w:rPr>
      <w:rFonts w:cs="Wingdings"/>
    </w:rPr>
  </w:style>
  <w:style w:type="character" w:customStyle="1" w:styleId="ListLabel1362">
    <w:name w:val="ListLabel 1362"/>
    <w:qFormat/>
    <w:rPr>
      <w:rFonts w:cs="Symbol"/>
      <w:b w:val="0"/>
      <w:color w:val="000000"/>
      <w:sz w:val="32"/>
      <w:szCs w:val="32"/>
      <w:lang w:eastAsia="en-US" w:bidi="hi-IN"/>
    </w:rPr>
  </w:style>
  <w:style w:type="character" w:customStyle="1" w:styleId="ListLabel1363">
    <w:name w:val="ListLabel 1363"/>
    <w:qFormat/>
    <w:rPr>
      <w:rFonts w:cs="Courier New"/>
    </w:rPr>
  </w:style>
  <w:style w:type="character" w:customStyle="1" w:styleId="ListLabel1364">
    <w:name w:val="ListLabel 1364"/>
    <w:qFormat/>
    <w:rPr>
      <w:rFonts w:cs="Wingdings"/>
    </w:rPr>
  </w:style>
  <w:style w:type="character" w:customStyle="1" w:styleId="ListLabel1365">
    <w:name w:val="ListLabel 1365"/>
    <w:qFormat/>
    <w:rPr>
      <w:rFonts w:cs="OpenSymbol;Arial Unicode MS"/>
      <w:b w:val="0"/>
      <w:sz w:val="36"/>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b w:val="0"/>
      <w:color w:val="000000"/>
      <w:sz w:val="32"/>
      <w:szCs w:val="32"/>
      <w:lang w:eastAsia="en-US" w:bidi="hi-IN"/>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b w:val="0"/>
      <w:color w:val="000000"/>
      <w:sz w:val="32"/>
      <w:szCs w:val="32"/>
      <w:lang w:eastAsia="en-US" w:bidi="hi-IN"/>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rFonts w:ascii="Times New Roman" w:hAnsi="Times New Roman" w:cs="OpenSymbol;Arial Unicode MS"/>
      <w:b w:val="0"/>
      <w:sz w:val="36"/>
    </w:rPr>
  </w:style>
  <w:style w:type="character" w:customStyle="1" w:styleId="ListLabel1375">
    <w:name w:val="ListLabel 1375"/>
    <w:qFormat/>
    <w:rPr>
      <w:rFonts w:cs="Courier New"/>
    </w:rPr>
  </w:style>
  <w:style w:type="character" w:customStyle="1" w:styleId="ListLabel1376">
    <w:name w:val="ListLabel 1376"/>
    <w:qFormat/>
    <w:rPr>
      <w:rFonts w:cs="Wingdings"/>
    </w:rPr>
  </w:style>
  <w:style w:type="character" w:customStyle="1" w:styleId="ListLabel1377">
    <w:name w:val="ListLabel 1377"/>
    <w:qFormat/>
    <w:rPr>
      <w:rFonts w:cs="Symbol"/>
      <w:b w:val="0"/>
      <w:color w:val="000000"/>
      <w:sz w:val="32"/>
      <w:szCs w:val="32"/>
      <w:lang w:eastAsia="en-US" w:bidi="hi-IN"/>
    </w:rPr>
  </w:style>
  <w:style w:type="character" w:customStyle="1" w:styleId="ListLabel1378">
    <w:name w:val="ListLabel 1378"/>
    <w:qFormat/>
    <w:rPr>
      <w:rFonts w:cs="Courier New"/>
    </w:rPr>
  </w:style>
  <w:style w:type="character" w:customStyle="1" w:styleId="ListLabel1379">
    <w:name w:val="ListLabel 1379"/>
    <w:qFormat/>
    <w:rPr>
      <w:rFonts w:cs="Wingdings"/>
    </w:rPr>
  </w:style>
  <w:style w:type="character" w:customStyle="1" w:styleId="ListLabel1380">
    <w:name w:val="ListLabel 1380"/>
    <w:qFormat/>
    <w:rPr>
      <w:rFonts w:cs="Symbol"/>
      <w:b w:val="0"/>
      <w:color w:val="000000"/>
      <w:sz w:val="32"/>
      <w:szCs w:val="32"/>
      <w:lang w:eastAsia="en-US" w:bidi="hi-IN"/>
    </w:rPr>
  </w:style>
  <w:style w:type="character" w:customStyle="1" w:styleId="ListLabel1381">
    <w:name w:val="ListLabel 1381"/>
    <w:qFormat/>
    <w:rPr>
      <w:rFonts w:cs="Courier New"/>
    </w:rPr>
  </w:style>
  <w:style w:type="character" w:customStyle="1" w:styleId="ListLabel1382">
    <w:name w:val="ListLabel 1382"/>
    <w:qFormat/>
    <w:rPr>
      <w:rFonts w:cs="Wingdings"/>
    </w:rPr>
  </w:style>
  <w:style w:type="character" w:customStyle="1" w:styleId="ListLabel1383">
    <w:name w:val="ListLabel 1383"/>
    <w:qFormat/>
    <w:rPr>
      <w:rFonts w:ascii="Times New Roman" w:hAnsi="Times New Roman" w:cs="OpenSymbol;Arial Unicode MS"/>
      <w:b w:val="0"/>
      <w:sz w:val="36"/>
    </w:rPr>
  </w:style>
  <w:style w:type="character" w:customStyle="1" w:styleId="ListLabel1384">
    <w:name w:val="ListLabel 1384"/>
    <w:qFormat/>
    <w:rPr>
      <w:rFonts w:cs="Courier New"/>
    </w:rPr>
  </w:style>
  <w:style w:type="character" w:customStyle="1" w:styleId="ListLabel1385">
    <w:name w:val="ListLabel 1385"/>
    <w:qFormat/>
    <w:rPr>
      <w:rFonts w:cs="Wingdings"/>
    </w:rPr>
  </w:style>
  <w:style w:type="character" w:customStyle="1" w:styleId="ListLabel1386">
    <w:name w:val="ListLabel 1386"/>
    <w:qFormat/>
    <w:rPr>
      <w:rFonts w:cs="Symbol"/>
      <w:b w:val="0"/>
      <w:color w:val="000000"/>
      <w:sz w:val="32"/>
      <w:szCs w:val="32"/>
      <w:lang w:eastAsia="en-US" w:bidi="hi-IN"/>
    </w:rPr>
  </w:style>
  <w:style w:type="character" w:customStyle="1" w:styleId="ListLabel1387">
    <w:name w:val="ListLabel 1387"/>
    <w:qFormat/>
    <w:rPr>
      <w:rFonts w:cs="Courier New"/>
    </w:rPr>
  </w:style>
  <w:style w:type="character" w:customStyle="1" w:styleId="ListLabel1388">
    <w:name w:val="ListLabel 1388"/>
    <w:qFormat/>
    <w:rPr>
      <w:rFonts w:cs="Wingdings"/>
    </w:rPr>
  </w:style>
  <w:style w:type="character" w:customStyle="1" w:styleId="ListLabel1389">
    <w:name w:val="ListLabel 1389"/>
    <w:qFormat/>
    <w:rPr>
      <w:rFonts w:cs="Symbol"/>
      <w:b w:val="0"/>
      <w:color w:val="000000"/>
      <w:sz w:val="32"/>
      <w:szCs w:val="32"/>
      <w:lang w:eastAsia="en-US" w:bidi="hi-IN"/>
    </w:rPr>
  </w:style>
  <w:style w:type="character" w:customStyle="1" w:styleId="ListLabel1390">
    <w:name w:val="ListLabel 1390"/>
    <w:qFormat/>
    <w:rPr>
      <w:rFonts w:cs="Courier New"/>
    </w:rPr>
  </w:style>
  <w:style w:type="character" w:customStyle="1" w:styleId="ListLabel1391">
    <w:name w:val="ListLabel 1391"/>
    <w:qFormat/>
    <w:rPr>
      <w:rFonts w:cs="Wingdings"/>
    </w:rPr>
  </w:style>
  <w:style w:type="character" w:customStyle="1" w:styleId="ListLabel1392">
    <w:name w:val="ListLabel 1392"/>
    <w:qFormat/>
    <w:rPr>
      <w:rFonts w:cs="OpenSymbol;Arial Unicode MS"/>
      <w:b w:val="0"/>
      <w:sz w:val="36"/>
    </w:rPr>
  </w:style>
  <w:style w:type="character" w:customStyle="1" w:styleId="ListLabel1393">
    <w:name w:val="ListLabel 1393"/>
    <w:qFormat/>
    <w:rPr>
      <w:rFonts w:cs="Courier New"/>
    </w:rPr>
  </w:style>
  <w:style w:type="character" w:customStyle="1" w:styleId="ListLabel1394">
    <w:name w:val="ListLabel 1394"/>
    <w:qFormat/>
    <w:rPr>
      <w:rFonts w:cs="Wingdings"/>
    </w:rPr>
  </w:style>
  <w:style w:type="character" w:customStyle="1" w:styleId="ListLabel1395">
    <w:name w:val="ListLabel 1395"/>
    <w:qFormat/>
    <w:rPr>
      <w:rFonts w:cs="Symbol"/>
      <w:b w:val="0"/>
      <w:color w:val="000000"/>
      <w:sz w:val="32"/>
      <w:szCs w:val="32"/>
      <w:lang w:eastAsia="en-US" w:bidi="hi-IN"/>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b w:val="0"/>
      <w:color w:val="000000"/>
      <w:sz w:val="32"/>
      <w:szCs w:val="32"/>
      <w:lang w:eastAsia="en-US" w:bidi="hi-IN"/>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OpenSymbol;Arial Unicode MS"/>
      <w:b w:val="0"/>
      <w:sz w:val="36"/>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cs="Symbol"/>
      <w:b w:val="0"/>
      <w:color w:val="000000"/>
      <w:sz w:val="32"/>
      <w:szCs w:val="32"/>
      <w:lang w:eastAsia="en-US" w:bidi="hi-IN"/>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b w:val="0"/>
      <w:color w:val="000000"/>
      <w:sz w:val="32"/>
      <w:szCs w:val="32"/>
      <w:lang w:eastAsia="en-US" w:bidi="hi-IN"/>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OpenSymbol;Arial Unicode MS"/>
      <w:b w:val="0"/>
      <w:sz w:val="36"/>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cs="Symbol"/>
      <w:b w:val="0"/>
      <w:color w:val="000000"/>
      <w:sz w:val="32"/>
      <w:szCs w:val="32"/>
      <w:lang w:eastAsia="en-US" w:bidi="hi-IN"/>
    </w:rPr>
  </w:style>
  <w:style w:type="character" w:customStyle="1" w:styleId="ListLabel1414">
    <w:name w:val="ListLabel 1414"/>
    <w:qFormat/>
    <w:rPr>
      <w:rFonts w:cs="Courier New"/>
    </w:rPr>
  </w:style>
  <w:style w:type="character" w:customStyle="1" w:styleId="ListLabel1415">
    <w:name w:val="ListLabel 1415"/>
    <w:qFormat/>
    <w:rPr>
      <w:rFonts w:cs="Wingdings"/>
    </w:rPr>
  </w:style>
  <w:style w:type="character" w:customStyle="1" w:styleId="ListLabel1416">
    <w:name w:val="ListLabel 1416"/>
    <w:qFormat/>
    <w:rPr>
      <w:rFonts w:cs="Symbol"/>
      <w:b w:val="0"/>
      <w:color w:val="000000"/>
      <w:sz w:val="32"/>
      <w:szCs w:val="32"/>
      <w:lang w:eastAsia="en-US" w:bidi="hi-IN"/>
    </w:rPr>
  </w:style>
  <w:style w:type="character" w:customStyle="1" w:styleId="ListLabel1417">
    <w:name w:val="ListLabel 1417"/>
    <w:qFormat/>
    <w:rPr>
      <w:rFonts w:cs="Courier New"/>
    </w:rPr>
  </w:style>
  <w:style w:type="character" w:customStyle="1" w:styleId="ListLabel1418">
    <w:name w:val="ListLabel 1418"/>
    <w:qFormat/>
    <w:rPr>
      <w:rFonts w:cs="Wingdings"/>
    </w:rPr>
  </w:style>
  <w:style w:type="character" w:customStyle="1" w:styleId="ListLabel1419">
    <w:name w:val="ListLabel 1419"/>
    <w:qFormat/>
    <w:rPr>
      <w:rFonts w:cs="OpenSymbol;Arial Unicode MS"/>
      <w:b w:val="0"/>
      <w:sz w:val="36"/>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character" w:customStyle="1" w:styleId="ListLabel1422">
    <w:name w:val="ListLabel 1422"/>
    <w:qFormat/>
    <w:rPr>
      <w:rFonts w:cs="Symbol"/>
      <w:b w:val="0"/>
      <w:color w:val="000000"/>
      <w:sz w:val="32"/>
      <w:szCs w:val="32"/>
      <w:lang w:eastAsia="en-US" w:bidi="hi-IN"/>
    </w:rPr>
  </w:style>
  <w:style w:type="character" w:customStyle="1" w:styleId="ListLabel1423">
    <w:name w:val="ListLabel 1423"/>
    <w:qFormat/>
    <w:rPr>
      <w:rFonts w:cs="Courier New"/>
    </w:rPr>
  </w:style>
  <w:style w:type="character" w:customStyle="1" w:styleId="ListLabel1424">
    <w:name w:val="ListLabel 1424"/>
    <w:qFormat/>
    <w:rPr>
      <w:rFonts w:cs="Wingdings"/>
    </w:rPr>
  </w:style>
  <w:style w:type="character" w:customStyle="1" w:styleId="ListLabel1425">
    <w:name w:val="ListLabel 1425"/>
    <w:qFormat/>
    <w:rPr>
      <w:rFonts w:cs="Symbol"/>
      <w:b w:val="0"/>
      <w:color w:val="000000"/>
      <w:sz w:val="32"/>
      <w:szCs w:val="32"/>
      <w:lang w:eastAsia="en-US" w:bidi="hi-IN"/>
    </w:rPr>
  </w:style>
  <w:style w:type="character" w:customStyle="1" w:styleId="ListLabel1426">
    <w:name w:val="ListLabel 1426"/>
    <w:qFormat/>
    <w:rPr>
      <w:rFonts w:cs="Courier New"/>
    </w:rPr>
  </w:style>
  <w:style w:type="character" w:customStyle="1" w:styleId="ListLabel1427">
    <w:name w:val="ListLabel 1427"/>
    <w:qFormat/>
    <w:rPr>
      <w:rFonts w:cs="Wingdings"/>
    </w:rPr>
  </w:style>
  <w:style w:type="character" w:customStyle="1" w:styleId="ListLabel1428">
    <w:name w:val="ListLabel 1428"/>
    <w:qFormat/>
    <w:rPr>
      <w:rFonts w:cs="OpenSymbol;Arial Unicode MS"/>
      <w:b w:val="0"/>
      <w:sz w:val="36"/>
    </w:rPr>
  </w:style>
  <w:style w:type="character" w:customStyle="1" w:styleId="ListLabel1429">
    <w:name w:val="ListLabel 1429"/>
    <w:qFormat/>
    <w:rPr>
      <w:rFonts w:cs="Courier New"/>
    </w:rPr>
  </w:style>
  <w:style w:type="character" w:customStyle="1" w:styleId="ListLabel1430">
    <w:name w:val="ListLabel 1430"/>
    <w:qFormat/>
    <w:rPr>
      <w:rFonts w:cs="Wingdings"/>
    </w:rPr>
  </w:style>
  <w:style w:type="character" w:customStyle="1" w:styleId="ListLabel1431">
    <w:name w:val="ListLabel 1431"/>
    <w:qFormat/>
    <w:rPr>
      <w:rFonts w:cs="Symbol"/>
      <w:b w:val="0"/>
      <w:color w:val="000000"/>
      <w:sz w:val="32"/>
      <w:szCs w:val="32"/>
      <w:lang w:eastAsia="en-US" w:bidi="hi-IN"/>
    </w:rPr>
  </w:style>
  <w:style w:type="character" w:customStyle="1" w:styleId="ListLabel1432">
    <w:name w:val="ListLabel 1432"/>
    <w:qFormat/>
    <w:rPr>
      <w:rFonts w:cs="Courier New"/>
    </w:rPr>
  </w:style>
  <w:style w:type="character" w:customStyle="1" w:styleId="ListLabel1433">
    <w:name w:val="ListLabel 1433"/>
    <w:qFormat/>
    <w:rPr>
      <w:rFonts w:cs="Wingdings"/>
    </w:rPr>
  </w:style>
  <w:style w:type="character" w:customStyle="1" w:styleId="ListLabel1434">
    <w:name w:val="ListLabel 1434"/>
    <w:qFormat/>
    <w:rPr>
      <w:rFonts w:cs="Symbol"/>
      <w:b w:val="0"/>
      <w:color w:val="000000"/>
      <w:sz w:val="32"/>
      <w:szCs w:val="32"/>
      <w:lang w:eastAsia="en-US" w:bidi="hi-IN"/>
    </w:rPr>
  </w:style>
  <w:style w:type="character" w:customStyle="1" w:styleId="ListLabel1435">
    <w:name w:val="ListLabel 1435"/>
    <w:qFormat/>
    <w:rPr>
      <w:rFonts w:cs="Courier New"/>
    </w:rPr>
  </w:style>
  <w:style w:type="character" w:customStyle="1" w:styleId="ListLabel1436">
    <w:name w:val="ListLabel 1436"/>
    <w:qFormat/>
    <w:rPr>
      <w:rFonts w:cs="Wingdings"/>
    </w:rPr>
  </w:style>
  <w:style w:type="character" w:customStyle="1" w:styleId="ListLabel1437">
    <w:name w:val="ListLabel 1437"/>
    <w:qFormat/>
    <w:rPr>
      <w:rFonts w:cs="OpenSymbol;Arial Unicode MS"/>
      <w:b w:val="0"/>
      <w:sz w:val="36"/>
    </w:rPr>
  </w:style>
  <w:style w:type="character" w:customStyle="1" w:styleId="ListLabel1438">
    <w:name w:val="ListLabel 1438"/>
    <w:qFormat/>
    <w:rPr>
      <w:rFonts w:cs="Courier New"/>
    </w:rPr>
  </w:style>
  <w:style w:type="character" w:customStyle="1" w:styleId="ListLabel1439">
    <w:name w:val="ListLabel 1439"/>
    <w:qFormat/>
    <w:rPr>
      <w:rFonts w:cs="Wingdings"/>
    </w:rPr>
  </w:style>
  <w:style w:type="character" w:customStyle="1" w:styleId="ListLabel1440">
    <w:name w:val="ListLabel 1440"/>
    <w:qFormat/>
    <w:rPr>
      <w:rFonts w:cs="Symbol"/>
      <w:b w:val="0"/>
      <w:color w:val="000000"/>
      <w:sz w:val="32"/>
      <w:szCs w:val="32"/>
      <w:lang w:eastAsia="en-US" w:bidi="hi-IN"/>
    </w:rPr>
  </w:style>
  <w:style w:type="character" w:customStyle="1" w:styleId="ListLabel1441">
    <w:name w:val="ListLabel 1441"/>
    <w:qFormat/>
    <w:rPr>
      <w:rFonts w:cs="Courier New"/>
    </w:rPr>
  </w:style>
  <w:style w:type="character" w:customStyle="1" w:styleId="ListLabel1442">
    <w:name w:val="ListLabel 1442"/>
    <w:qFormat/>
    <w:rPr>
      <w:rFonts w:cs="Wingdings"/>
    </w:rPr>
  </w:style>
  <w:style w:type="character" w:customStyle="1" w:styleId="ListLabel1443">
    <w:name w:val="ListLabel 1443"/>
    <w:qFormat/>
    <w:rPr>
      <w:rFonts w:cs="Symbol"/>
      <w:b w:val="0"/>
      <w:color w:val="000000"/>
      <w:sz w:val="32"/>
      <w:szCs w:val="32"/>
      <w:lang w:eastAsia="en-US" w:bidi="hi-IN"/>
    </w:rPr>
  </w:style>
  <w:style w:type="character" w:customStyle="1" w:styleId="ListLabel1444">
    <w:name w:val="ListLabel 1444"/>
    <w:qFormat/>
    <w:rPr>
      <w:rFonts w:cs="Courier New"/>
    </w:rPr>
  </w:style>
  <w:style w:type="character" w:customStyle="1" w:styleId="ListLabel1445">
    <w:name w:val="ListLabel 1445"/>
    <w:qFormat/>
    <w:rPr>
      <w:rFonts w:cs="Wingdings"/>
    </w:rPr>
  </w:style>
  <w:style w:type="character" w:customStyle="1" w:styleId="ListLabel1446">
    <w:name w:val="ListLabel 1446"/>
    <w:qFormat/>
    <w:rPr>
      <w:rFonts w:ascii="Times New Roman" w:hAnsi="Times New Roman" w:cs="Times New Roman"/>
      <w:b/>
      <w:sz w:val="36"/>
    </w:rPr>
  </w:style>
  <w:style w:type="character" w:customStyle="1" w:styleId="ListLabel1447">
    <w:name w:val="ListLabel 1447"/>
    <w:qFormat/>
    <w:rPr>
      <w:rFonts w:cs="Symbol"/>
      <w:b w:val="0"/>
      <w:sz w:val="36"/>
    </w:rPr>
  </w:style>
  <w:style w:type="character" w:customStyle="1" w:styleId="ListLabel1448">
    <w:name w:val="ListLabel 1448"/>
    <w:qFormat/>
    <w:rPr>
      <w:rFonts w:cs="Wingdings"/>
    </w:rPr>
  </w:style>
  <w:style w:type="character" w:customStyle="1" w:styleId="ListLabel1449">
    <w:name w:val="ListLabel 1449"/>
    <w:qFormat/>
    <w:rPr>
      <w:rFonts w:cs="Symbol"/>
    </w:rPr>
  </w:style>
  <w:style w:type="character" w:customStyle="1" w:styleId="ListLabel1450">
    <w:name w:val="ListLabel 1450"/>
    <w:qFormat/>
    <w:rPr>
      <w:rFonts w:cs="Courier New"/>
    </w:rPr>
  </w:style>
  <w:style w:type="character" w:customStyle="1" w:styleId="ListLabel1451">
    <w:name w:val="ListLabel 1451"/>
    <w:qFormat/>
    <w:rPr>
      <w:rFonts w:cs="Wingdings"/>
    </w:rPr>
  </w:style>
  <w:style w:type="character" w:customStyle="1" w:styleId="ListLabel1452">
    <w:name w:val="ListLabel 1452"/>
    <w:qFormat/>
    <w:rPr>
      <w:rFonts w:cs="Symbol"/>
    </w:rPr>
  </w:style>
  <w:style w:type="character" w:customStyle="1" w:styleId="ListLabel1453">
    <w:name w:val="ListLabel 1453"/>
    <w:qFormat/>
    <w:rPr>
      <w:rFonts w:cs="Wingdings"/>
    </w:rPr>
  </w:style>
  <w:style w:type="character" w:customStyle="1" w:styleId="ListLabel1454">
    <w:name w:val="ListLabel 1454"/>
    <w:qFormat/>
    <w:rPr>
      <w:rFonts w:cs="Wingdings"/>
    </w:rPr>
  </w:style>
  <w:style w:type="character" w:customStyle="1" w:styleId="ListLabel1455">
    <w:name w:val="ListLabel 1455"/>
    <w:qFormat/>
    <w:rPr>
      <w:rFonts w:cs="OpenSymbol;Arial Unicode MS"/>
      <w:b w:val="0"/>
      <w:sz w:val="36"/>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b w:val="0"/>
      <w:color w:val="000000"/>
      <w:sz w:val="32"/>
      <w:szCs w:val="32"/>
      <w:lang w:eastAsia="en-US" w:bidi="hi-IN"/>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Symbol"/>
      <w:b w:val="0"/>
      <w:color w:val="000000"/>
      <w:sz w:val="32"/>
      <w:szCs w:val="32"/>
      <w:lang w:eastAsia="en-US" w:bidi="hi-IN"/>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cs="Wingdings"/>
    </w:rPr>
  </w:style>
  <w:style w:type="character" w:customStyle="1" w:styleId="ListLabel1465">
    <w:name w:val="ListLabel 1465"/>
    <w:qFormat/>
    <w:rPr>
      <w:rFonts w:cs="OpenSymbol;Arial Unicode MS"/>
      <w:b w:val="0"/>
      <w:sz w:val="36"/>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b w:val="0"/>
      <w:color w:val="000000"/>
      <w:sz w:val="32"/>
      <w:szCs w:val="32"/>
      <w:lang w:eastAsia="en-US" w:bidi="hi-IN"/>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b w:val="0"/>
      <w:color w:val="000000"/>
      <w:sz w:val="32"/>
      <w:szCs w:val="32"/>
      <w:lang w:eastAsia="en-US" w:bidi="hi-IN"/>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Wingdings"/>
    </w:rPr>
  </w:style>
  <w:style w:type="character" w:customStyle="1" w:styleId="ListLabel1475">
    <w:name w:val="ListLabel 1475"/>
    <w:qFormat/>
    <w:rPr>
      <w:rFonts w:cs="OpenSymbol;Arial Unicode MS"/>
      <w:b w:val="0"/>
      <w:sz w:val="36"/>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b w:val="0"/>
      <w:color w:val="000000"/>
      <w:sz w:val="32"/>
      <w:szCs w:val="32"/>
      <w:lang w:eastAsia="en-US" w:bidi="hi-IN"/>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rFonts w:cs="Symbol"/>
      <w:b w:val="0"/>
      <w:color w:val="000000"/>
      <w:sz w:val="32"/>
      <w:szCs w:val="32"/>
      <w:lang w:eastAsia="en-US" w:bidi="hi-IN"/>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cs="Wingdings"/>
    </w:rPr>
  </w:style>
  <w:style w:type="character" w:customStyle="1" w:styleId="ListLabel1485">
    <w:name w:val="ListLabel 1485"/>
    <w:qFormat/>
    <w:rPr>
      <w:rFonts w:cs="OpenSymbol;Arial Unicode MS"/>
      <w:b w:val="0"/>
      <w:sz w:val="36"/>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b w:val="0"/>
      <w:color w:val="000000"/>
      <w:sz w:val="32"/>
      <w:szCs w:val="32"/>
      <w:lang w:eastAsia="en-US" w:bidi="hi-IN"/>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cs="Symbol"/>
      <w:b w:val="0"/>
      <w:color w:val="000000"/>
      <w:sz w:val="32"/>
      <w:szCs w:val="32"/>
      <w:lang w:eastAsia="en-US" w:bidi="hi-IN"/>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Wingdings"/>
    </w:rPr>
  </w:style>
  <w:style w:type="character" w:customStyle="1" w:styleId="ListLabel1495">
    <w:name w:val="ListLabel 1495"/>
    <w:qFormat/>
    <w:rPr>
      <w:rFonts w:cs="OpenSymbol;Arial Unicode MS"/>
      <w:b w:val="0"/>
      <w:sz w:val="36"/>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b w:val="0"/>
      <w:color w:val="000000"/>
      <w:sz w:val="32"/>
      <w:szCs w:val="32"/>
      <w:lang w:eastAsia="en-US" w:bidi="hi-IN"/>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b w:val="0"/>
      <w:color w:val="000000"/>
      <w:sz w:val="32"/>
      <w:szCs w:val="32"/>
      <w:lang w:eastAsia="en-US" w:bidi="hi-IN"/>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Wingdings"/>
    </w:rPr>
  </w:style>
  <w:style w:type="character" w:customStyle="1" w:styleId="ListLabel1505">
    <w:name w:val="ListLabel 1505"/>
    <w:qFormat/>
    <w:rPr>
      <w:rFonts w:cs="OpenSymbol;Arial Unicode MS"/>
      <w:b w:val="0"/>
      <w:sz w:val="36"/>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b w:val="0"/>
      <w:color w:val="000000"/>
      <w:sz w:val="32"/>
      <w:szCs w:val="32"/>
      <w:lang w:eastAsia="en-US" w:bidi="hi-IN"/>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b w:val="0"/>
      <w:color w:val="000000"/>
      <w:sz w:val="32"/>
      <w:szCs w:val="32"/>
      <w:lang w:eastAsia="en-US" w:bidi="hi-IN"/>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Wingdings"/>
    </w:rPr>
  </w:style>
  <w:style w:type="character" w:customStyle="1" w:styleId="ListLabel1515">
    <w:name w:val="ListLabel 1515"/>
    <w:qFormat/>
    <w:rPr>
      <w:rFonts w:cs="OpenSymbol;Arial Unicode MS"/>
      <w:b w:val="0"/>
      <w:sz w:val="36"/>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cs="Symbol"/>
      <w:b w:val="0"/>
      <w:color w:val="000000"/>
      <w:sz w:val="32"/>
      <w:szCs w:val="32"/>
      <w:lang w:eastAsia="en-US" w:bidi="hi-IN"/>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cs="Symbol"/>
      <w:b w:val="0"/>
      <w:color w:val="000000"/>
      <w:sz w:val="32"/>
      <w:szCs w:val="32"/>
      <w:lang w:eastAsia="en-US" w:bidi="hi-IN"/>
    </w:rPr>
  </w:style>
  <w:style w:type="character" w:customStyle="1" w:styleId="ListLabel1522">
    <w:name w:val="ListLabel 1522"/>
    <w:qFormat/>
    <w:rPr>
      <w:rFonts w:cs="Courier New"/>
    </w:rPr>
  </w:style>
  <w:style w:type="character" w:customStyle="1" w:styleId="ListLabel1523">
    <w:name w:val="ListLabel 1523"/>
    <w:qFormat/>
    <w:rPr>
      <w:rFonts w:cs="Wingdings"/>
    </w:rPr>
  </w:style>
  <w:style w:type="character" w:customStyle="1" w:styleId="ListLabel1524">
    <w:name w:val="ListLabel 1524"/>
    <w:qFormat/>
    <w:rPr>
      <w:rFonts w:cs="Wingdings"/>
    </w:rPr>
  </w:style>
  <w:style w:type="character" w:customStyle="1" w:styleId="ListLabel1525">
    <w:name w:val="ListLabel 1525"/>
    <w:qFormat/>
    <w:rPr>
      <w:rFonts w:cs="Wingdings"/>
    </w:rPr>
  </w:style>
  <w:style w:type="character" w:customStyle="1" w:styleId="ListLabel1526">
    <w:name w:val="ListLabel 1526"/>
    <w:qFormat/>
    <w:rPr>
      <w:rFonts w:cs="OpenSymbol;Arial Unicode MS"/>
      <w:b w:val="0"/>
      <w:sz w:val="36"/>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cs="Symbol"/>
      <w:b w:val="0"/>
      <w:color w:val="000000"/>
      <w:sz w:val="32"/>
      <w:szCs w:val="32"/>
      <w:lang w:eastAsia="en-US" w:bidi="hi-IN"/>
    </w:rPr>
  </w:style>
  <w:style w:type="character" w:customStyle="1" w:styleId="ListLabel1530">
    <w:name w:val="ListLabel 1530"/>
    <w:qFormat/>
    <w:rPr>
      <w:rFonts w:cs="Courier New"/>
    </w:rPr>
  </w:style>
  <w:style w:type="character" w:customStyle="1" w:styleId="ListLabel1531">
    <w:name w:val="ListLabel 1531"/>
    <w:qFormat/>
    <w:rPr>
      <w:rFonts w:cs="Wingdings"/>
    </w:rPr>
  </w:style>
  <w:style w:type="character" w:customStyle="1" w:styleId="ListLabel1532">
    <w:name w:val="ListLabel 1532"/>
    <w:qFormat/>
    <w:rPr>
      <w:rFonts w:cs="Symbol"/>
      <w:b w:val="0"/>
      <w:color w:val="000000"/>
      <w:sz w:val="32"/>
      <w:szCs w:val="32"/>
      <w:lang w:eastAsia="en-US" w:bidi="hi-IN"/>
    </w:rPr>
  </w:style>
  <w:style w:type="character" w:customStyle="1" w:styleId="ListLabel1533">
    <w:name w:val="ListLabel 1533"/>
    <w:qFormat/>
    <w:rPr>
      <w:rFonts w:cs="Courier New"/>
    </w:rPr>
  </w:style>
  <w:style w:type="character" w:customStyle="1" w:styleId="ListLabel1534">
    <w:name w:val="ListLabel 1534"/>
    <w:qFormat/>
    <w:rPr>
      <w:rFonts w:cs="Wingdings"/>
    </w:rPr>
  </w:style>
  <w:style w:type="character" w:customStyle="1" w:styleId="ListLabel1535">
    <w:name w:val="ListLabel 1535"/>
    <w:qFormat/>
    <w:rPr>
      <w:rFonts w:cs="Wingdings"/>
      <w:sz w:val="36"/>
    </w:rPr>
  </w:style>
  <w:style w:type="character" w:customStyle="1" w:styleId="ListLabel1536">
    <w:name w:val="ListLabel 1536"/>
    <w:qFormat/>
    <w:rPr>
      <w:rFonts w:cs="Wingdings"/>
    </w:rPr>
  </w:style>
  <w:style w:type="character" w:customStyle="1" w:styleId="ListLabel1537">
    <w:name w:val="ListLabel 1537"/>
    <w:qFormat/>
    <w:rPr>
      <w:rFonts w:cs="OpenSymbol;Arial Unicode MS"/>
      <w:b w:val="0"/>
      <w:sz w:val="36"/>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b w:val="0"/>
      <w:color w:val="000000"/>
      <w:sz w:val="32"/>
      <w:szCs w:val="32"/>
      <w:lang w:eastAsia="en-US" w:bidi="hi-IN"/>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b w:val="0"/>
      <w:color w:val="000000"/>
      <w:sz w:val="32"/>
      <w:szCs w:val="32"/>
      <w:lang w:eastAsia="en-US" w:bidi="hi-IN"/>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ascii="Times New Roman" w:hAnsi="Times New Roman" w:cs="Wingdings"/>
      <w:sz w:val="36"/>
    </w:rPr>
  </w:style>
  <w:style w:type="character" w:customStyle="1" w:styleId="ListLabel1547">
    <w:name w:val="ListLabel 1547"/>
    <w:qFormat/>
    <w:rPr>
      <w:rFonts w:ascii="Times New Roman" w:hAnsi="Times New Roman" w:cs="Wingdings"/>
    </w:rPr>
  </w:style>
  <w:style w:type="character" w:customStyle="1" w:styleId="ListLabel1548">
    <w:name w:val="ListLabel 1548"/>
    <w:qFormat/>
    <w:rPr>
      <w:rFonts w:cs="OpenSymbol;Arial Unicode MS"/>
      <w:b w:val="0"/>
      <w:sz w:val="36"/>
    </w:rPr>
  </w:style>
  <w:style w:type="character" w:customStyle="1" w:styleId="ListLabel1549">
    <w:name w:val="ListLabel 1549"/>
    <w:qFormat/>
    <w:rPr>
      <w:rFonts w:cs="Courier New"/>
    </w:rPr>
  </w:style>
  <w:style w:type="character" w:customStyle="1" w:styleId="ListLabel1550">
    <w:name w:val="ListLabel 1550"/>
    <w:qFormat/>
    <w:rPr>
      <w:rFonts w:cs="Wingdings"/>
    </w:rPr>
  </w:style>
  <w:style w:type="character" w:customStyle="1" w:styleId="ListLabel1551">
    <w:name w:val="ListLabel 1551"/>
    <w:qFormat/>
    <w:rPr>
      <w:rFonts w:cs="Symbol"/>
      <w:b w:val="0"/>
      <w:color w:val="000000"/>
      <w:sz w:val="32"/>
      <w:szCs w:val="32"/>
      <w:lang w:eastAsia="en-US" w:bidi="hi-IN"/>
    </w:rPr>
  </w:style>
  <w:style w:type="character" w:customStyle="1" w:styleId="ListLabel1552">
    <w:name w:val="ListLabel 1552"/>
    <w:qFormat/>
    <w:rPr>
      <w:rFonts w:cs="Courier New"/>
    </w:rPr>
  </w:style>
  <w:style w:type="character" w:customStyle="1" w:styleId="ListLabel1553">
    <w:name w:val="ListLabel 1553"/>
    <w:qFormat/>
    <w:rPr>
      <w:rFonts w:cs="Wingdings"/>
    </w:rPr>
  </w:style>
  <w:style w:type="character" w:customStyle="1" w:styleId="ListLabel1554">
    <w:name w:val="ListLabel 1554"/>
    <w:qFormat/>
    <w:rPr>
      <w:rFonts w:cs="Symbol"/>
      <w:b w:val="0"/>
      <w:color w:val="000000"/>
      <w:sz w:val="32"/>
      <w:szCs w:val="32"/>
      <w:lang w:eastAsia="en-US" w:bidi="hi-IN"/>
    </w:rPr>
  </w:style>
  <w:style w:type="character" w:customStyle="1" w:styleId="ListLabel1555">
    <w:name w:val="ListLabel 1555"/>
    <w:qFormat/>
    <w:rPr>
      <w:rFonts w:cs="Courier New"/>
    </w:rPr>
  </w:style>
  <w:style w:type="character" w:customStyle="1" w:styleId="ListLabel1556">
    <w:name w:val="ListLabel 1556"/>
    <w:qFormat/>
    <w:rPr>
      <w:rFonts w:cs="Wingdings"/>
    </w:rPr>
  </w:style>
  <w:style w:type="character" w:customStyle="1" w:styleId="ListLabel1557">
    <w:name w:val="ListLabel 1557"/>
    <w:qFormat/>
    <w:rPr>
      <w:rFonts w:cs="Wingdings"/>
    </w:rPr>
  </w:style>
  <w:style w:type="character" w:customStyle="1" w:styleId="ListLabel1558">
    <w:name w:val="ListLabel 1558"/>
    <w:qFormat/>
    <w:rPr>
      <w:rFonts w:cs="Wingdings"/>
    </w:rPr>
  </w:style>
  <w:style w:type="character" w:customStyle="1" w:styleId="ListLabel1559">
    <w:name w:val="ListLabel 1559"/>
    <w:qFormat/>
    <w:rPr>
      <w:rFonts w:ascii="Times New Roman" w:hAnsi="Times New Roman" w:cs="OpenSymbol;Arial Unicode MS"/>
      <w:b w:val="0"/>
      <w:sz w:val="36"/>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cs="Symbol"/>
      <w:b w:val="0"/>
      <w:color w:val="000000"/>
      <w:sz w:val="32"/>
      <w:szCs w:val="32"/>
      <w:lang w:eastAsia="en-US" w:bidi="hi-IN"/>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b w:val="0"/>
      <w:color w:val="000000"/>
      <w:sz w:val="32"/>
      <w:szCs w:val="32"/>
      <w:lang w:eastAsia="en-US" w:bidi="hi-IN"/>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Wingdings"/>
    </w:rPr>
  </w:style>
  <w:style w:type="character" w:customStyle="1" w:styleId="ListLabel1569">
    <w:name w:val="ListLabel 1569"/>
    <w:qFormat/>
    <w:rPr>
      <w:rFonts w:cs="Wingdings"/>
    </w:rPr>
  </w:style>
  <w:style w:type="character" w:customStyle="1" w:styleId="ListLabel1570">
    <w:name w:val="ListLabel 1570"/>
    <w:qFormat/>
    <w:rPr>
      <w:rFonts w:cs="OpenSymbol;Arial Unicode MS"/>
      <w:b w:val="0"/>
      <w:sz w:val="36"/>
    </w:rPr>
  </w:style>
  <w:style w:type="character" w:customStyle="1" w:styleId="ListLabel1571">
    <w:name w:val="ListLabel 1571"/>
    <w:qFormat/>
    <w:rPr>
      <w:rFonts w:cs="Courier New"/>
    </w:rPr>
  </w:style>
  <w:style w:type="character" w:customStyle="1" w:styleId="ListLabel1572">
    <w:name w:val="ListLabel 1572"/>
    <w:qFormat/>
    <w:rPr>
      <w:rFonts w:cs="Wingdings"/>
    </w:rPr>
  </w:style>
  <w:style w:type="character" w:customStyle="1" w:styleId="ListLabel1573">
    <w:name w:val="ListLabel 1573"/>
    <w:qFormat/>
    <w:rPr>
      <w:rFonts w:cs="Symbol"/>
      <w:b w:val="0"/>
      <w:color w:val="000000"/>
      <w:sz w:val="32"/>
      <w:szCs w:val="32"/>
      <w:lang w:eastAsia="en-US" w:bidi="hi-IN"/>
    </w:rPr>
  </w:style>
  <w:style w:type="character" w:customStyle="1" w:styleId="ListLabel1574">
    <w:name w:val="ListLabel 1574"/>
    <w:qFormat/>
    <w:rPr>
      <w:rFonts w:cs="Courier New"/>
    </w:rPr>
  </w:style>
  <w:style w:type="character" w:customStyle="1" w:styleId="ListLabel1575">
    <w:name w:val="ListLabel 1575"/>
    <w:qFormat/>
    <w:rPr>
      <w:rFonts w:cs="Wingdings"/>
    </w:rPr>
  </w:style>
  <w:style w:type="character" w:customStyle="1" w:styleId="ListLabel1576">
    <w:name w:val="ListLabel 1576"/>
    <w:qFormat/>
    <w:rPr>
      <w:rFonts w:cs="Symbol"/>
      <w:b w:val="0"/>
      <w:color w:val="000000"/>
      <w:sz w:val="32"/>
      <w:szCs w:val="32"/>
      <w:lang w:eastAsia="en-US" w:bidi="hi-IN"/>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ascii="Times New Roman" w:hAnsi="Times New Roman" w:cs="Wingdings"/>
    </w:rPr>
  </w:style>
  <w:style w:type="character" w:customStyle="1" w:styleId="ListLabel1580">
    <w:name w:val="ListLabel 1580"/>
    <w:qFormat/>
    <w:rPr>
      <w:rFonts w:ascii="Times New Roman" w:hAnsi="Times New Roman" w:cs="Wingdings"/>
    </w:rPr>
  </w:style>
  <w:style w:type="character" w:customStyle="1" w:styleId="ListLabel1581">
    <w:name w:val="ListLabel 1581"/>
    <w:qFormat/>
    <w:rPr>
      <w:rFonts w:ascii="Times New Roman" w:hAnsi="Times New Roman" w:cs="OpenSymbol;Arial Unicode MS"/>
      <w:b w:val="0"/>
      <w:sz w:val="36"/>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b w:val="0"/>
      <w:color w:val="000000"/>
      <w:sz w:val="32"/>
      <w:szCs w:val="32"/>
      <w:lang w:eastAsia="en-US" w:bidi="hi-IN"/>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b w:val="0"/>
      <w:color w:val="000000"/>
      <w:sz w:val="32"/>
      <w:szCs w:val="32"/>
      <w:lang w:eastAsia="en-US" w:bidi="hi-IN"/>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ascii="Times New Roman" w:hAnsi="Times New Roman" w:cs="Wingdings"/>
    </w:rPr>
  </w:style>
  <w:style w:type="character" w:customStyle="1" w:styleId="ListLabel1591">
    <w:name w:val="ListLabel 1591"/>
    <w:qFormat/>
    <w:rPr>
      <w:rFonts w:cs="Wingdings"/>
    </w:rPr>
  </w:style>
  <w:style w:type="character" w:customStyle="1" w:styleId="ListLabel1592">
    <w:name w:val="ListLabel 1592"/>
    <w:qFormat/>
    <w:rPr>
      <w:rFonts w:ascii="Times New Roman" w:hAnsi="Times New Roman" w:cs="OpenSymbol;Arial Unicode MS"/>
      <w:b w:val="0"/>
      <w:sz w:val="36"/>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cs="Symbol"/>
      <w:b w:val="0"/>
      <w:color w:val="000000"/>
      <w:sz w:val="32"/>
      <w:szCs w:val="32"/>
      <w:lang w:eastAsia="en-US" w:bidi="hi-IN"/>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cs="Symbol"/>
      <w:b w:val="0"/>
      <w:color w:val="000000"/>
      <w:sz w:val="32"/>
      <w:szCs w:val="32"/>
      <w:lang w:eastAsia="en-US" w:bidi="hi-IN"/>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Wingdings"/>
    </w:rPr>
  </w:style>
  <w:style w:type="character" w:customStyle="1" w:styleId="ListLabel1602">
    <w:name w:val="ListLabel 1602"/>
    <w:qFormat/>
    <w:rPr>
      <w:rFonts w:cs="Wingdings"/>
    </w:rPr>
  </w:style>
  <w:style w:type="character" w:customStyle="1" w:styleId="ListLabel1603">
    <w:name w:val="ListLabel 1603"/>
    <w:qFormat/>
    <w:rPr>
      <w:rFonts w:ascii="Times New Roman" w:hAnsi="Times New Roman" w:cs="OpenSymbol;Arial Unicode MS"/>
      <w:b w:val="0"/>
      <w:sz w:val="36"/>
    </w:rPr>
  </w:style>
  <w:style w:type="character" w:customStyle="1" w:styleId="ListLabel1604">
    <w:name w:val="ListLabel 1604"/>
    <w:qFormat/>
    <w:rPr>
      <w:rFonts w:cs="Courier New"/>
    </w:rPr>
  </w:style>
  <w:style w:type="character" w:customStyle="1" w:styleId="ListLabel1605">
    <w:name w:val="ListLabel 1605"/>
    <w:qFormat/>
    <w:rPr>
      <w:rFonts w:cs="Wingdings"/>
    </w:rPr>
  </w:style>
  <w:style w:type="character" w:customStyle="1" w:styleId="ListLabel1606">
    <w:name w:val="ListLabel 1606"/>
    <w:qFormat/>
    <w:rPr>
      <w:rFonts w:cs="Symbol"/>
      <w:b w:val="0"/>
      <w:color w:val="000000"/>
      <w:sz w:val="32"/>
      <w:szCs w:val="32"/>
      <w:lang w:eastAsia="en-US" w:bidi="hi-IN"/>
    </w:rPr>
  </w:style>
  <w:style w:type="character" w:customStyle="1" w:styleId="ListLabel1607">
    <w:name w:val="ListLabel 1607"/>
    <w:qFormat/>
    <w:rPr>
      <w:rFonts w:cs="Courier New"/>
    </w:rPr>
  </w:style>
  <w:style w:type="character" w:customStyle="1" w:styleId="ListLabel1608">
    <w:name w:val="ListLabel 1608"/>
    <w:qFormat/>
    <w:rPr>
      <w:rFonts w:cs="Wingdings"/>
    </w:rPr>
  </w:style>
  <w:style w:type="character" w:customStyle="1" w:styleId="ListLabel1609">
    <w:name w:val="ListLabel 1609"/>
    <w:qFormat/>
    <w:rPr>
      <w:rFonts w:cs="Symbol"/>
      <w:b w:val="0"/>
      <w:color w:val="000000"/>
      <w:sz w:val="32"/>
      <w:szCs w:val="32"/>
      <w:lang w:eastAsia="en-US" w:bidi="hi-IN"/>
    </w:rPr>
  </w:style>
  <w:style w:type="character" w:customStyle="1" w:styleId="ListLabel1610">
    <w:name w:val="ListLabel 1610"/>
    <w:qFormat/>
    <w:rPr>
      <w:rFonts w:cs="Courier New"/>
    </w:rPr>
  </w:style>
  <w:style w:type="character" w:customStyle="1" w:styleId="ListLabel1611">
    <w:name w:val="ListLabel 1611"/>
    <w:qFormat/>
    <w:rPr>
      <w:rFonts w:cs="Wingdings"/>
    </w:rPr>
  </w:style>
  <w:style w:type="character" w:customStyle="1" w:styleId="ListLabel1612">
    <w:name w:val="ListLabel 1612"/>
    <w:qFormat/>
    <w:rPr>
      <w:rFonts w:cs="Wingdings"/>
    </w:rPr>
  </w:style>
  <w:style w:type="character" w:customStyle="1" w:styleId="ListLabel1613">
    <w:name w:val="ListLabel 1613"/>
    <w:qFormat/>
    <w:rPr>
      <w:rFonts w:cs="Wingdings"/>
    </w:rPr>
  </w:style>
  <w:style w:type="character" w:customStyle="1" w:styleId="ListLabel1614">
    <w:name w:val="ListLabel 1614"/>
    <w:qFormat/>
    <w:rPr>
      <w:rFonts w:cs="Wingdings"/>
    </w:rPr>
  </w:style>
  <w:style w:type="character" w:customStyle="1" w:styleId="ListLabel1615">
    <w:name w:val="ListLabel 1615"/>
    <w:qFormat/>
    <w:rPr>
      <w:rFonts w:cs="Wingdings"/>
    </w:rPr>
  </w:style>
  <w:style w:type="character" w:customStyle="1" w:styleId="ListLabel1616">
    <w:name w:val="ListLabel 1616"/>
    <w:qFormat/>
    <w:rPr>
      <w:rFonts w:cs="Wingdings"/>
    </w:rPr>
  </w:style>
  <w:style w:type="character" w:customStyle="1" w:styleId="ListLabel1617">
    <w:name w:val="ListLabel 1617"/>
    <w:qFormat/>
    <w:rPr>
      <w:rFonts w:cs="Wingdings"/>
    </w:rPr>
  </w:style>
  <w:style w:type="character" w:customStyle="1" w:styleId="ListLabel1618">
    <w:name w:val="ListLabel 1618"/>
    <w:qFormat/>
    <w:rPr>
      <w:rFonts w:cs="Wingdings"/>
    </w:rPr>
  </w:style>
  <w:style w:type="character" w:customStyle="1" w:styleId="ListLabel1619">
    <w:name w:val="ListLabel 1619"/>
    <w:qFormat/>
    <w:rPr>
      <w:rFonts w:cs="Wingdings"/>
    </w:rPr>
  </w:style>
  <w:style w:type="character" w:customStyle="1" w:styleId="ListLabel1620">
    <w:name w:val="ListLabel 1620"/>
    <w:qFormat/>
    <w:rPr>
      <w:rFonts w:cs="Wingdings"/>
    </w:rPr>
  </w:style>
  <w:style w:type="character" w:customStyle="1" w:styleId="ListLabel1621">
    <w:name w:val="ListLabel 1621"/>
    <w:qFormat/>
    <w:rPr>
      <w:rFonts w:cs="Wingdings"/>
    </w:rPr>
  </w:style>
  <w:style w:type="character" w:customStyle="1" w:styleId="ListLabel1622">
    <w:name w:val="ListLabel 1622"/>
    <w:qFormat/>
    <w:rPr>
      <w:rFonts w:cs="Wingdings"/>
    </w:rPr>
  </w:style>
  <w:style w:type="character" w:customStyle="1" w:styleId="ListLabel1623">
    <w:name w:val="ListLabel 1623"/>
    <w:qFormat/>
    <w:rPr>
      <w:rFonts w:ascii="Times New Roman" w:hAnsi="Times New Roman" w:cs="OpenSymbol;Arial Unicode MS"/>
      <w:b w:val="0"/>
      <w:sz w:val="36"/>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b w:val="0"/>
      <w:color w:val="000000"/>
      <w:sz w:val="32"/>
      <w:szCs w:val="32"/>
      <w:lang w:eastAsia="en-US" w:bidi="hi-IN"/>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b w:val="0"/>
      <w:color w:val="000000"/>
      <w:sz w:val="32"/>
      <w:szCs w:val="32"/>
      <w:lang w:eastAsia="en-US" w:bidi="hi-IN"/>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Wingdings"/>
    </w:rPr>
  </w:style>
  <w:style w:type="character" w:customStyle="1" w:styleId="ListLabel1633">
    <w:name w:val="ListLabel 1633"/>
    <w:qFormat/>
    <w:rPr>
      <w:rFonts w:cs="Wingdings"/>
    </w:rPr>
  </w:style>
  <w:style w:type="character" w:customStyle="1" w:styleId="ListLabel1634">
    <w:name w:val="ListLabel 1634"/>
    <w:qFormat/>
    <w:rPr>
      <w:rFonts w:ascii="Times New Roman" w:hAnsi="Times New Roman" w:cs="OpenSymbol;Arial Unicode MS"/>
      <w:b w:val="0"/>
      <w:sz w:val="36"/>
    </w:rPr>
  </w:style>
  <w:style w:type="character" w:customStyle="1" w:styleId="ListLabel1635">
    <w:name w:val="ListLabel 1635"/>
    <w:qFormat/>
    <w:rPr>
      <w:rFonts w:cs="Courier New"/>
    </w:rPr>
  </w:style>
  <w:style w:type="character" w:customStyle="1" w:styleId="ListLabel1636">
    <w:name w:val="ListLabel 1636"/>
    <w:qFormat/>
    <w:rPr>
      <w:rFonts w:cs="Wingdings"/>
    </w:rPr>
  </w:style>
  <w:style w:type="character" w:customStyle="1" w:styleId="ListLabel1637">
    <w:name w:val="ListLabel 1637"/>
    <w:qFormat/>
    <w:rPr>
      <w:rFonts w:cs="Symbol"/>
      <w:b w:val="0"/>
      <w:color w:val="000000"/>
      <w:sz w:val="32"/>
      <w:szCs w:val="32"/>
      <w:lang w:eastAsia="en-US" w:bidi="hi-IN"/>
    </w:rPr>
  </w:style>
  <w:style w:type="character" w:customStyle="1" w:styleId="ListLabel1638">
    <w:name w:val="ListLabel 1638"/>
    <w:qFormat/>
    <w:rPr>
      <w:rFonts w:cs="Courier New"/>
    </w:rPr>
  </w:style>
  <w:style w:type="character" w:customStyle="1" w:styleId="ListLabel1639">
    <w:name w:val="ListLabel 1639"/>
    <w:qFormat/>
    <w:rPr>
      <w:rFonts w:cs="Wingdings"/>
    </w:rPr>
  </w:style>
  <w:style w:type="character" w:customStyle="1" w:styleId="ListLabel1640">
    <w:name w:val="ListLabel 1640"/>
    <w:qFormat/>
    <w:rPr>
      <w:rFonts w:cs="Symbol"/>
      <w:b w:val="0"/>
      <w:color w:val="000000"/>
      <w:sz w:val="32"/>
      <w:szCs w:val="32"/>
      <w:lang w:eastAsia="en-US" w:bidi="hi-IN"/>
    </w:rPr>
  </w:style>
  <w:style w:type="character" w:customStyle="1" w:styleId="ListLabel1641">
    <w:name w:val="ListLabel 1641"/>
    <w:qFormat/>
    <w:rPr>
      <w:rFonts w:cs="Courier New"/>
    </w:rPr>
  </w:style>
  <w:style w:type="character" w:customStyle="1" w:styleId="ListLabel1642">
    <w:name w:val="ListLabel 1642"/>
    <w:qFormat/>
    <w:rPr>
      <w:rFonts w:cs="Wingdings"/>
    </w:rPr>
  </w:style>
  <w:style w:type="character" w:customStyle="1" w:styleId="ListLabel1643">
    <w:name w:val="ListLabel 1643"/>
    <w:qFormat/>
    <w:rPr>
      <w:rFonts w:cs="Wingdings"/>
    </w:rPr>
  </w:style>
  <w:style w:type="character" w:customStyle="1" w:styleId="ListLabel1644">
    <w:name w:val="ListLabel 1644"/>
    <w:qFormat/>
    <w:rPr>
      <w:rFonts w:cs="Wingdings"/>
    </w:rPr>
  </w:style>
  <w:style w:type="character" w:customStyle="1" w:styleId="ListLabel1645">
    <w:name w:val="ListLabel 1645"/>
    <w:qFormat/>
    <w:rPr>
      <w:rFonts w:ascii="Times New Roman" w:hAnsi="Times New Roman" w:cs="OpenSymbol;Arial Unicode MS"/>
      <w:b w:val="0"/>
      <w:sz w:val="36"/>
    </w:rPr>
  </w:style>
  <w:style w:type="character" w:customStyle="1" w:styleId="ListLabel1646">
    <w:name w:val="ListLabel 1646"/>
    <w:qFormat/>
    <w:rPr>
      <w:rFonts w:cs="Courier New"/>
    </w:rPr>
  </w:style>
  <w:style w:type="character" w:customStyle="1" w:styleId="ListLabel1647">
    <w:name w:val="ListLabel 1647"/>
    <w:qFormat/>
    <w:rPr>
      <w:rFonts w:cs="Wingdings"/>
    </w:rPr>
  </w:style>
  <w:style w:type="character" w:customStyle="1" w:styleId="ListLabel1648">
    <w:name w:val="ListLabel 1648"/>
    <w:qFormat/>
    <w:rPr>
      <w:rFonts w:cs="Symbol"/>
      <w:b w:val="0"/>
      <w:color w:val="000000"/>
      <w:sz w:val="32"/>
      <w:szCs w:val="32"/>
      <w:lang w:eastAsia="en-US" w:bidi="hi-IN"/>
    </w:rPr>
  </w:style>
  <w:style w:type="character" w:customStyle="1" w:styleId="ListLabel1649">
    <w:name w:val="ListLabel 1649"/>
    <w:qFormat/>
    <w:rPr>
      <w:rFonts w:cs="Courier New"/>
    </w:rPr>
  </w:style>
  <w:style w:type="character" w:customStyle="1" w:styleId="ListLabel1650">
    <w:name w:val="ListLabel 1650"/>
    <w:qFormat/>
    <w:rPr>
      <w:rFonts w:cs="Wingdings"/>
    </w:rPr>
  </w:style>
  <w:style w:type="character" w:customStyle="1" w:styleId="ListLabel1651">
    <w:name w:val="ListLabel 1651"/>
    <w:qFormat/>
    <w:rPr>
      <w:rFonts w:cs="Symbol"/>
      <w:b w:val="0"/>
      <w:color w:val="000000"/>
      <w:sz w:val="32"/>
      <w:szCs w:val="32"/>
      <w:lang w:eastAsia="en-US" w:bidi="hi-IN"/>
    </w:rPr>
  </w:style>
  <w:style w:type="character" w:customStyle="1" w:styleId="ListLabel1652">
    <w:name w:val="ListLabel 1652"/>
    <w:qFormat/>
    <w:rPr>
      <w:rFonts w:cs="Courier New"/>
    </w:rPr>
  </w:style>
  <w:style w:type="character" w:customStyle="1" w:styleId="ListLabel1653">
    <w:name w:val="ListLabel 1653"/>
    <w:qFormat/>
    <w:rPr>
      <w:rFonts w:cs="Wingdings"/>
    </w:rPr>
  </w:style>
  <w:style w:type="character" w:customStyle="1" w:styleId="ListLabel1654">
    <w:name w:val="ListLabel 1654"/>
    <w:qFormat/>
    <w:rPr>
      <w:rFonts w:cs="Wingdings"/>
    </w:rPr>
  </w:style>
  <w:style w:type="character" w:customStyle="1" w:styleId="ListLabel1655">
    <w:name w:val="ListLabel 1655"/>
    <w:qFormat/>
    <w:rPr>
      <w:rFonts w:cs="Wingdings"/>
    </w:rPr>
  </w:style>
  <w:style w:type="character" w:customStyle="1" w:styleId="ListLabel1656">
    <w:name w:val="ListLabel 1656"/>
    <w:qFormat/>
    <w:rPr>
      <w:rFonts w:ascii="Times New Roman" w:hAnsi="Times New Roman" w:cs="OpenSymbol;Arial Unicode MS"/>
      <w:b w:val="0"/>
      <w:sz w:val="36"/>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b w:val="0"/>
      <w:color w:val="000000"/>
      <w:sz w:val="32"/>
      <w:szCs w:val="32"/>
      <w:lang w:eastAsia="en-US" w:bidi="hi-IN"/>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b w:val="0"/>
      <w:color w:val="000000"/>
      <w:sz w:val="32"/>
      <w:szCs w:val="32"/>
      <w:lang w:eastAsia="en-US" w:bidi="hi-IN"/>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Wingdings"/>
    </w:rPr>
  </w:style>
  <w:style w:type="character" w:customStyle="1" w:styleId="ListLabel1666">
    <w:name w:val="ListLabel 1666"/>
    <w:qFormat/>
    <w:rPr>
      <w:rFonts w:cs="Wingdings"/>
    </w:rPr>
  </w:style>
  <w:style w:type="character" w:customStyle="1" w:styleId="ListLabel1667">
    <w:name w:val="ListLabel 1667"/>
    <w:qFormat/>
    <w:rPr>
      <w:rFonts w:cs="Wingdings"/>
    </w:rPr>
  </w:style>
  <w:style w:type="character" w:customStyle="1" w:styleId="ListLabel1668">
    <w:name w:val="ListLabel 1668"/>
    <w:qFormat/>
    <w:rPr>
      <w:rFonts w:cs="Wingdings"/>
    </w:rPr>
  </w:style>
  <w:style w:type="character" w:customStyle="1" w:styleId="ListLabel1669">
    <w:name w:val="ListLabel 1669"/>
    <w:qFormat/>
    <w:rPr>
      <w:rFonts w:cs="Wingdings"/>
    </w:rPr>
  </w:style>
  <w:style w:type="character" w:customStyle="1" w:styleId="ListLabel1670">
    <w:name w:val="ListLabel 1670"/>
    <w:qFormat/>
    <w:rPr>
      <w:rFonts w:cs="Wingdings"/>
    </w:rPr>
  </w:style>
  <w:style w:type="character" w:customStyle="1" w:styleId="ListLabel1671">
    <w:name w:val="ListLabel 1671"/>
    <w:qFormat/>
    <w:rPr>
      <w:rFonts w:cs="Wingdings"/>
    </w:rPr>
  </w:style>
  <w:style w:type="character" w:customStyle="1" w:styleId="ListLabel1672">
    <w:name w:val="ListLabel 1672"/>
    <w:qFormat/>
    <w:rPr>
      <w:rFonts w:cs="Wingdings"/>
    </w:rPr>
  </w:style>
  <w:style w:type="character" w:customStyle="1" w:styleId="ListLabel1673">
    <w:name w:val="ListLabel 1673"/>
    <w:qFormat/>
    <w:rPr>
      <w:rFonts w:cs="Wingdings"/>
    </w:rPr>
  </w:style>
  <w:style w:type="character" w:customStyle="1" w:styleId="ListLabel1674">
    <w:name w:val="ListLabel 1674"/>
    <w:qFormat/>
    <w:rPr>
      <w:rFonts w:cs="Wingdings"/>
    </w:rPr>
  </w:style>
  <w:style w:type="character" w:customStyle="1" w:styleId="ListLabel1675">
    <w:name w:val="ListLabel 1675"/>
    <w:qFormat/>
    <w:rPr>
      <w:rFonts w:cs="Wingdings"/>
    </w:rPr>
  </w:style>
  <w:style w:type="character" w:customStyle="1" w:styleId="ListLabel1676">
    <w:name w:val="ListLabel 1676"/>
    <w:qFormat/>
    <w:rPr>
      <w:rFonts w:ascii="Times New Roman" w:hAnsi="Times New Roman" w:cs="OpenSymbol;Arial Unicode MS"/>
      <w:b w:val="0"/>
      <w:sz w:val="36"/>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cs="Symbol"/>
      <w:b w:val="0"/>
      <w:color w:val="000000"/>
      <w:sz w:val="32"/>
      <w:szCs w:val="32"/>
      <w:lang w:eastAsia="en-US" w:bidi="hi-IN"/>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b w:val="0"/>
      <w:color w:val="000000"/>
      <w:sz w:val="32"/>
      <w:szCs w:val="32"/>
      <w:lang w:eastAsia="en-US" w:bidi="hi-IN"/>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cs="Wingdings"/>
    </w:rPr>
  </w:style>
  <w:style w:type="character" w:customStyle="1" w:styleId="ListLabel1686">
    <w:name w:val="ListLabel 1686"/>
    <w:qFormat/>
    <w:rPr>
      <w:rFonts w:cs="Wingdings"/>
    </w:rPr>
  </w:style>
  <w:style w:type="character" w:customStyle="1" w:styleId="ListLabel1687">
    <w:name w:val="ListLabel 1687"/>
    <w:qFormat/>
    <w:rPr>
      <w:rFonts w:cs="Wingdings"/>
    </w:rPr>
  </w:style>
  <w:style w:type="character" w:customStyle="1" w:styleId="ListLabel1688">
    <w:name w:val="ListLabel 1688"/>
    <w:qFormat/>
    <w:rPr>
      <w:rFonts w:cs="Wingdings"/>
    </w:rPr>
  </w:style>
  <w:style w:type="character" w:customStyle="1" w:styleId="ListLabel1689">
    <w:name w:val="ListLabel 1689"/>
    <w:qFormat/>
    <w:rPr>
      <w:rFonts w:cs="Wingdings"/>
    </w:rPr>
  </w:style>
  <w:style w:type="character" w:customStyle="1" w:styleId="ListLabel1690">
    <w:name w:val="ListLabel 1690"/>
    <w:qFormat/>
    <w:rPr>
      <w:rFonts w:cs="Wingdings"/>
    </w:rPr>
  </w:style>
  <w:style w:type="character" w:customStyle="1" w:styleId="ListLabel1691">
    <w:name w:val="ListLabel 1691"/>
    <w:qFormat/>
    <w:rPr>
      <w:rFonts w:cs="Wingdings"/>
    </w:rPr>
  </w:style>
  <w:style w:type="character" w:customStyle="1" w:styleId="ListLabel1692">
    <w:name w:val="ListLabel 1692"/>
    <w:qFormat/>
    <w:rPr>
      <w:rFonts w:cs="Wingdings"/>
    </w:rPr>
  </w:style>
  <w:style w:type="character" w:customStyle="1" w:styleId="ListLabel1693">
    <w:name w:val="ListLabel 1693"/>
    <w:qFormat/>
    <w:rPr>
      <w:rFonts w:cs="Wingdings"/>
    </w:rPr>
  </w:style>
  <w:style w:type="character" w:customStyle="1" w:styleId="ListLabel1694">
    <w:name w:val="ListLabel 1694"/>
    <w:qFormat/>
    <w:rPr>
      <w:rFonts w:cs="Wingdings"/>
    </w:rPr>
  </w:style>
  <w:style w:type="character" w:customStyle="1" w:styleId="ListLabel1695">
    <w:name w:val="ListLabel 1695"/>
    <w:qFormat/>
    <w:rPr>
      <w:rFonts w:cs="Wingdings"/>
    </w:rPr>
  </w:style>
  <w:style w:type="character" w:customStyle="1" w:styleId="ListLabel1696">
    <w:name w:val="ListLabel 1696"/>
    <w:qFormat/>
    <w:rPr>
      <w:rFonts w:ascii="Times New Roman" w:hAnsi="Times New Roman" w:cs="OpenSymbol;Arial Unicode MS"/>
      <w:b w:val="0"/>
      <w:sz w:val="36"/>
    </w:rPr>
  </w:style>
  <w:style w:type="character" w:customStyle="1" w:styleId="ListLabel1697">
    <w:name w:val="ListLabel 1697"/>
    <w:qFormat/>
    <w:rPr>
      <w:rFonts w:cs="Courier New"/>
    </w:rPr>
  </w:style>
  <w:style w:type="character" w:customStyle="1" w:styleId="ListLabel1698">
    <w:name w:val="ListLabel 1698"/>
    <w:qFormat/>
    <w:rPr>
      <w:rFonts w:cs="Wingdings"/>
    </w:rPr>
  </w:style>
  <w:style w:type="character" w:customStyle="1" w:styleId="ListLabel1699">
    <w:name w:val="ListLabel 1699"/>
    <w:qFormat/>
    <w:rPr>
      <w:rFonts w:cs="Symbol"/>
      <w:b w:val="0"/>
      <w:color w:val="000000"/>
      <w:sz w:val="32"/>
      <w:szCs w:val="32"/>
      <w:lang w:eastAsia="en-US" w:bidi="hi-IN"/>
    </w:rPr>
  </w:style>
  <w:style w:type="character" w:customStyle="1" w:styleId="ListLabel1700">
    <w:name w:val="ListLabel 1700"/>
    <w:qFormat/>
    <w:rPr>
      <w:rFonts w:cs="Courier New"/>
    </w:rPr>
  </w:style>
  <w:style w:type="character" w:customStyle="1" w:styleId="ListLabel1701">
    <w:name w:val="ListLabel 1701"/>
    <w:qFormat/>
    <w:rPr>
      <w:rFonts w:cs="Wingdings"/>
    </w:rPr>
  </w:style>
  <w:style w:type="character" w:customStyle="1" w:styleId="ListLabel1702">
    <w:name w:val="ListLabel 1702"/>
    <w:qFormat/>
    <w:rPr>
      <w:rFonts w:cs="Symbol"/>
      <w:b w:val="0"/>
      <w:color w:val="000000"/>
      <w:sz w:val="32"/>
      <w:szCs w:val="32"/>
      <w:lang w:eastAsia="en-US" w:bidi="hi-IN"/>
    </w:rPr>
  </w:style>
  <w:style w:type="character" w:customStyle="1" w:styleId="ListLabel1703">
    <w:name w:val="ListLabel 1703"/>
    <w:qFormat/>
    <w:rPr>
      <w:rFonts w:cs="Courier New"/>
    </w:rPr>
  </w:style>
  <w:style w:type="character" w:customStyle="1" w:styleId="ListLabel1704">
    <w:name w:val="ListLabel 1704"/>
    <w:qFormat/>
    <w:rPr>
      <w:rFonts w:cs="Wingdings"/>
    </w:rPr>
  </w:style>
  <w:style w:type="character" w:customStyle="1" w:styleId="ListLabel1705">
    <w:name w:val="ListLabel 1705"/>
    <w:qFormat/>
    <w:rPr>
      <w:rFonts w:cs="Wingdings"/>
    </w:rPr>
  </w:style>
  <w:style w:type="character" w:customStyle="1" w:styleId="ListLabel1706">
    <w:name w:val="ListLabel 1706"/>
    <w:qFormat/>
    <w:rPr>
      <w:rFonts w:cs="Wingdings"/>
    </w:rPr>
  </w:style>
  <w:style w:type="character" w:customStyle="1" w:styleId="ListLabel1707">
    <w:name w:val="ListLabel 1707"/>
    <w:qFormat/>
    <w:rPr>
      <w:rFonts w:cs="Wingdings"/>
    </w:rPr>
  </w:style>
  <w:style w:type="character" w:customStyle="1" w:styleId="ListLabel1708">
    <w:name w:val="ListLabel 1708"/>
    <w:qFormat/>
    <w:rPr>
      <w:rFonts w:cs="Wingdings"/>
    </w:rPr>
  </w:style>
  <w:style w:type="character" w:customStyle="1" w:styleId="ListLabel1709">
    <w:name w:val="ListLabel 1709"/>
    <w:qFormat/>
    <w:rPr>
      <w:rFonts w:cs="Wingdings"/>
    </w:rPr>
  </w:style>
  <w:style w:type="character" w:customStyle="1" w:styleId="ListLabel1710">
    <w:name w:val="ListLabel 1710"/>
    <w:qFormat/>
    <w:rPr>
      <w:rFonts w:cs="Wingdings"/>
    </w:rPr>
  </w:style>
  <w:style w:type="character" w:customStyle="1" w:styleId="ListLabel1711">
    <w:name w:val="ListLabel 1711"/>
    <w:qFormat/>
    <w:rPr>
      <w:rFonts w:cs="Wingdings"/>
    </w:rPr>
  </w:style>
  <w:style w:type="character" w:customStyle="1" w:styleId="ListLabel1712">
    <w:name w:val="ListLabel 1712"/>
    <w:qFormat/>
    <w:rPr>
      <w:rFonts w:cs="Wingdings"/>
    </w:rPr>
  </w:style>
  <w:style w:type="character" w:customStyle="1" w:styleId="ListLabel1713">
    <w:name w:val="ListLabel 1713"/>
    <w:qFormat/>
    <w:rPr>
      <w:rFonts w:cs="Wingdings"/>
    </w:rPr>
  </w:style>
  <w:style w:type="character" w:customStyle="1" w:styleId="ListLabel1714">
    <w:name w:val="ListLabel 1714"/>
    <w:qFormat/>
    <w:rPr>
      <w:rFonts w:cs="Wingdings"/>
    </w:rPr>
  </w:style>
  <w:style w:type="character" w:customStyle="1" w:styleId="ListLabel1715">
    <w:name w:val="ListLabel 1715"/>
    <w:qFormat/>
    <w:rPr>
      <w:rFonts w:cs="Wingdings"/>
    </w:rPr>
  </w:style>
  <w:style w:type="character" w:customStyle="1" w:styleId="ListLabel1716">
    <w:name w:val="ListLabel 1716"/>
    <w:qFormat/>
    <w:rPr>
      <w:rFonts w:ascii="Times New Roman" w:hAnsi="Times New Roman" w:cs="OpenSymbol;Arial Unicode MS"/>
      <w:b w:val="0"/>
      <w:sz w:val="36"/>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b w:val="0"/>
      <w:color w:val="000000"/>
      <w:sz w:val="32"/>
      <w:szCs w:val="32"/>
      <w:lang w:eastAsia="en-US" w:bidi="hi-IN"/>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b w:val="0"/>
      <w:color w:val="000000"/>
      <w:sz w:val="32"/>
      <w:szCs w:val="32"/>
      <w:lang w:eastAsia="en-US" w:bidi="hi-IN"/>
    </w:rPr>
  </w:style>
  <w:style w:type="character" w:customStyle="1" w:styleId="ListLabel1723">
    <w:name w:val="ListLabel 1723"/>
    <w:qFormat/>
    <w:rPr>
      <w:rFonts w:cs="Courier New"/>
    </w:rPr>
  </w:style>
  <w:style w:type="character" w:customStyle="1" w:styleId="ListLabel1724">
    <w:name w:val="ListLabel 1724"/>
    <w:qFormat/>
    <w:rPr>
      <w:rFonts w:cs="Wingdings"/>
    </w:rPr>
  </w:style>
  <w:style w:type="character" w:customStyle="1" w:styleId="ListLabel1725">
    <w:name w:val="ListLabel 1725"/>
    <w:qFormat/>
    <w:rPr>
      <w:rFonts w:cs="Wingdings"/>
    </w:rPr>
  </w:style>
  <w:style w:type="character" w:customStyle="1" w:styleId="ListLabel1726">
    <w:name w:val="ListLabel 1726"/>
    <w:qFormat/>
    <w:rPr>
      <w:rFonts w:cs="Wingdings"/>
    </w:rPr>
  </w:style>
  <w:style w:type="character" w:customStyle="1" w:styleId="ListLabel1727">
    <w:name w:val="ListLabel 1727"/>
    <w:qFormat/>
    <w:rPr>
      <w:rFonts w:cs="Wingdings"/>
    </w:rPr>
  </w:style>
  <w:style w:type="character" w:customStyle="1" w:styleId="ListLabel1728">
    <w:name w:val="ListLabel 1728"/>
    <w:qFormat/>
    <w:rPr>
      <w:rFonts w:cs="Wingdings"/>
    </w:rPr>
  </w:style>
  <w:style w:type="character" w:customStyle="1" w:styleId="ListLabel1729">
    <w:name w:val="ListLabel 1729"/>
    <w:qFormat/>
    <w:rPr>
      <w:rFonts w:cs="Wingdings"/>
    </w:rPr>
  </w:style>
  <w:style w:type="character" w:customStyle="1" w:styleId="ListLabel1730">
    <w:name w:val="ListLabel 1730"/>
    <w:qFormat/>
    <w:rPr>
      <w:rFonts w:cs="Wingdings"/>
    </w:rPr>
  </w:style>
  <w:style w:type="character" w:customStyle="1" w:styleId="ListLabel1731">
    <w:name w:val="ListLabel 1731"/>
    <w:qFormat/>
    <w:rPr>
      <w:rFonts w:cs="Wingdings"/>
    </w:rPr>
  </w:style>
  <w:style w:type="character" w:customStyle="1" w:styleId="ListLabel1732">
    <w:name w:val="ListLabel 1732"/>
    <w:qFormat/>
    <w:rPr>
      <w:rFonts w:cs="Wingdings"/>
    </w:rPr>
  </w:style>
  <w:style w:type="character" w:customStyle="1" w:styleId="ListLabel1733">
    <w:name w:val="ListLabel 1733"/>
    <w:qFormat/>
    <w:rPr>
      <w:rFonts w:cs="Wingdings"/>
    </w:rPr>
  </w:style>
  <w:style w:type="character" w:customStyle="1" w:styleId="WW8Num6z0">
    <w:name w:val="WW8Num6z0"/>
    <w:qFormat/>
    <w:rPr>
      <w:rFonts w:ascii="Symbol" w:eastAsia="Times New Roman" w:hAnsi="Symbol" w:cs="Symbol"/>
      <w:color w:val="000000"/>
      <w:sz w:val="32"/>
      <w:szCs w:val="32"/>
      <w:lang w:eastAsia="en-U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ListLabel1734">
    <w:name w:val="ListLabel 1734"/>
    <w:qFormat/>
    <w:rPr>
      <w:rFonts w:cs="Wingdings"/>
    </w:rPr>
  </w:style>
  <w:style w:type="character" w:customStyle="1" w:styleId="ListLabel1735">
    <w:name w:val="ListLabel 1735"/>
    <w:qFormat/>
    <w:rPr>
      <w:rFonts w:cs="Wingdings"/>
    </w:rPr>
  </w:style>
  <w:style w:type="character" w:customStyle="1" w:styleId="ListLabel1736">
    <w:name w:val="ListLabel 1736"/>
    <w:qFormat/>
    <w:rPr>
      <w:rFonts w:ascii="Times New Roman" w:hAnsi="Times New Roman" w:cs="OpenSymbol;Arial Unicode MS"/>
      <w:b w:val="0"/>
      <w:sz w:val="36"/>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cs="Symbol"/>
      <w:b w:val="0"/>
      <w:color w:val="000000"/>
      <w:sz w:val="32"/>
      <w:szCs w:val="32"/>
      <w:lang w:eastAsia="en-US" w:bidi="hi-IN"/>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cs="Symbol"/>
      <w:b w:val="0"/>
      <w:color w:val="000000"/>
      <w:sz w:val="32"/>
      <w:szCs w:val="32"/>
      <w:lang w:eastAsia="en-US" w:bidi="hi-IN"/>
    </w:rPr>
  </w:style>
  <w:style w:type="character" w:customStyle="1" w:styleId="ListLabel1743">
    <w:name w:val="ListLabel 1743"/>
    <w:qFormat/>
    <w:rPr>
      <w:rFonts w:cs="Courier New"/>
    </w:rPr>
  </w:style>
  <w:style w:type="character" w:customStyle="1" w:styleId="ListLabel1744">
    <w:name w:val="ListLabel 1744"/>
    <w:qFormat/>
    <w:rPr>
      <w:rFonts w:cs="Wingdings"/>
    </w:rPr>
  </w:style>
  <w:style w:type="character" w:customStyle="1" w:styleId="ListLabel1745">
    <w:name w:val="ListLabel 1745"/>
    <w:qFormat/>
    <w:rPr>
      <w:rFonts w:cs="Wingdings"/>
    </w:rPr>
  </w:style>
  <w:style w:type="character" w:customStyle="1" w:styleId="ListLabel1746">
    <w:name w:val="ListLabel 1746"/>
    <w:qFormat/>
    <w:rPr>
      <w:rFonts w:cs="Wingdings"/>
    </w:rPr>
  </w:style>
  <w:style w:type="character" w:customStyle="1" w:styleId="ListLabel1747">
    <w:name w:val="ListLabel 1747"/>
    <w:qFormat/>
    <w:rPr>
      <w:rFonts w:cs="Wingdings"/>
    </w:rPr>
  </w:style>
  <w:style w:type="character" w:customStyle="1" w:styleId="ListLabel1748">
    <w:name w:val="ListLabel 1748"/>
    <w:qFormat/>
    <w:rPr>
      <w:rFonts w:cs="Wingdings"/>
    </w:rPr>
  </w:style>
  <w:style w:type="character" w:customStyle="1" w:styleId="ListLabel1749">
    <w:name w:val="ListLabel 1749"/>
    <w:qFormat/>
    <w:rPr>
      <w:rFonts w:cs="Wingdings"/>
    </w:rPr>
  </w:style>
  <w:style w:type="character" w:customStyle="1" w:styleId="ListLabel1750">
    <w:name w:val="ListLabel 1750"/>
    <w:qFormat/>
    <w:rPr>
      <w:rFonts w:cs="Wingdings"/>
    </w:rPr>
  </w:style>
  <w:style w:type="character" w:customStyle="1" w:styleId="ListLabel1751">
    <w:name w:val="ListLabel 1751"/>
    <w:qFormat/>
    <w:rPr>
      <w:rFonts w:cs="Wingdings"/>
    </w:rPr>
  </w:style>
  <w:style w:type="character" w:customStyle="1" w:styleId="ListLabel1752">
    <w:name w:val="ListLabel 1752"/>
    <w:qFormat/>
    <w:rPr>
      <w:rFonts w:cs="Wingdings"/>
    </w:rPr>
  </w:style>
  <w:style w:type="character" w:customStyle="1" w:styleId="ListLabel1753">
    <w:name w:val="ListLabel 1753"/>
    <w:qFormat/>
    <w:rPr>
      <w:rFonts w:cs="Wingdings"/>
    </w:rPr>
  </w:style>
  <w:style w:type="character" w:customStyle="1" w:styleId="ListLabel1754">
    <w:name w:val="ListLabel 1754"/>
    <w:qFormat/>
    <w:rPr>
      <w:rFonts w:cs="Wingdings"/>
    </w:rPr>
  </w:style>
  <w:style w:type="character" w:customStyle="1" w:styleId="ListLabel1755">
    <w:name w:val="ListLabel 1755"/>
    <w:qFormat/>
    <w:rPr>
      <w:rFonts w:cs="Wingdings"/>
    </w:rPr>
  </w:style>
  <w:style w:type="character" w:customStyle="1" w:styleId="ListLabel1756">
    <w:name w:val="ListLabel 1756"/>
    <w:qFormat/>
    <w:rPr>
      <w:rFonts w:ascii="Times New Roman" w:hAnsi="Times New Roman" w:cs="OpenSymbol;Arial Unicode MS"/>
      <w:b w:val="0"/>
      <w:sz w:val="36"/>
    </w:rPr>
  </w:style>
  <w:style w:type="character" w:customStyle="1" w:styleId="ListLabel1757">
    <w:name w:val="ListLabel 1757"/>
    <w:qFormat/>
    <w:rPr>
      <w:rFonts w:cs="Courier New"/>
    </w:rPr>
  </w:style>
  <w:style w:type="character" w:customStyle="1" w:styleId="ListLabel1758">
    <w:name w:val="ListLabel 1758"/>
    <w:qFormat/>
    <w:rPr>
      <w:rFonts w:cs="Wingdings"/>
    </w:rPr>
  </w:style>
  <w:style w:type="character" w:customStyle="1" w:styleId="ListLabel1759">
    <w:name w:val="ListLabel 1759"/>
    <w:qFormat/>
    <w:rPr>
      <w:rFonts w:cs="Symbol"/>
      <w:b w:val="0"/>
      <w:color w:val="000000"/>
      <w:sz w:val="32"/>
      <w:szCs w:val="32"/>
      <w:lang w:eastAsia="en-US" w:bidi="hi-IN"/>
    </w:rPr>
  </w:style>
  <w:style w:type="character" w:customStyle="1" w:styleId="ListLabel1760">
    <w:name w:val="ListLabel 1760"/>
    <w:qFormat/>
    <w:rPr>
      <w:rFonts w:cs="Courier New"/>
    </w:rPr>
  </w:style>
  <w:style w:type="character" w:customStyle="1" w:styleId="ListLabel1761">
    <w:name w:val="ListLabel 1761"/>
    <w:qFormat/>
    <w:rPr>
      <w:rFonts w:cs="Wingdings"/>
    </w:rPr>
  </w:style>
  <w:style w:type="character" w:customStyle="1" w:styleId="ListLabel1762">
    <w:name w:val="ListLabel 1762"/>
    <w:qFormat/>
    <w:rPr>
      <w:rFonts w:cs="Symbol"/>
      <w:b w:val="0"/>
      <w:color w:val="000000"/>
      <w:sz w:val="32"/>
      <w:szCs w:val="32"/>
      <w:lang w:eastAsia="en-US" w:bidi="hi-IN"/>
    </w:rPr>
  </w:style>
  <w:style w:type="character" w:customStyle="1" w:styleId="ListLabel1763">
    <w:name w:val="ListLabel 1763"/>
    <w:qFormat/>
    <w:rPr>
      <w:rFonts w:cs="Courier New"/>
    </w:rPr>
  </w:style>
  <w:style w:type="character" w:customStyle="1" w:styleId="ListLabel1764">
    <w:name w:val="ListLabel 1764"/>
    <w:qFormat/>
    <w:rPr>
      <w:rFonts w:cs="Wingdings"/>
    </w:rPr>
  </w:style>
  <w:style w:type="character" w:customStyle="1" w:styleId="ListLabel1765">
    <w:name w:val="ListLabel 1765"/>
    <w:qFormat/>
    <w:rPr>
      <w:rFonts w:cs="Wingdings"/>
    </w:rPr>
  </w:style>
  <w:style w:type="character" w:customStyle="1" w:styleId="ListLabel1766">
    <w:name w:val="ListLabel 1766"/>
    <w:qFormat/>
    <w:rPr>
      <w:rFonts w:cs="Wingdings"/>
    </w:rPr>
  </w:style>
  <w:style w:type="character" w:customStyle="1" w:styleId="ListLabel1767">
    <w:name w:val="ListLabel 1767"/>
    <w:qFormat/>
    <w:rPr>
      <w:rFonts w:cs="Wingdings"/>
    </w:rPr>
  </w:style>
  <w:style w:type="character" w:customStyle="1" w:styleId="ListLabel1768">
    <w:name w:val="ListLabel 1768"/>
    <w:qFormat/>
    <w:rPr>
      <w:rFonts w:cs="Wingdings"/>
    </w:rPr>
  </w:style>
  <w:style w:type="character" w:customStyle="1" w:styleId="ListLabel1769">
    <w:name w:val="ListLabel 1769"/>
    <w:qFormat/>
    <w:rPr>
      <w:rFonts w:cs="Wingdings"/>
    </w:rPr>
  </w:style>
  <w:style w:type="character" w:customStyle="1" w:styleId="ListLabel1770">
    <w:name w:val="ListLabel 1770"/>
    <w:qFormat/>
    <w:rPr>
      <w:rFonts w:cs="Wingdings"/>
    </w:rPr>
  </w:style>
  <w:style w:type="character" w:customStyle="1" w:styleId="ListLabel1771">
    <w:name w:val="ListLabel 1771"/>
    <w:qFormat/>
    <w:rPr>
      <w:rFonts w:cs="Wingdings"/>
    </w:rPr>
  </w:style>
  <w:style w:type="character" w:customStyle="1" w:styleId="ListLabel1772">
    <w:name w:val="ListLabel 1772"/>
    <w:qFormat/>
    <w:rPr>
      <w:rFonts w:cs="Wingdings"/>
    </w:rPr>
  </w:style>
  <w:style w:type="character" w:customStyle="1" w:styleId="ListLabel1773">
    <w:name w:val="ListLabel 1773"/>
    <w:qFormat/>
    <w:rPr>
      <w:rFonts w:cs="Wingdings"/>
    </w:rPr>
  </w:style>
  <w:style w:type="character" w:customStyle="1" w:styleId="ListLabel1774">
    <w:name w:val="ListLabel 1774"/>
    <w:qFormat/>
    <w:rPr>
      <w:rFonts w:ascii="Times New Roman" w:hAnsi="Times New Roman" w:cs="Wingdings"/>
      <w:sz w:val="36"/>
    </w:rPr>
  </w:style>
  <w:style w:type="character" w:customStyle="1" w:styleId="ListLabel1775">
    <w:name w:val="ListLabel 1775"/>
    <w:qFormat/>
    <w:rPr>
      <w:rFonts w:ascii="Times New Roman" w:hAnsi="Times New Roman" w:cs="OpenSymbol;Arial Unicode MS"/>
      <w:b w:val="0"/>
      <w:sz w:val="36"/>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cs="Symbol"/>
      <w:b w:val="0"/>
      <w:color w:val="000000"/>
      <w:sz w:val="32"/>
      <w:szCs w:val="32"/>
      <w:lang w:eastAsia="en-US" w:bidi="hi-IN"/>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Symbol"/>
      <w:b w:val="0"/>
      <w:color w:val="000000"/>
      <w:sz w:val="32"/>
      <w:szCs w:val="32"/>
      <w:lang w:eastAsia="en-US" w:bidi="hi-IN"/>
    </w:rPr>
  </w:style>
  <w:style w:type="character" w:customStyle="1" w:styleId="ListLabel1782">
    <w:name w:val="ListLabel 1782"/>
    <w:qFormat/>
    <w:rPr>
      <w:rFonts w:cs="Courier New"/>
    </w:rPr>
  </w:style>
  <w:style w:type="character" w:customStyle="1" w:styleId="ListLabel1783">
    <w:name w:val="ListLabel 1783"/>
    <w:qFormat/>
    <w:rPr>
      <w:rFonts w:cs="Wingdings"/>
    </w:rPr>
  </w:style>
  <w:style w:type="character" w:customStyle="1" w:styleId="ListLabel1784">
    <w:name w:val="ListLabel 1784"/>
    <w:qFormat/>
    <w:rPr>
      <w:rFonts w:ascii="Times New Roman" w:hAnsi="Times New Roman" w:cs="Wingdings"/>
      <w:sz w:val="36"/>
    </w:rPr>
  </w:style>
  <w:style w:type="character" w:customStyle="1" w:styleId="ListLabel1785">
    <w:name w:val="ListLabel 1785"/>
    <w:qFormat/>
    <w:rPr>
      <w:rFonts w:ascii="Times New Roman" w:hAnsi="Times New Roman" w:cs="OpenSymbol;Arial Unicode MS"/>
      <w:b w:val="0"/>
      <w:sz w:val="36"/>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b w:val="0"/>
      <w:color w:val="000000"/>
      <w:sz w:val="32"/>
      <w:szCs w:val="32"/>
      <w:lang w:eastAsia="en-US" w:bidi="hi-IN"/>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b w:val="0"/>
      <w:color w:val="000000"/>
      <w:sz w:val="32"/>
      <w:szCs w:val="32"/>
      <w:lang w:eastAsia="en-US" w:bidi="hi-IN"/>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ascii="Times New Roman" w:hAnsi="Times New Roman" w:cs="Wingdings"/>
      <w:sz w:val="36"/>
    </w:rPr>
  </w:style>
  <w:style w:type="character" w:customStyle="1" w:styleId="ListLabel1795">
    <w:name w:val="ListLabel 1795"/>
    <w:qFormat/>
    <w:rPr>
      <w:rFonts w:ascii="Times New Roman" w:hAnsi="Times New Roman" w:cs="OpenSymbol;Arial Unicode MS"/>
      <w:b w:val="0"/>
      <w:sz w:val="36"/>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cs="Symbol"/>
      <w:b w:val="0"/>
      <w:color w:val="000000"/>
      <w:sz w:val="32"/>
      <w:szCs w:val="32"/>
      <w:lang w:eastAsia="en-US" w:bidi="hi-IN"/>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cs="Symbol"/>
      <w:b w:val="0"/>
      <w:color w:val="000000"/>
      <w:sz w:val="32"/>
      <w:szCs w:val="32"/>
      <w:lang w:eastAsia="en-US" w:bidi="hi-IN"/>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ascii="Times New Roman" w:hAnsi="Times New Roman" w:cs="Wingdings"/>
      <w:sz w:val="36"/>
    </w:rPr>
  </w:style>
  <w:style w:type="character" w:customStyle="1" w:styleId="ListLabel1805">
    <w:name w:val="ListLabel 1805"/>
    <w:qFormat/>
    <w:rPr>
      <w:rFonts w:ascii="Times New Roman" w:hAnsi="Times New Roman" w:cs="OpenSymbol;Arial Unicode MS"/>
      <w:b w:val="0"/>
      <w:sz w:val="36"/>
    </w:rPr>
  </w:style>
  <w:style w:type="character" w:customStyle="1" w:styleId="ListLabel1806">
    <w:name w:val="ListLabel 1806"/>
    <w:qFormat/>
    <w:rPr>
      <w:rFonts w:cs="Courier New"/>
    </w:rPr>
  </w:style>
  <w:style w:type="character" w:customStyle="1" w:styleId="ListLabel1807">
    <w:name w:val="ListLabel 1807"/>
    <w:qFormat/>
    <w:rPr>
      <w:rFonts w:cs="Wingdings"/>
    </w:rPr>
  </w:style>
  <w:style w:type="character" w:customStyle="1" w:styleId="ListLabel1808">
    <w:name w:val="ListLabel 1808"/>
    <w:qFormat/>
    <w:rPr>
      <w:rFonts w:cs="Symbol"/>
      <w:b w:val="0"/>
      <w:color w:val="000000"/>
      <w:sz w:val="32"/>
      <w:szCs w:val="32"/>
      <w:lang w:eastAsia="en-US" w:bidi="hi-IN"/>
    </w:rPr>
  </w:style>
  <w:style w:type="character" w:customStyle="1" w:styleId="ListLabel1809">
    <w:name w:val="ListLabel 1809"/>
    <w:qFormat/>
    <w:rPr>
      <w:rFonts w:cs="Courier New"/>
    </w:rPr>
  </w:style>
  <w:style w:type="character" w:customStyle="1" w:styleId="ListLabel1810">
    <w:name w:val="ListLabel 1810"/>
    <w:qFormat/>
    <w:rPr>
      <w:rFonts w:cs="Wingdings"/>
    </w:rPr>
  </w:style>
  <w:style w:type="character" w:customStyle="1" w:styleId="ListLabel1811">
    <w:name w:val="ListLabel 1811"/>
    <w:qFormat/>
    <w:rPr>
      <w:rFonts w:cs="Symbol"/>
      <w:b w:val="0"/>
      <w:color w:val="000000"/>
      <w:sz w:val="32"/>
      <w:szCs w:val="32"/>
      <w:lang w:eastAsia="en-US" w:bidi="hi-IN"/>
    </w:rPr>
  </w:style>
  <w:style w:type="character" w:customStyle="1" w:styleId="ListLabel1812">
    <w:name w:val="ListLabel 1812"/>
    <w:qFormat/>
    <w:rPr>
      <w:rFonts w:cs="Courier New"/>
    </w:rPr>
  </w:style>
  <w:style w:type="character" w:customStyle="1" w:styleId="ListLabel1813">
    <w:name w:val="ListLabel 1813"/>
    <w:qFormat/>
    <w:rPr>
      <w:rFonts w:cs="Wingdings"/>
    </w:rPr>
  </w:style>
  <w:style w:type="character" w:customStyle="1" w:styleId="ListLabel1814">
    <w:name w:val="ListLabel 1814"/>
    <w:qFormat/>
    <w:rPr>
      <w:rFonts w:cs="Wingdings"/>
    </w:rPr>
  </w:style>
  <w:style w:type="character" w:customStyle="1" w:styleId="ListLabel1815">
    <w:name w:val="ListLabel 1815"/>
    <w:qFormat/>
    <w:rPr>
      <w:rFonts w:cs="OpenSymbol;Arial Unicode MS"/>
      <w:b w:val="0"/>
      <w:sz w:val="36"/>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b w:val="0"/>
      <w:color w:val="000000"/>
      <w:sz w:val="32"/>
      <w:szCs w:val="32"/>
      <w:lang w:eastAsia="en-US" w:bidi="hi-IN"/>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b w:val="0"/>
      <w:color w:val="000000"/>
      <w:sz w:val="32"/>
      <w:szCs w:val="32"/>
      <w:lang w:eastAsia="en-US" w:bidi="hi-IN"/>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Wingdings"/>
    </w:rPr>
  </w:style>
  <w:style w:type="character" w:customStyle="1" w:styleId="ListLabel1825">
    <w:name w:val="ListLabel 1825"/>
    <w:qFormat/>
    <w:rPr>
      <w:rFonts w:cs="Wingdings"/>
    </w:rPr>
  </w:style>
  <w:style w:type="character" w:customStyle="1" w:styleId="ListLabel1826">
    <w:name w:val="ListLabel 1826"/>
    <w:qFormat/>
    <w:rPr>
      <w:rFonts w:cs="OpenSymbol;Arial Unicode MS"/>
      <w:b w:val="0"/>
      <w:sz w:val="36"/>
    </w:rPr>
  </w:style>
  <w:style w:type="character" w:customStyle="1" w:styleId="ListLabel1827">
    <w:name w:val="ListLabel 1827"/>
    <w:qFormat/>
    <w:rPr>
      <w:rFonts w:cs="Courier New"/>
    </w:rPr>
  </w:style>
  <w:style w:type="character" w:customStyle="1" w:styleId="ListLabel1828">
    <w:name w:val="ListLabel 1828"/>
    <w:qFormat/>
    <w:rPr>
      <w:rFonts w:cs="Wingdings"/>
    </w:rPr>
  </w:style>
  <w:style w:type="character" w:customStyle="1" w:styleId="ListLabel1829">
    <w:name w:val="ListLabel 1829"/>
    <w:qFormat/>
    <w:rPr>
      <w:rFonts w:cs="Symbol"/>
      <w:b w:val="0"/>
      <w:color w:val="000000"/>
      <w:sz w:val="32"/>
      <w:szCs w:val="32"/>
      <w:lang w:eastAsia="en-US" w:bidi="hi-IN"/>
    </w:rPr>
  </w:style>
  <w:style w:type="character" w:customStyle="1" w:styleId="ListLabel1830">
    <w:name w:val="ListLabel 1830"/>
    <w:qFormat/>
    <w:rPr>
      <w:rFonts w:cs="Courier New"/>
    </w:rPr>
  </w:style>
  <w:style w:type="character" w:customStyle="1" w:styleId="ListLabel1831">
    <w:name w:val="ListLabel 1831"/>
    <w:qFormat/>
    <w:rPr>
      <w:rFonts w:cs="Wingdings"/>
    </w:rPr>
  </w:style>
  <w:style w:type="character" w:customStyle="1" w:styleId="ListLabel1832">
    <w:name w:val="ListLabel 1832"/>
    <w:qFormat/>
    <w:rPr>
      <w:rFonts w:cs="Symbol"/>
      <w:b w:val="0"/>
      <w:color w:val="000000"/>
      <w:sz w:val="32"/>
      <w:szCs w:val="32"/>
      <w:lang w:eastAsia="en-US" w:bidi="hi-IN"/>
    </w:rPr>
  </w:style>
  <w:style w:type="character" w:customStyle="1" w:styleId="ListLabel1833">
    <w:name w:val="ListLabel 1833"/>
    <w:qFormat/>
    <w:rPr>
      <w:rFonts w:cs="Courier New"/>
    </w:rPr>
  </w:style>
  <w:style w:type="character" w:customStyle="1" w:styleId="ListLabel1834">
    <w:name w:val="ListLabel 1834"/>
    <w:qFormat/>
    <w:rPr>
      <w:rFonts w:cs="Wingdings"/>
    </w:rPr>
  </w:style>
  <w:style w:type="character" w:customStyle="1" w:styleId="ListLabel1835">
    <w:name w:val="ListLabel 1835"/>
    <w:qFormat/>
    <w:rPr>
      <w:rFonts w:cs="Wingdings"/>
    </w:rPr>
  </w:style>
  <w:style w:type="character" w:customStyle="1" w:styleId="ListLabel1836">
    <w:name w:val="ListLabel 1836"/>
    <w:qFormat/>
    <w:rPr>
      <w:rFonts w:cs="OpenSymbol;Arial Unicode MS"/>
      <w:b w:val="0"/>
      <w:sz w:val="36"/>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b w:val="0"/>
      <w:color w:val="000000"/>
      <w:sz w:val="32"/>
      <w:szCs w:val="32"/>
      <w:lang w:eastAsia="en-US" w:bidi="hi-IN"/>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Symbol"/>
      <w:b w:val="0"/>
      <w:color w:val="000000"/>
      <w:sz w:val="32"/>
      <w:szCs w:val="32"/>
      <w:lang w:eastAsia="en-US" w:bidi="hi-IN"/>
    </w:rPr>
  </w:style>
  <w:style w:type="character" w:customStyle="1" w:styleId="ListLabel1843">
    <w:name w:val="ListLabel 1843"/>
    <w:qFormat/>
    <w:rPr>
      <w:rFonts w:cs="Courier New"/>
    </w:rPr>
  </w:style>
  <w:style w:type="character" w:customStyle="1" w:styleId="ListLabel1844">
    <w:name w:val="ListLabel 1844"/>
    <w:qFormat/>
    <w:rPr>
      <w:rFonts w:cs="Wingdings"/>
    </w:rPr>
  </w:style>
  <w:style w:type="character" w:customStyle="1" w:styleId="ListLabel1845">
    <w:name w:val="ListLabel 1845"/>
    <w:qFormat/>
    <w:rPr>
      <w:rFonts w:cs="Wingdings"/>
    </w:rPr>
  </w:style>
  <w:style w:type="character" w:customStyle="1" w:styleId="ListLabel1846">
    <w:name w:val="ListLabel 1846"/>
    <w:qFormat/>
    <w:rPr>
      <w:rFonts w:cs="Wingdings"/>
    </w:rPr>
  </w:style>
  <w:style w:type="character" w:customStyle="1" w:styleId="ListLabel1847">
    <w:name w:val="ListLabel 1847"/>
    <w:qFormat/>
    <w:rPr>
      <w:rFonts w:cs="OpenSymbol;Arial Unicode MS"/>
      <w:b w:val="0"/>
      <w:sz w:val="36"/>
    </w:rPr>
  </w:style>
  <w:style w:type="character" w:customStyle="1" w:styleId="ListLabel1848">
    <w:name w:val="ListLabel 1848"/>
    <w:qFormat/>
    <w:rPr>
      <w:rFonts w:cs="Courier New"/>
    </w:rPr>
  </w:style>
  <w:style w:type="character" w:customStyle="1" w:styleId="ListLabel1849">
    <w:name w:val="ListLabel 1849"/>
    <w:qFormat/>
    <w:rPr>
      <w:rFonts w:cs="Wingdings"/>
    </w:rPr>
  </w:style>
  <w:style w:type="character" w:customStyle="1" w:styleId="ListLabel1850">
    <w:name w:val="ListLabel 1850"/>
    <w:qFormat/>
    <w:rPr>
      <w:rFonts w:cs="Symbol"/>
      <w:b w:val="0"/>
      <w:color w:val="000000"/>
      <w:sz w:val="32"/>
      <w:szCs w:val="32"/>
      <w:lang w:eastAsia="en-US" w:bidi="hi-IN"/>
    </w:rPr>
  </w:style>
  <w:style w:type="character" w:customStyle="1" w:styleId="ListLabel1851">
    <w:name w:val="ListLabel 1851"/>
    <w:qFormat/>
    <w:rPr>
      <w:rFonts w:cs="Courier New"/>
    </w:rPr>
  </w:style>
  <w:style w:type="character" w:customStyle="1" w:styleId="ListLabel1852">
    <w:name w:val="ListLabel 1852"/>
    <w:qFormat/>
    <w:rPr>
      <w:rFonts w:cs="Wingdings"/>
    </w:rPr>
  </w:style>
  <w:style w:type="character" w:customStyle="1" w:styleId="ListLabel1853">
    <w:name w:val="ListLabel 1853"/>
    <w:qFormat/>
    <w:rPr>
      <w:rFonts w:cs="Symbol"/>
      <w:b w:val="0"/>
      <w:color w:val="000000"/>
      <w:sz w:val="32"/>
      <w:szCs w:val="32"/>
      <w:lang w:eastAsia="en-US" w:bidi="hi-IN"/>
    </w:rPr>
  </w:style>
  <w:style w:type="character" w:customStyle="1" w:styleId="ListLabel1854">
    <w:name w:val="ListLabel 1854"/>
    <w:qFormat/>
    <w:rPr>
      <w:rFonts w:cs="Courier New"/>
    </w:rPr>
  </w:style>
  <w:style w:type="character" w:customStyle="1" w:styleId="ListLabel1855">
    <w:name w:val="ListLabel 1855"/>
    <w:qFormat/>
    <w:rPr>
      <w:rFonts w:cs="Wingdings"/>
    </w:rPr>
  </w:style>
  <w:style w:type="character" w:customStyle="1" w:styleId="ListLabel1856">
    <w:name w:val="ListLabel 1856"/>
    <w:qFormat/>
    <w:rPr>
      <w:rFonts w:cs="Wingdings"/>
    </w:rPr>
  </w:style>
  <w:style w:type="character" w:customStyle="1" w:styleId="ListLabel1857">
    <w:name w:val="ListLabel 1857"/>
    <w:qFormat/>
    <w:rPr>
      <w:rFonts w:cs="Wingdings"/>
    </w:rPr>
  </w:style>
  <w:style w:type="character" w:customStyle="1" w:styleId="ListLabel1858">
    <w:name w:val="ListLabel 1858"/>
    <w:qFormat/>
    <w:rPr>
      <w:rFonts w:cs="OpenSymbol;Arial Unicode MS"/>
      <w:b w:val="0"/>
      <w:sz w:val="36"/>
    </w:rPr>
  </w:style>
  <w:style w:type="character" w:customStyle="1" w:styleId="ListLabel1859">
    <w:name w:val="ListLabel 1859"/>
    <w:qFormat/>
    <w:rPr>
      <w:rFonts w:cs="Courier New"/>
    </w:rPr>
  </w:style>
  <w:style w:type="character" w:customStyle="1" w:styleId="ListLabel1860">
    <w:name w:val="ListLabel 1860"/>
    <w:qFormat/>
    <w:rPr>
      <w:rFonts w:cs="Wingdings"/>
    </w:rPr>
  </w:style>
  <w:style w:type="character" w:customStyle="1" w:styleId="ListLabel1861">
    <w:name w:val="ListLabel 1861"/>
    <w:qFormat/>
    <w:rPr>
      <w:rFonts w:cs="Symbol"/>
      <w:b w:val="0"/>
      <w:color w:val="000000"/>
      <w:sz w:val="32"/>
      <w:szCs w:val="32"/>
      <w:lang w:eastAsia="en-US" w:bidi="hi-IN"/>
    </w:rPr>
  </w:style>
  <w:style w:type="character" w:customStyle="1" w:styleId="ListLabel1862">
    <w:name w:val="ListLabel 1862"/>
    <w:qFormat/>
    <w:rPr>
      <w:rFonts w:cs="Courier New"/>
    </w:rPr>
  </w:style>
  <w:style w:type="character" w:customStyle="1" w:styleId="ListLabel1863">
    <w:name w:val="ListLabel 1863"/>
    <w:qFormat/>
    <w:rPr>
      <w:rFonts w:cs="Wingdings"/>
    </w:rPr>
  </w:style>
  <w:style w:type="character" w:customStyle="1" w:styleId="ListLabel1864">
    <w:name w:val="ListLabel 1864"/>
    <w:qFormat/>
    <w:rPr>
      <w:rFonts w:cs="Symbol"/>
      <w:b w:val="0"/>
      <w:color w:val="000000"/>
      <w:sz w:val="32"/>
      <w:szCs w:val="32"/>
      <w:lang w:eastAsia="en-US" w:bidi="hi-IN"/>
    </w:rPr>
  </w:style>
  <w:style w:type="character" w:customStyle="1" w:styleId="ListLabel1865">
    <w:name w:val="ListLabel 1865"/>
    <w:qFormat/>
    <w:rPr>
      <w:rFonts w:cs="Courier New"/>
    </w:rPr>
  </w:style>
  <w:style w:type="character" w:customStyle="1" w:styleId="ListLabel1866">
    <w:name w:val="ListLabel 1866"/>
    <w:qFormat/>
    <w:rPr>
      <w:rFonts w:cs="Wingdings"/>
    </w:rPr>
  </w:style>
  <w:style w:type="character" w:customStyle="1" w:styleId="ListLabel1867">
    <w:name w:val="ListLabel 1867"/>
    <w:qFormat/>
    <w:rPr>
      <w:rFonts w:cs="Wingdings"/>
    </w:rPr>
  </w:style>
  <w:style w:type="character" w:customStyle="1" w:styleId="ListLabel1868">
    <w:name w:val="ListLabel 1868"/>
    <w:qFormat/>
    <w:rPr>
      <w:rFonts w:cs="OpenSymbol;Arial Unicode MS"/>
      <w:b w:val="0"/>
      <w:sz w:val="36"/>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b w:val="0"/>
      <w:color w:val="000000"/>
      <w:sz w:val="32"/>
      <w:szCs w:val="32"/>
      <w:lang w:eastAsia="en-US" w:bidi="hi-IN"/>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b w:val="0"/>
      <w:color w:val="000000"/>
      <w:sz w:val="32"/>
      <w:szCs w:val="32"/>
      <w:lang w:eastAsia="en-US" w:bidi="hi-IN"/>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Wingdings"/>
    </w:rPr>
  </w:style>
  <w:style w:type="character" w:customStyle="1" w:styleId="ListLabel1878">
    <w:name w:val="ListLabel 1878"/>
    <w:qFormat/>
    <w:rPr>
      <w:rFonts w:cs="OpenSymbol;Arial Unicode MS"/>
      <w:b w:val="0"/>
      <w:sz w:val="36"/>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Symbol"/>
      <w:b w:val="0"/>
      <w:color w:val="000000"/>
      <w:sz w:val="32"/>
      <w:szCs w:val="32"/>
      <w:lang w:eastAsia="en-US" w:bidi="hi-IN"/>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b w:val="0"/>
      <w:color w:val="000000"/>
      <w:sz w:val="32"/>
      <w:szCs w:val="32"/>
      <w:lang w:eastAsia="en-US" w:bidi="hi-IN"/>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ascii="Times New Roman" w:hAnsi="Times New Roman" w:cs="Wingdings"/>
      <w:b w:val="0"/>
      <w:sz w:val="36"/>
    </w:rPr>
  </w:style>
  <w:style w:type="character" w:customStyle="1" w:styleId="ListLabel1888">
    <w:name w:val="ListLabel 1888"/>
    <w:qFormat/>
    <w:rPr>
      <w:rFonts w:ascii="Times New Roman" w:hAnsi="Times New Roman" w:cs="OpenSymbol;Arial Unicode MS"/>
      <w:b w:val="0"/>
      <w:sz w:val="36"/>
    </w:rPr>
  </w:style>
  <w:style w:type="character" w:customStyle="1" w:styleId="ListLabel1889">
    <w:name w:val="ListLabel 1889"/>
    <w:qFormat/>
    <w:rPr>
      <w:rFonts w:cs="Courier New"/>
    </w:rPr>
  </w:style>
  <w:style w:type="character" w:customStyle="1" w:styleId="ListLabel1890">
    <w:name w:val="ListLabel 1890"/>
    <w:qFormat/>
    <w:rPr>
      <w:rFonts w:cs="Wingdings"/>
    </w:rPr>
  </w:style>
  <w:style w:type="character" w:customStyle="1" w:styleId="ListLabel1891">
    <w:name w:val="ListLabel 1891"/>
    <w:qFormat/>
    <w:rPr>
      <w:rFonts w:cs="Symbol"/>
      <w:b w:val="0"/>
      <w:color w:val="000000"/>
      <w:sz w:val="32"/>
      <w:szCs w:val="32"/>
      <w:lang w:eastAsia="en-US" w:bidi="hi-IN"/>
    </w:rPr>
  </w:style>
  <w:style w:type="character" w:customStyle="1" w:styleId="ListLabel1892">
    <w:name w:val="ListLabel 1892"/>
    <w:qFormat/>
    <w:rPr>
      <w:rFonts w:cs="Courier New"/>
    </w:rPr>
  </w:style>
  <w:style w:type="character" w:customStyle="1" w:styleId="ListLabel1893">
    <w:name w:val="ListLabel 1893"/>
    <w:qFormat/>
    <w:rPr>
      <w:rFonts w:cs="Wingdings"/>
    </w:rPr>
  </w:style>
  <w:style w:type="character" w:customStyle="1" w:styleId="ListLabel1894">
    <w:name w:val="ListLabel 1894"/>
    <w:qFormat/>
    <w:rPr>
      <w:rFonts w:cs="Symbol"/>
      <w:b w:val="0"/>
      <w:color w:val="000000"/>
      <w:sz w:val="32"/>
      <w:szCs w:val="32"/>
      <w:lang w:eastAsia="en-US" w:bidi="hi-IN"/>
    </w:rPr>
  </w:style>
  <w:style w:type="character" w:customStyle="1" w:styleId="ListLabel1895">
    <w:name w:val="ListLabel 1895"/>
    <w:qFormat/>
    <w:rPr>
      <w:rFonts w:cs="Courier New"/>
    </w:rPr>
  </w:style>
  <w:style w:type="character" w:customStyle="1" w:styleId="ListLabel1896">
    <w:name w:val="ListLabel 1896"/>
    <w:qFormat/>
    <w:rPr>
      <w:rFonts w:cs="Wingdings"/>
    </w:rPr>
  </w:style>
  <w:style w:type="character" w:customStyle="1" w:styleId="ListLabel1897">
    <w:name w:val="ListLabel 1897"/>
    <w:qFormat/>
    <w:rPr>
      <w:rFonts w:ascii="Times New Roman" w:hAnsi="Times New Roman" w:cs="Wingdings"/>
      <w:b w:val="0"/>
      <w:sz w:val="36"/>
    </w:rPr>
  </w:style>
  <w:style w:type="character" w:customStyle="1" w:styleId="ListLabel1898">
    <w:name w:val="ListLabel 1898"/>
    <w:qFormat/>
    <w:rPr>
      <w:rFonts w:ascii="Times New Roman" w:hAnsi="Times New Roman" w:cs="OpenSymbol;Arial Unicode MS"/>
      <w:b w:val="0"/>
      <w:sz w:val="36"/>
    </w:rPr>
  </w:style>
  <w:style w:type="character" w:customStyle="1" w:styleId="ListLabel1899">
    <w:name w:val="ListLabel 1899"/>
    <w:qFormat/>
    <w:rPr>
      <w:rFonts w:cs="Courier New"/>
    </w:rPr>
  </w:style>
  <w:style w:type="character" w:customStyle="1" w:styleId="ListLabel1900">
    <w:name w:val="ListLabel 1900"/>
    <w:qFormat/>
    <w:rPr>
      <w:rFonts w:cs="Wingdings"/>
    </w:rPr>
  </w:style>
  <w:style w:type="character" w:customStyle="1" w:styleId="ListLabel1901">
    <w:name w:val="ListLabel 1901"/>
    <w:qFormat/>
    <w:rPr>
      <w:rFonts w:cs="Symbol"/>
      <w:b w:val="0"/>
      <w:color w:val="000000"/>
      <w:sz w:val="32"/>
      <w:szCs w:val="32"/>
      <w:lang w:eastAsia="en-US" w:bidi="hi-IN"/>
    </w:rPr>
  </w:style>
  <w:style w:type="character" w:customStyle="1" w:styleId="ListLabel1902">
    <w:name w:val="ListLabel 1902"/>
    <w:qFormat/>
    <w:rPr>
      <w:rFonts w:cs="Courier New"/>
    </w:rPr>
  </w:style>
  <w:style w:type="character" w:customStyle="1" w:styleId="ListLabel1903">
    <w:name w:val="ListLabel 1903"/>
    <w:qFormat/>
    <w:rPr>
      <w:rFonts w:cs="Wingdings"/>
    </w:rPr>
  </w:style>
  <w:style w:type="character" w:customStyle="1" w:styleId="ListLabel1904">
    <w:name w:val="ListLabel 1904"/>
    <w:qFormat/>
    <w:rPr>
      <w:rFonts w:cs="Symbol"/>
      <w:b w:val="0"/>
      <w:color w:val="000000"/>
      <w:sz w:val="32"/>
      <w:szCs w:val="32"/>
      <w:lang w:eastAsia="en-US" w:bidi="hi-IN"/>
    </w:rPr>
  </w:style>
  <w:style w:type="character" w:customStyle="1" w:styleId="ListLabel1905">
    <w:name w:val="ListLabel 1905"/>
    <w:qFormat/>
    <w:rPr>
      <w:rFonts w:cs="Courier New"/>
    </w:rPr>
  </w:style>
  <w:style w:type="character" w:customStyle="1" w:styleId="ListLabel1906">
    <w:name w:val="ListLabel 1906"/>
    <w:qFormat/>
    <w:rPr>
      <w:rFonts w:cs="Wingdings"/>
    </w:rPr>
  </w:style>
  <w:style w:type="character" w:customStyle="1" w:styleId="ListLabel1907">
    <w:name w:val="ListLabel 1907"/>
    <w:qFormat/>
    <w:rPr>
      <w:rFonts w:ascii="Times New Roman" w:hAnsi="Times New Roman" w:cs="Wingdings"/>
      <w:b w:val="0"/>
      <w:sz w:val="36"/>
    </w:rPr>
  </w:style>
  <w:style w:type="character" w:customStyle="1" w:styleId="ListLabel1908">
    <w:name w:val="ListLabel 1908"/>
    <w:qFormat/>
    <w:rPr>
      <w:rFonts w:ascii="Times New Roman" w:hAnsi="Times New Roman" w:cs="OpenSymbol;Arial Unicode MS"/>
      <w:b w:val="0"/>
      <w:sz w:val="36"/>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b w:val="0"/>
      <w:color w:val="000000"/>
      <w:sz w:val="32"/>
      <w:szCs w:val="32"/>
      <w:lang w:eastAsia="en-US" w:bidi="hi-IN"/>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cs="Symbol"/>
      <w:b w:val="0"/>
      <w:color w:val="000000"/>
      <w:sz w:val="32"/>
      <w:szCs w:val="32"/>
      <w:lang w:eastAsia="en-US" w:bidi="hi-IN"/>
    </w:rPr>
  </w:style>
  <w:style w:type="character" w:customStyle="1" w:styleId="ListLabel1915">
    <w:name w:val="ListLabel 1915"/>
    <w:qFormat/>
    <w:rPr>
      <w:rFonts w:cs="Courier New"/>
    </w:rPr>
  </w:style>
  <w:style w:type="character" w:customStyle="1" w:styleId="ListLabel1916">
    <w:name w:val="ListLabel 1916"/>
    <w:qFormat/>
    <w:rPr>
      <w:rFonts w:cs="Wingdings"/>
    </w:rPr>
  </w:style>
  <w:style w:type="character" w:customStyle="1" w:styleId="ListLabel1917">
    <w:name w:val="ListLabel 1917"/>
    <w:qFormat/>
    <w:rPr>
      <w:rFonts w:cs="Wingdings"/>
    </w:rPr>
  </w:style>
  <w:style w:type="character" w:customStyle="1" w:styleId="ListLabel1918">
    <w:name w:val="ListLabel 1918"/>
    <w:qFormat/>
    <w:rPr>
      <w:rFonts w:cs="Wingdings"/>
    </w:rPr>
  </w:style>
  <w:style w:type="character" w:customStyle="1" w:styleId="ListLabel1919">
    <w:name w:val="ListLabel 1919"/>
    <w:qFormat/>
    <w:rPr>
      <w:rFonts w:cs="OpenSymbol;Arial Unicode MS"/>
      <w:b w:val="0"/>
      <w:sz w:val="36"/>
    </w:rPr>
  </w:style>
  <w:style w:type="character" w:customStyle="1" w:styleId="ListLabel1920">
    <w:name w:val="ListLabel 1920"/>
    <w:qFormat/>
    <w:rPr>
      <w:rFonts w:cs="Courier New"/>
    </w:rPr>
  </w:style>
  <w:style w:type="character" w:customStyle="1" w:styleId="ListLabel1921">
    <w:name w:val="ListLabel 1921"/>
    <w:qFormat/>
    <w:rPr>
      <w:rFonts w:cs="Wingdings"/>
    </w:rPr>
  </w:style>
  <w:style w:type="character" w:customStyle="1" w:styleId="ListLabel1922">
    <w:name w:val="ListLabel 1922"/>
    <w:qFormat/>
    <w:rPr>
      <w:rFonts w:cs="Symbol"/>
      <w:b w:val="0"/>
      <w:color w:val="000000"/>
      <w:sz w:val="32"/>
      <w:szCs w:val="32"/>
      <w:lang w:eastAsia="en-US" w:bidi="hi-IN"/>
    </w:rPr>
  </w:style>
  <w:style w:type="character" w:customStyle="1" w:styleId="ListLabel1923">
    <w:name w:val="ListLabel 1923"/>
    <w:qFormat/>
    <w:rPr>
      <w:rFonts w:cs="Courier New"/>
    </w:rPr>
  </w:style>
  <w:style w:type="character" w:customStyle="1" w:styleId="ListLabel1924">
    <w:name w:val="ListLabel 1924"/>
    <w:qFormat/>
    <w:rPr>
      <w:rFonts w:cs="Wingdings"/>
    </w:rPr>
  </w:style>
  <w:style w:type="character" w:customStyle="1" w:styleId="ListLabel1925">
    <w:name w:val="ListLabel 1925"/>
    <w:qFormat/>
    <w:rPr>
      <w:rFonts w:cs="Symbol"/>
      <w:b w:val="0"/>
      <w:color w:val="000000"/>
      <w:sz w:val="32"/>
      <w:szCs w:val="32"/>
      <w:lang w:eastAsia="en-US" w:bidi="hi-IN"/>
    </w:rPr>
  </w:style>
  <w:style w:type="character" w:customStyle="1" w:styleId="ListLabel1926">
    <w:name w:val="ListLabel 1926"/>
    <w:qFormat/>
    <w:rPr>
      <w:rFonts w:cs="Courier New"/>
    </w:rPr>
  </w:style>
  <w:style w:type="character" w:customStyle="1" w:styleId="ListLabel1927">
    <w:name w:val="ListLabel 1927"/>
    <w:qFormat/>
    <w:rPr>
      <w:rFonts w:cs="Wingdings"/>
    </w:rPr>
  </w:style>
  <w:style w:type="character" w:customStyle="1" w:styleId="ListLabel1928">
    <w:name w:val="ListLabel 1928"/>
    <w:qFormat/>
    <w:rPr>
      <w:rFonts w:cs="Wingdings"/>
    </w:rPr>
  </w:style>
  <w:style w:type="character" w:customStyle="1" w:styleId="ListLabel1929">
    <w:name w:val="ListLabel 1929"/>
    <w:qFormat/>
    <w:rPr>
      <w:rFonts w:cs="Wingdings"/>
    </w:rPr>
  </w:style>
  <w:style w:type="character" w:customStyle="1" w:styleId="ListLabel1930">
    <w:name w:val="ListLabel 1930"/>
    <w:qFormat/>
    <w:rPr>
      <w:rFonts w:cs="OpenSymbol;Arial Unicode MS"/>
      <w:b w:val="0"/>
      <w:sz w:val="36"/>
    </w:rPr>
  </w:style>
  <w:style w:type="character" w:customStyle="1" w:styleId="ListLabel1931">
    <w:name w:val="ListLabel 1931"/>
    <w:qFormat/>
    <w:rPr>
      <w:rFonts w:cs="Courier New"/>
    </w:rPr>
  </w:style>
  <w:style w:type="character" w:customStyle="1" w:styleId="ListLabel1932">
    <w:name w:val="ListLabel 1932"/>
    <w:qFormat/>
    <w:rPr>
      <w:rFonts w:cs="Wingdings"/>
    </w:rPr>
  </w:style>
  <w:style w:type="character" w:customStyle="1" w:styleId="ListLabel1933">
    <w:name w:val="ListLabel 1933"/>
    <w:qFormat/>
    <w:rPr>
      <w:rFonts w:cs="Symbol"/>
      <w:b w:val="0"/>
      <w:color w:val="000000"/>
      <w:sz w:val="32"/>
      <w:szCs w:val="32"/>
      <w:lang w:eastAsia="en-US" w:bidi="hi-IN"/>
    </w:rPr>
  </w:style>
  <w:style w:type="character" w:customStyle="1" w:styleId="ListLabel1934">
    <w:name w:val="ListLabel 1934"/>
    <w:qFormat/>
    <w:rPr>
      <w:rFonts w:cs="Courier New"/>
    </w:rPr>
  </w:style>
  <w:style w:type="character" w:customStyle="1" w:styleId="ListLabel1935">
    <w:name w:val="ListLabel 1935"/>
    <w:qFormat/>
    <w:rPr>
      <w:rFonts w:cs="Wingdings"/>
    </w:rPr>
  </w:style>
  <w:style w:type="character" w:customStyle="1" w:styleId="ListLabel1936">
    <w:name w:val="ListLabel 1936"/>
    <w:qFormat/>
    <w:rPr>
      <w:rFonts w:cs="Symbol"/>
      <w:b w:val="0"/>
      <w:color w:val="000000"/>
      <w:sz w:val="32"/>
      <w:szCs w:val="32"/>
      <w:lang w:eastAsia="en-US" w:bidi="hi-IN"/>
    </w:rPr>
  </w:style>
  <w:style w:type="character" w:customStyle="1" w:styleId="ListLabel1937">
    <w:name w:val="ListLabel 1937"/>
    <w:qFormat/>
    <w:rPr>
      <w:rFonts w:cs="Courier New"/>
    </w:rPr>
  </w:style>
  <w:style w:type="character" w:customStyle="1" w:styleId="ListLabel1938">
    <w:name w:val="ListLabel 1938"/>
    <w:qFormat/>
    <w:rPr>
      <w:rFonts w:cs="Wingdings"/>
    </w:rPr>
  </w:style>
  <w:style w:type="character" w:customStyle="1" w:styleId="ListLabel1939">
    <w:name w:val="ListLabel 1939"/>
    <w:qFormat/>
    <w:rPr>
      <w:rFonts w:cs="Wingdings"/>
    </w:rPr>
  </w:style>
  <w:style w:type="character" w:customStyle="1" w:styleId="ListLabel1940">
    <w:name w:val="ListLabel 1940"/>
    <w:qFormat/>
    <w:rPr>
      <w:rFonts w:cs="Wingdings"/>
    </w:rPr>
  </w:style>
  <w:style w:type="character" w:customStyle="1" w:styleId="ListLabel1941">
    <w:name w:val="ListLabel 1941"/>
    <w:qFormat/>
    <w:rPr>
      <w:rFonts w:ascii="Times New Roman" w:hAnsi="Times New Roman" w:cs="OpenSymbol;Arial Unicode MS"/>
      <w:b w:val="0"/>
      <w:sz w:val="36"/>
    </w:rPr>
  </w:style>
  <w:style w:type="character" w:customStyle="1" w:styleId="ListLabel1942">
    <w:name w:val="ListLabel 1942"/>
    <w:qFormat/>
    <w:rPr>
      <w:rFonts w:cs="Courier New"/>
    </w:rPr>
  </w:style>
  <w:style w:type="character" w:customStyle="1" w:styleId="ListLabel1943">
    <w:name w:val="ListLabel 1943"/>
    <w:qFormat/>
    <w:rPr>
      <w:rFonts w:cs="Wingdings"/>
    </w:rPr>
  </w:style>
  <w:style w:type="character" w:customStyle="1" w:styleId="ListLabel1944">
    <w:name w:val="ListLabel 1944"/>
    <w:qFormat/>
    <w:rPr>
      <w:rFonts w:cs="Symbol"/>
      <w:b w:val="0"/>
      <w:color w:val="000000"/>
      <w:sz w:val="32"/>
      <w:szCs w:val="32"/>
      <w:lang w:eastAsia="en-US" w:bidi="hi-IN"/>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b w:val="0"/>
      <w:color w:val="000000"/>
      <w:sz w:val="32"/>
      <w:szCs w:val="32"/>
      <w:lang w:eastAsia="en-US" w:bidi="hi-IN"/>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ascii="Times New Roman" w:hAnsi="Times New Roman" w:cs="Wingdings"/>
      <w:sz w:val="36"/>
    </w:rPr>
  </w:style>
  <w:style w:type="character" w:customStyle="1" w:styleId="ListLabel1951">
    <w:name w:val="ListLabel 1951"/>
    <w:qFormat/>
    <w:rPr>
      <w:rFonts w:ascii="Times New Roman" w:hAnsi="Times New Roman" w:cs="Wingdings"/>
      <w:sz w:val="36"/>
    </w:rPr>
  </w:style>
  <w:style w:type="character" w:customStyle="1" w:styleId="ListLabel1952">
    <w:name w:val="ListLabel 1952"/>
    <w:qFormat/>
    <w:rPr>
      <w:rFonts w:cs="OpenSymbol;Arial Unicode MS"/>
      <w:b w:val="0"/>
      <w:sz w:val="36"/>
    </w:rPr>
  </w:style>
  <w:style w:type="character" w:customStyle="1" w:styleId="ListLabel1953">
    <w:name w:val="ListLabel 1953"/>
    <w:qFormat/>
    <w:rPr>
      <w:rFonts w:cs="Courier New"/>
    </w:rPr>
  </w:style>
  <w:style w:type="character" w:customStyle="1" w:styleId="ListLabel1954">
    <w:name w:val="ListLabel 1954"/>
    <w:qFormat/>
    <w:rPr>
      <w:rFonts w:cs="Wingdings"/>
    </w:rPr>
  </w:style>
  <w:style w:type="character" w:customStyle="1" w:styleId="ListLabel1955">
    <w:name w:val="ListLabel 1955"/>
    <w:qFormat/>
    <w:rPr>
      <w:rFonts w:cs="Symbol"/>
      <w:b w:val="0"/>
      <w:color w:val="000000"/>
      <w:sz w:val="32"/>
      <w:szCs w:val="32"/>
      <w:lang w:eastAsia="en-US" w:bidi="hi-IN"/>
    </w:rPr>
  </w:style>
  <w:style w:type="character" w:customStyle="1" w:styleId="ListLabel1956">
    <w:name w:val="ListLabel 1956"/>
    <w:qFormat/>
    <w:rPr>
      <w:rFonts w:cs="Courier New"/>
    </w:rPr>
  </w:style>
  <w:style w:type="character" w:customStyle="1" w:styleId="ListLabel1957">
    <w:name w:val="ListLabel 1957"/>
    <w:qFormat/>
    <w:rPr>
      <w:rFonts w:cs="Wingdings"/>
    </w:rPr>
  </w:style>
  <w:style w:type="character" w:customStyle="1" w:styleId="ListLabel1958">
    <w:name w:val="ListLabel 1958"/>
    <w:qFormat/>
    <w:rPr>
      <w:rFonts w:cs="Symbol"/>
      <w:b w:val="0"/>
      <w:color w:val="000000"/>
      <w:sz w:val="32"/>
      <w:szCs w:val="32"/>
      <w:lang w:eastAsia="en-US" w:bidi="hi-IN"/>
    </w:rPr>
  </w:style>
  <w:style w:type="character" w:customStyle="1" w:styleId="ListLabel1959">
    <w:name w:val="ListLabel 1959"/>
    <w:qFormat/>
    <w:rPr>
      <w:rFonts w:cs="Courier New"/>
    </w:rPr>
  </w:style>
  <w:style w:type="character" w:customStyle="1" w:styleId="ListLabel1960">
    <w:name w:val="ListLabel 1960"/>
    <w:qFormat/>
    <w:rPr>
      <w:rFonts w:cs="Wingdings"/>
    </w:rPr>
  </w:style>
  <w:style w:type="character" w:customStyle="1" w:styleId="ListLabel1961">
    <w:name w:val="ListLabel 1961"/>
    <w:qFormat/>
    <w:rPr>
      <w:rFonts w:ascii="Times New Roman" w:hAnsi="Times New Roman" w:cs="Wingdings"/>
      <w:sz w:val="36"/>
    </w:rPr>
  </w:style>
  <w:style w:type="character" w:customStyle="1" w:styleId="ListLabel1962">
    <w:name w:val="ListLabel 1962"/>
    <w:qFormat/>
    <w:rPr>
      <w:rFonts w:ascii="Times New Roman" w:hAnsi="Times New Roman" w:cs="Wingdings"/>
      <w:sz w:val="36"/>
    </w:rPr>
  </w:style>
  <w:style w:type="character" w:customStyle="1" w:styleId="ListLabel1963">
    <w:name w:val="ListLabel 1963"/>
    <w:qFormat/>
    <w:rPr>
      <w:rFonts w:cs="OpenSymbol;Arial Unicode MS"/>
      <w:b w:val="0"/>
      <w:sz w:val="36"/>
    </w:rPr>
  </w:style>
  <w:style w:type="character" w:customStyle="1" w:styleId="ListLabel1964">
    <w:name w:val="ListLabel 1964"/>
    <w:qFormat/>
    <w:rPr>
      <w:rFonts w:cs="Courier New"/>
    </w:rPr>
  </w:style>
  <w:style w:type="character" w:customStyle="1" w:styleId="ListLabel1965">
    <w:name w:val="ListLabel 1965"/>
    <w:qFormat/>
    <w:rPr>
      <w:rFonts w:cs="Wingdings"/>
    </w:rPr>
  </w:style>
  <w:style w:type="character" w:customStyle="1" w:styleId="ListLabel1966">
    <w:name w:val="ListLabel 1966"/>
    <w:qFormat/>
    <w:rPr>
      <w:rFonts w:cs="Symbol"/>
      <w:b w:val="0"/>
      <w:color w:val="000000"/>
      <w:sz w:val="32"/>
      <w:szCs w:val="32"/>
      <w:lang w:eastAsia="en-US" w:bidi="hi-IN"/>
    </w:rPr>
  </w:style>
  <w:style w:type="character" w:customStyle="1" w:styleId="ListLabel1967">
    <w:name w:val="ListLabel 1967"/>
    <w:qFormat/>
    <w:rPr>
      <w:rFonts w:cs="Courier New"/>
    </w:rPr>
  </w:style>
  <w:style w:type="character" w:customStyle="1" w:styleId="ListLabel1968">
    <w:name w:val="ListLabel 1968"/>
    <w:qFormat/>
    <w:rPr>
      <w:rFonts w:cs="Wingdings"/>
    </w:rPr>
  </w:style>
  <w:style w:type="character" w:customStyle="1" w:styleId="ListLabel1969">
    <w:name w:val="ListLabel 1969"/>
    <w:qFormat/>
    <w:rPr>
      <w:rFonts w:cs="Symbol"/>
      <w:b w:val="0"/>
      <w:color w:val="000000"/>
      <w:sz w:val="32"/>
      <w:szCs w:val="32"/>
      <w:lang w:eastAsia="en-US" w:bidi="hi-IN"/>
    </w:rPr>
  </w:style>
  <w:style w:type="character" w:customStyle="1" w:styleId="ListLabel1970">
    <w:name w:val="ListLabel 1970"/>
    <w:qFormat/>
    <w:rPr>
      <w:rFonts w:cs="Courier New"/>
    </w:rPr>
  </w:style>
  <w:style w:type="character" w:customStyle="1" w:styleId="ListLabel1971">
    <w:name w:val="ListLabel 1971"/>
    <w:qFormat/>
    <w:rPr>
      <w:rFonts w:cs="Wingdings"/>
    </w:rPr>
  </w:style>
  <w:style w:type="character" w:customStyle="1" w:styleId="ListLabel1972">
    <w:name w:val="ListLabel 1972"/>
    <w:qFormat/>
    <w:rPr>
      <w:rFonts w:ascii="Times New Roman" w:hAnsi="Times New Roman" w:cs="Wingdings"/>
      <w:sz w:val="36"/>
    </w:rPr>
  </w:style>
  <w:style w:type="character" w:customStyle="1" w:styleId="ListLabel1973">
    <w:name w:val="ListLabel 1973"/>
    <w:qFormat/>
    <w:rPr>
      <w:rFonts w:ascii="Times New Roman" w:hAnsi="Times New Roman" w:cs="Wingdings"/>
      <w:sz w:val="36"/>
    </w:rPr>
  </w:style>
  <w:style w:type="character" w:customStyle="1" w:styleId="ListLabel1974">
    <w:name w:val="ListLabel 1974"/>
    <w:qFormat/>
    <w:rPr>
      <w:rFonts w:cs="OpenSymbol;Arial Unicode MS"/>
      <w:b w:val="0"/>
      <w:sz w:val="36"/>
    </w:rPr>
  </w:style>
  <w:style w:type="character" w:customStyle="1" w:styleId="ListLabel1975">
    <w:name w:val="ListLabel 1975"/>
    <w:qFormat/>
    <w:rPr>
      <w:rFonts w:cs="Courier New"/>
    </w:rPr>
  </w:style>
  <w:style w:type="character" w:customStyle="1" w:styleId="ListLabel1976">
    <w:name w:val="ListLabel 1976"/>
    <w:qFormat/>
    <w:rPr>
      <w:rFonts w:cs="Wingdings"/>
    </w:rPr>
  </w:style>
  <w:style w:type="character" w:customStyle="1" w:styleId="ListLabel1977">
    <w:name w:val="ListLabel 1977"/>
    <w:qFormat/>
    <w:rPr>
      <w:rFonts w:cs="Symbol"/>
      <w:b w:val="0"/>
      <w:color w:val="000000"/>
      <w:sz w:val="32"/>
      <w:szCs w:val="32"/>
      <w:lang w:eastAsia="en-US" w:bidi="hi-IN"/>
    </w:rPr>
  </w:style>
  <w:style w:type="character" w:customStyle="1" w:styleId="ListLabel1978">
    <w:name w:val="ListLabel 1978"/>
    <w:qFormat/>
    <w:rPr>
      <w:rFonts w:cs="Courier New"/>
    </w:rPr>
  </w:style>
  <w:style w:type="character" w:customStyle="1" w:styleId="ListLabel1979">
    <w:name w:val="ListLabel 1979"/>
    <w:qFormat/>
    <w:rPr>
      <w:rFonts w:cs="Wingdings"/>
    </w:rPr>
  </w:style>
  <w:style w:type="character" w:customStyle="1" w:styleId="ListLabel1980">
    <w:name w:val="ListLabel 1980"/>
    <w:qFormat/>
    <w:rPr>
      <w:rFonts w:cs="Symbol"/>
      <w:b w:val="0"/>
      <w:color w:val="000000"/>
      <w:sz w:val="32"/>
      <w:szCs w:val="32"/>
      <w:lang w:eastAsia="en-US" w:bidi="hi-IN"/>
    </w:rPr>
  </w:style>
  <w:style w:type="character" w:customStyle="1" w:styleId="ListLabel1981">
    <w:name w:val="ListLabel 1981"/>
    <w:qFormat/>
    <w:rPr>
      <w:rFonts w:cs="Courier New"/>
    </w:rPr>
  </w:style>
  <w:style w:type="character" w:customStyle="1" w:styleId="ListLabel1982">
    <w:name w:val="ListLabel 1982"/>
    <w:qFormat/>
    <w:rPr>
      <w:rFonts w:cs="Wingdings"/>
    </w:rPr>
  </w:style>
  <w:style w:type="character" w:customStyle="1" w:styleId="ListLabel1983">
    <w:name w:val="ListLabel 1983"/>
    <w:qFormat/>
    <w:rPr>
      <w:rFonts w:ascii="Times New Roman" w:hAnsi="Times New Roman" w:cs="Wingdings"/>
      <w:sz w:val="36"/>
    </w:rPr>
  </w:style>
  <w:style w:type="character" w:customStyle="1" w:styleId="ListLabel1984">
    <w:name w:val="ListLabel 1984"/>
    <w:qFormat/>
    <w:rPr>
      <w:rFonts w:ascii="Times New Roman" w:hAnsi="Times New Roman" w:cs="Wingdings"/>
      <w:sz w:val="36"/>
    </w:rPr>
  </w:style>
  <w:style w:type="character" w:customStyle="1" w:styleId="ListLabel1985">
    <w:name w:val="ListLabel 1985"/>
    <w:qFormat/>
    <w:rPr>
      <w:rFonts w:cs="Wingdings"/>
      <w:sz w:val="36"/>
    </w:rPr>
  </w:style>
  <w:style w:type="character" w:customStyle="1" w:styleId="ListLabel1986">
    <w:name w:val="ListLabel 1986"/>
    <w:qFormat/>
    <w:rPr>
      <w:rFonts w:cs="OpenSymbol;Arial Unicode MS"/>
      <w:b w:val="0"/>
      <w:sz w:val="36"/>
    </w:rPr>
  </w:style>
  <w:style w:type="character" w:customStyle="1" w:styleId="ListLabel1987">
    <w:name w:val="ListLabel 1987"/>
    <w:qFormat/>
    <w:rPr>
      <w:rFonts w:cs="Courier New"/>
    </w:rPr>
  </w:style>
  <w:style w:type="character" w:customStyle="1" w:styleId="ListLabel1988">
    <w:name w:val="ListLabel 1988"/>
    <w:qFormat/>
    <w:rPr>
      <w:rFonts w:cs="Wingdings"/>
    </w:rPr>
  </w:style>
  <w:style w:type="character" w:customStyle="1" w:styleId="ListLabel1989">
    <w:name w:val="ListLabel 1989"/>
    <w:qFormat/>
    <w:rPr>
      <w:rFonts w:cs="Symbol"/>
      <w:b w:val="0"/>
      <w:color w:val="000000"/>
      <w:sz w:val="32"/>
      <w:szCs w:val="32"/>
      <w:lang w:eastAsia="en-US" w:bidi="hi-IN"/>
    </w:rPr>
  </w:style>
  <w:style w:type="character" w:customStyle="1" w:styleId="ListLabel1990">
    <w:name w:val="ListLabel 1990"/>
    <w:qFormat/>
    <w:rPr>
      <w:rFonts w:cs="Courier New"/>
    </w:rPr>
  </w:style>
  <w:style w:type="character" w:customStyle="1" w:styleId="ListLabel1991">
    <w:name w:val="ListLabel 1991"/>
    <w:qFormat/>
    <w:rPr>
      <w:rFonts w:cs="Wingdings"/>
    </w:rPr>
  </w:style>
  <w:style w:type="character" w:customStyle="1" w:styleId="ListLabel1992">
    <w:name w:val="ListLabel 1992"/>
    <w:qFormat/>
    <w:rPr>
      <w:rFonts w:cs="Symbol"/>
      <w:b w:val="0"/>
      <w:color w:val="000000"/>
      <w:sz w:val="32"/>
      <w:szCs w:val="32"/>
      <w:lang w:eastAsia="en-US" w:bidi="hi-IN"/>
    </w:rPr>
  </w:style>
  <w:style w:type="character" w:customStyle="1" w:styleId="ListLabel1993">
    <w:name w:val="ListLabel 1993"/>
    <w:qFormat/>
    <w:rPr>
      <w:rFonts w:cs="Courier New"/>
    </w:rPr>
  </w:style>
  <w:style w:type="character" w:customStyle="1" w:styleId="ListLabel1994">
    <w:name w:val="ListLabel 1994"/>
    <w:qFormat/>
    <w:rPr>
      <w:rFonts w:cs="Wingdings"/>
    </w:rPr>
  </w:style>
  <w:style w:type="character" w:customStyle="1" w:styleId="ListLabel1995">
    <w:name w:val="ListLabel 1995"/>
    <w:qFormat/>
    <w:rPr>
      <w:rFonts w:ascii="Times New Roman" w:hAnsi="Times New Roman" w:cs="Wingdings"/>
      <w:sz w:val="36"/>
    </w:rPr>
  </w:style>
  <w:style w:type="character" w:customStyle="1" w:styleId="ListLabel1996">
    <w:name w:val="ListLabel 1996"/>
    <w:qFormat/>
    <w:rPr>
      <w:rFonts w:ascii="Times New Roman" w:hAnsi="Times New Roman" w:cs="Wingdings"/>
      <w:sz w:val="36"/>
    </w:rPr>
  </w:style>
  <w:style w:type="character" w:customStyle="1" w:styleId="ListLabel1997">
    <w:name w:val="ListLabel 1997"/>
    <w:qFormat/>
    <w:rPr>
      <w:rFonts w:cs="OpenSymbol;Arial Unicode MS"/>
      <w:b w:val="0"/>
      <w:sz w:val="36"/>
    </w:rPr>
  </w:style>
  <w:style w:type="character" w:customStyle="1" w:styleId="ListLabel1998">
    <w:name w:val="ListLabel 1998"/>
    <w:qFormat/>
    <w:rPr>
      <w:rFonts w:cs="Courier New"/>
    </w:rPr>
  </w:style>
  <w:style w:type="character" w:customStyle="1" w:styleId="ListLabel1999">
    <w:name w:val="ListLabel 1999"/>
    <w:qFormat/>
    <w:rPr>
      <w:rFonts w:cs="Wingdings"/>
    </w:rPr>
  </w:style>
  <w:style w:type="character" w:customStyle="1" w:styleId="ListLabel2000">
    <w:name w:val="ListLabel 2000"/>
    <w:qFormat/>
    <w:rPr>
      <w:rFonts w:cs="Symbol"/>
      <w:b w:val="0"/>
      <w:color w:val="000000"/>
      <w:sz w:val="32"/>
      <w:szCs w:val="32"/>
      <w:lang w:eastAsia="en-US" w:bidi="hi-IN"/>
    </w:rPr>
  </w:style>
  <w:style w:type="character" w:customStyle="1" w:styleId="ListLabel2001">
    <w:name w:val="ListLabel 2001"/>
    <w:qFormat/>
    <w:rPr>
      <w:rFonts w:cs="Courier New"/>
    </w:rPr>
  </w:style>
  <w:style w:type="character" w:customStyle="1" w:styleId="ListLabel2002">
    <w:name w:val="ListLabel 2002"/>
    <w:qFormat/>
    <w:rPr>
      <w:rFonts w:cs="Wingdings"/>
    </w:rPr>
  </w:style>
  <w:style w:type="character" w:customStyle="1" w:styleId="ListLabel2003">
    <w:name w:val="ListLabel 2003"/>
    <w:qFormat/>
    <w:rPr>
      <w:rFonts w:cs="Symbol"/>
      <w:b w:val="0"/>
      <w:color w:val="000000"/>
      <w:sz w:val="32"/>
      <w:szCs w:val="32"/>
      <w:lang w:eastAsia="en-US" w:bidi="hi-IN"/>
    </w:rPr>
  </w:style>
  <w:style w:type="character" w:customStyle="1" w:styleId="ListLabel2004">
    <w:name w:val="ListLabel 2004"/>
    <w:qFormat/>
    <w:rPr>
      <w:rFonts w:cs="Courier New"/>
    </w:rPr>
  </w:style>
  <w:style w:type="character" w:customStyle="1" w:styleId="ListLabel2005">
    <w:name w:val="ListLabel 2005"/>
    <w:qFormat/>
    <w:rPr>
      <w:rFonts w:cs="Wingdings"/>
    </w:rPr>
  </w:style>
  <w:style w:type="character" w:customStyle="1" w:styleId="ListLabel2006">
    <w:name w:val="ListLabel 2006"/>
    <w:qFormat/>
    <w:rPr>
      <w:rFonts w:ascii="Times New Roman" w:hAnsi="Times New Roman" w:cs="Wingdings"/>
    </w:rPr>
  </w:style>
  <w:style w:type="character" w:customStyle="1" w:styleId="ListLabel2007">
    <w:name w:val="ListLabel 2007"/>
    <w:qFormat/>
    <w:rPr>
      <w:rFonts w:ascii="Times New Roman" w:hAnsi="Times New Roman" w:cs="Wingdings"/>
    </w:rPr>
  </w:style>
  <w:style w:type="character" w:customStyle="1" w:styleId="ListLabel2008">
    <w:name w:val="ListLabel 2008"/>
    <w:qFormat/>
    <w:rPr>
      <w:rFonts w:cs="OpenSymbol;Arial Unicode MS"/>
      <w:b w:val="0"/>
      <w:sz w:val="36"/>
    </w:rPr>
  </w:style>
  <w:style w:type="character" w:customStyle="1" w:styleId="ListLabel2009">
    <w:name w:val="ListLabel 2009"/>
    <w:qFormat/>
    <w:rPr>
      <w:rFonts w:cs="Courier New"/>
    </w:rPr>
  </w:style>
  <w:style w:type="character" w:customStyle="1" w:styleId="ListLabel2010">
    <w:name w:val="ListLabel 2010"/>
    <w:qFormat/>
    <w:rPr>
      <w:rFonts w:cs="Wingdings"/>
    </w:rPr>
  </w:style>
  <w:style w:type="character" w:customStyle="1" w:styleId="ListLabel2011">
    <w:name w:val="ListLabel 2011"/>
    <w:qFormat/>
    <w:rPr>
      <w:rFonts w:cs="Symbol"/>
      <w:b w:val="0"/>
      <w:color w:val="000000"/>
      <w:sz w:val="32"/>
      <w:szCs w:val="32"/>
      <w:lang w:eastAsia="en-US" w:bidi="hi-IN"/>
    </w:rPr>
  </w:style>
  <w:style w:type="character" w:customStyle="1" w:styleId="ListLabel2012">
    <w:name w:val="ListLabel 2012"/>
    <w:qFormat/>
    <w:rPr>
      <w:rFonts w:cs="Courier New"/>
    </w:rPr>
  </w:style>
  <w:style w:type="character" w:customStyle="1" w:styleId="ListLabel2013">
    <w:name w:val="ListLabel 2013"/>
    <w:qFormat/>
    <w:rPr>
      <w:rFonts w:cs="Wingdings"/>
    </w:rPr>
  </w:style>
  <w:style w:type="character" w:customStyle="1" w:styleId="ListLabel2014">
    <w:name w:val="ListLabel 2014"/>
    <w:qFormat/>
    <w:rPr>
      <w:rFonts w:cs="Symbol"/>
      <w:b w:val="0"/>
      <w:color w:val="000000"/>
      <w:sz w:val="32"/>
      <w:szCs w:val="32"/>
      <w:lang w:eastAsia="en-US" w:bidi="hi-IN"/>
    </w:rPr>
  </w:style>
  <w:style w:type="character" w:customStyle="1" w:styleId="ListLabel2015">
    <w:name w:val="ListLabel 2015"/>
    <w:qFormat/>
    <w:rPr>
      <w:rFonts w:cs="Courier New"/>
    </w:rPr>
  </w:style>
  <w:style w:type="character" w:customStyle="1" w:styleId="ListLabel2016">
    <w:name w:val="ListLabel 2016"/>
    <w:qFormat/>
    <w:rPr>
      <w:rFonts w:cs="Wingdings"/>
    </w:rPr>
  </w:style>
  <w:style w:type="character" w:customStyle="1" w:styleId="ListLabel2017">
    <w:name w:val="ListLabel 2017"/>
    <w:qFormat/>
    <w:rPr>
      <w:rFonts w:ascii="Times New Roman" w:hAnsi="Times New Roman" w:cs="Wingdings"/>
    </w:rPr>
  </w:style>
  <w:style w:type="character" w:customStyle="1" w:styleId="ListLabel2018">
    <w:name w:val="ListLabel 2018"/>
    <w:qFormat/>
    <w:rPr>
      <w:rFonts w:ascii="Times New Roman" w:hAnsi="Times New Roman" w:cs="Wingdings"/>
    </w:rPr>
  </w:style>
  <w:style w:type="character" w:customStyle="1" w:styleId="ListLabel2019">
    <w:name w:val="ListLabel 2019"/>
    <w:qFormat/>
    <w:rPr>
      <w:rFonts w:cs="OpenSymbol;Arial Unicode MS"/>
      <w:b w:val="0"/>
      <w:sz w:val="36"/>
    </w:rPr>
  </w:style>
  <w:style w:type="character" w:customStyle="1" w:styleId="ListLabel2020">
    <w:name w:val="ListLabel 2020"/>
    <w:qFormat/>
    <w:rPr>
      <w:rFonts w:cs="Courier New"/>
    </w:rPr>
  </w:style>
  <w:style w:type="character" w:customStyle="1" w:styleId="ListLabel2021">
    <w:name w:val="ListLabel 2021"/>
    <w:qFormat/>
    <w:rPr>
      <w:rFonts w:cs="Wingdings"/>
    </w:rPr>
  </w:style>
  <w:style w:type="character" w:customStyle="1" w:styleId="ListLabel2022">
    <w:name w:val="ListLabel 2022"/>
    <w:qFormat/>
    <w:rPr>
      <w:rFonts w:cs="Symbol"/>
      <w:b w:val="0"/>
      <w:color w:val="000000"/>
      <w:sz w:val="32"/>
      <w:szCs w:val="32"/>
      <w:lang w:eastAsia="en-US" w:bidi="hi-IN"/>
    </w:rPr>
  </w:style>
  <w:style w:type="character" w:customStyle="1" w:styleId="ListLabel2023">
    <w:name w:val="ListLabel 2023"/>
    <w:qFormat/>
    <w:rPr>
      <w:rFonts w:cs="Courier New"/>
    </w:rPr>
  </w:style>
  <w:style w:type="character" w:customStyle="1" w:styleId="ListLabel2024">
    <w:name w:val="ListLabel 2024"/>
    <w:qFormat/>
    <w:rPr>
      <w:rFonts w:cs="Wingdings"/>
    </w:rPr>
  </w:style>
  <w:style w:type="character" w:customStyle="1" w:styleId="ListLabel2025">
    <w:name w:val="ListLabel 2025"/>
    <w:qFormat/>
    <w:rPr>
      <w:rFonts w:cs="Symbol"/>
      <w:b w:val="0"/>
      <w:color w:val="000000"/>
      <w:sz w:val="32"/>
      <w:szCs w:val="32"/>
      <w:lang w:eastAsia="en-US" w:bidi="hi-IN"/>
    </w:rPr>
  </w:style>
  <w:style w:type="character" w:customStyle="1" w:styleId="ListLabel2026">
    <w:name w:val="ListLabel 2026"/>
    <w:qFormat/>
    <w:rPr>
      <w:rFonts w:cs="Courier New"/>
    </w:rPr>
  </w:style>
  <w:style w:type="character" w:customStyle="1" w:styleId="ListLabel2027">
    <w:name w:val="ListLabel 2027"/>
    <w:qFormat/>
    <w:rPr>
      <w:rFonts w:cs="Wingdings"/>
    </w:rPr>
  </w:style>
  <w:style w:type="character" w:customStyle="1" w:styleId="ListLabel2028">
    <w:name w:val="ListLabel 2028"/>
    <w:qFormat/>
    <w:rPr>
      <w:rFonts w:ascii="Times New Roman" w:hAnsi="Times New Roman" w:cs="Wingdings"/>
    </w:rPr>
  </w:style>
  <w:style w:type="character" w:customStyle="1" w:styleId="ListLabel2029">
    <w:name w:val="ListLabel 2029"/>
    <w:qFormat/>
    <w:rPr>
      <w:rFonts w:cs="Wingdings"/>
    </w:rPr>
  </w:style>
  <w:style w:type="character" w:customStyle="1" w:styleId="ListLabel2030">
    <w:name w:val="ListLabel 2030"/>
    <w:qFormat/>
    <w:rPr>
      <w:rFonts w:cs="OpenSymbol;Arial Unicode MS"/>
      <w:b w:val="0"/>
      <w:sz w:val="36"/>
    </w:rPr>
  </w:style>
  <w:style w:type="character" w:customStyle="1" w:styleId="ListLabel2031">
    <w:name w:val="ListLabel 2031"/>
    <w:qFormat/>
    <w:rPr>
      <w:rFonts w:cs="Courier New"/>
    </w:rPr>
  </w:style>
  <w:style w:type="character" w:customStyle="1" w:styleId="ListLabel2032">
    <w:name w:val="ListLabel 2032"/>
    <w:qFormat/>
    <w:rPr>
      <w:rFonts w:cs="Wingdings"/>
    </w:rPr>
  </w:style>
  <w:style w:type="character" w:customStyle="1" w:styleId="ListLabel2033">
    <w:name w:val="ListLabel 2033"/>
    <w:qFormat/>
    <w:rPr>
      <w:rFonts w:cs="Symbol"/>
      <w:b w:val="0"/>
      <w:color w:val="000000"/>
      <w:sz w:val="32"/>
      <w:szCs w:val="32"/>
      <w:lang w:eastAsia="en-US" w:bidi="hi-IN"/>
    </w:rPr>
  </w:style>
  <w:style w:type="character" w:customStyle="1" w:styleId="ListLabel2034">
    <w:name w:val="ListLabel 2034"/>
    <w:qFormat/>
    <w:rPr>
      <w:rFonts w:cs="Courier New"/>
    </w:rPr>
  </w:style>
  <w:style w:type="character" w:customStyle="1" w:styleId="ListLabel2035">
    <w:name w:val="ListLabel 2035"/>
    <w:qFormat/>
    <w:rPr>
      <w:rFonts w:cs="Wingdings"/>
    </w:rPr>
  </w:style>
  <w:style w:type="character" w:customStyle="1" w:styleId="ListLabel2036">
    <w:name w:val="ListLabel 2036"/>
    <w:qFormat/>
    <w:rPr>
      <w:rFonts w:cs="Symbol"/>
      <w:b w:val="0"/>
      <w:color w:val="000000"/>
      <w:sz w:val="32"/>
      <w:szCs w:val="32"/>
      <w:lang w:eastAsia="en-US" w:bidi="hi-IN"/>
    </w:rPr>
  </w:style>
  <w:style w:type="character" w:customStyle="1" w:styleId="ListLabel2037">
    <w:name w:val="ListLabel 2037"/>
    <w:qFormat/>
    <w:rPr>
      <w:rFonts w:cs="Courier New"/>
    </w:rPr>
  </w:style>
  <w:style w:type="character" w:customStyle="1" w:styleId="ListLabel2038">
    <w:name w:val="ListLabel 2038"/>
    <w:qFormat/>
    <w:rPr>
      <w:rFonts w:cs="Wingdings"/>
    </w:rPr>
  </w:style>
  <w:style w:type="character" w:customStyle="1" w:styleId="ListLabel2039">
    <w:name w:val="ListLabel 2039"/>
    <w:qFormat/>
    <w:rPr>
      <w:rFonts w:ascii="Times New Roman" w:hAnsi="Times New Roman" w:cs="Wingdings"/>
    </w:rPr>
  </w:style>
  <w:style w:type="character" w:customStyle="1" w:styleId="ListLabel2040">
    <w:name w:val="ListLabel 2040"/>
    <w:qFormat/>
    <w:rPr>
      <w:rFonts w:ascii="Times New Roman" w:hAnsi="Times New Roman" w:cs="Wingdings"/>
    </w:rPr>
  </w:style>
  <w:style w:type="character" w:customStyle="1" w:styleId="ListLabel2041">
    <w:name w:val="ListLabel 2041"/>
    <w:qFormat/>
    <w:rPr>
      <w:rFonts w:cs="OpenSymbol;Arial Unicode MS"/>
      <w:b w:val="0"/>
      <w:sz w:val="36"/>
    </w:rPr>
  </w:style>
  <w:style w:type="character" w:customStyle="1" w:styleId="ListLabel2042">
    <w:name w:val="ListLabel 2042"/>
    <w:qFormat/>
    <w:rPr>
      <w:rFonts w:cs="Courier New"/>
    </w:rPr>
  </w:style>
  <w:style w:type="character" w:customStyle="1" w:styleId="ListLabel2043">
    <w:name w:val="ListLabel 2043"/>
    <w:qFormat/>
    <w:rPr>
      <w:rFonts w:cs="Wingdings"/>
    </w:rPr>
  </w:style>
  <w:style w:type="character" w:customStyle="1" w:styleId="ListLabel2044">
    <w:name w:val="ListLabel 2044"/>
    <w:qFormat/>
    <w:rPr>
      <w:rFonts w:cs="Symbol"/>
      <w:b w:val="0"/>
      <w:color w:val="000000"/>
      <w:sz w:val="32"/>
      <w:szCs w:val="32"/>
      <w:lang w:eastAsia="en-US" w:bidi="hi-IN"/>
    </w:rPr>
  </w:style>
  <w:style w:type="character" w:customStyle="1" w:styleId="ListLabel2045">
    <w:name w:val="ListLabel 2045"/>
    <w:qFormat/>
    <w:rPr>
      <w:rFonts w:cs="Courier New"/>
    </w:rPr>
  </w:style>
  <w:style w:type="character" w:customStyle="1" w:styleId="ListLabel2046">
    <w:name w:val="ListLabel 2046"/>
    <w:qFormat/>
    <w:rPr>
      <w:rFonts w:cs="Wingdings"/>
    </w:rPr>
  </w:style>
  <w:style w:type="character" w:customStyle="1" w:styleId="ListLabel2047">
    <w:name w:val="ListLabel 2047"/>
    <w:qFormat/>
    <w:rPr>
      <w:rFonts w:cs="Symbol"/>
      <w:b w:val="0"/>
      <w:color w:val="000000"/>
      <w:sz w:val="32"/>
      <w:szCs w:val="32"/>
      <w:lang w:eastAsia="en-US" w:bidi="hi-IN"/>
    </w:rPr>
  </w:style>
  <w:style w:type="character" w:customStyle="1" w:styleId="ListLabel2048">
    <w:name w:val="ListLabel 2048"/>
    <w:qFormat/>
    <w:rPr>
      <w:rFonts w:cs="Courier New"/>
    </w:rPr>
  </w:style>
  <w:style w:type="character" w:customStyle="1" w:styleId="ListLabel2049">
    <w:name w:val="ListLabel 2049"/>
    <w:qFormat/>
    <w:rPr>
      <w:rFonts w:cs="Wingdings"/>
    </w:rPr>
  </w:style>
  <w:style w:type="character" w:customStyle="1" w:styleId="ListLabel2050">
    <w:name w:val="ListLabel 2050"/>
    <w:qFormat/>
    <w:rPr>
      <w:rFonts w:ascii="Times New Roman" w:hAnsi="Times New Roman" w:cs="Wingdings"/>
    </w:rPr>
  </w:style>
  <w:style w:type="character" w:customStyle="1" w:styleId="ListLabel2051">
    <w:name w:val="ListLabel 2051"/>
    <w:qFormat/>
    <w:rPr>
      <w:rFonts w:ascii="Times New Roman" w:hAnsi="Times New Roman" w:cs="Wingdings"/>
    </w:rPr>
  </w:style>
  <w:style w:type="character" w:customStyle="1" w:styleId="ListLabel2052">
    <w:name w:val="ListLabel 2052"/>
    <w:qFormat/>
    <w:rPr>
      <w:rFonts w:cs="OpenSymbol;Arial Unicode MS"/>
      <w:b w:val="0"/>
      <w:sz w:val="36"/>
    </w:rPr>
  </w:style>
  <w:style w:type="character" w:customStyle="1" w:styleId="ListLabel2053">
    <w:name w:val="ListLabel 2053"/>
    <w:qFormat/>
    <w:rPr>
      <w:rFonts w:cs="Courier New"/>
    </w:rPr>
  </w:style>
  <w:style w:type="character" w:customStyle="1" w:styleId="ListLabel2054">
    <w:name w:val="ListLabel 2054"/>
    <w:qFormat/>
    <w:rPr>
      <w:rFonts w:cs="Wingdings"/>
    </w:rPr>
  </w:style>
  <w:style w:type="character" w:customStyle="1" w:styleId="ListLabel2055">
    <w:name w:val="ListLabel 2055"/>
    <w:qFormat/>
    <w:rPr>
      <w:rFonts w:cs="Symbol"/>
      <w:b w:val="0"/>
      <w:color w:val="000000"/>
      <w:sz w:val="32"/>
      <w:szCs w:val="32"/>
      <w:lang w:eastAsia="en-US" w:bidi="hi-IN"/>
    </w:rPr>
  </w:style>
  <w:style w:type="character" w:customStyle="1" w:styleId="ListLabel2056">
    <w:name w:val="ListLabel 2056"/>
    <w:qFormat/>
    <w:rPr>
      <w:rFonts w:cs="Courier New"/>
    </w:rPr>
  </w:style>
  <w:style w:type="character" w:customStyle="1" w:styleId="ListLabel2057">
    <w:name w:val="ListLabel 2057"/>
    <w:qFormat/>
    <w:rPr>
      <w:rFonts w:cs="Wingdings"/>
    </w:rPr>
  </w:style>
  <w:style w:type="character" w:customStyle="1" w:styleId="ListLabel2058">
    <w:name w:val="ListLabel 2058"/>
    <w:qFormat/>
    <w:rPr>
      <w:rFonts w:cs="Symbol"/>
      <w:b w:val="0"/>
      <w:color w:val="000000"/>
      <w:sz w:val="32"/>
      <w:szCs w:val="32"/>
      <w:lang w:eastAsia="en-US" w:bidi="hi-IN"/>
    </w:rPr>
  </w:style>
  <w:style w:type="character" w:customStyle="1" w:styleId="ListLabel2059">
    <w:name w:val="ListLabel 2059"/>
    <w:qFormat/>
    <w:rPr>
      <w:rFonts w:cs="Courier New"/>
    </w:rPr>
  </w:style>
  <w:style w:type="character" w:customStyle="1" w:styleId="ListLabel2060">
    <w:name w:val="ListLabel 2060"/>
    <w:qFormat/>
    <w:rPr>
      <w:rFonts w:cs="Wingdings"/>
    </w:rPr>
  </w:style>
  <w:style w:type="character" w:customStyle="1" w:styleId="ListLabel2061">
    <w:name w:val="ListLabel 2061"/>
    <w:qFormat/>
    <w:rPr>
      <w:rFonts w:ascii="Times New Roman" w:hAnsi="Times New Roman" w:cs="OpenSymbol;Arial Unicode MS"/>
      <w:sz w:val="36"/>
    </w:rPr>
  </w:style>
  <w:style w:type="character" w:customStyle="1" w:styleId="ListLabel2062">
    <w:name w:val="ListLabel 2062"/>
    <w:qFormat/>
    <w:rPr>
      <w:rFonts w:ascii="Times New Roman" w:hAnsi="Times New Roman" w:cs="Wingdings"/>
    </w:rPr>
  </w:style>
  <w:style w:type="character" w:customStyle="1" w:styleId="ListLabel2063">
    <w:name w:val="ListLabel 2063"/>
    <w:qFormat/>
    <w:rPr>
      <w:rFonts w:cs="OpenSymbol;Arial Unicode MS"/>
      <w:b w:val="0"/>
      <w:sz w:val="36"/>
    </w:rPr>
  </w:style>
  <w:style w:type="character" w:customStyle="1" w:styleId="ListLabel2064">
    <w:name w:val="ListLabel 2064"/>
    <w:qFormat/>
    <w:rPr>
      <w:rFonts w:cs="Courier New"/>
    </w:rPr>
  </w:style>
  <w:style w:type="character" w:customStyle="1" w:styleId="ListLabel2065">
    <w:name w:val="ListLabel 2065"/>
    <w:qFormat/>
    <w:rPr>
      <w:rFonts w:cs="Wingdings"/>
    </w:rPr>
  </w:style>
  <w:style w:type="character" w:customStyle="1" w:styleId="ListLabel2066">
    <w:name w:val="ListLabel 2066"/>
    <w:qFormat/>
    <w:rPr>
      <w:rFonts w:cs="Symbol"/>
      <w:b w:val="0"/>
      <w:color w:val="000000"/>
      <w:sz w:val="32"/>
      <w:szCs w:val="32"/>
      <w:lang w:eastAsia="en-US" w:bidi="hi-IN"/>
    </w:rPr>
  </w:style>
  <w:style w:type="character" w:customStyle="1" w:styleId="ListLabel2067">
    <w:name w:val="ListLabel 2067"/>
    <w:qFormat/>
    <w:rPr>
      <w:rFonts w:cs="Courier New"/>
    </w:rPr>
  </w:style>
  <w:style w:type="character" w:customStyle="1" w:styleId="ListLabel2068">
    <w:name w:val="ListLabel 2068"/>
    <w:qFormat/>
    <w:rPr>
      <w:rFonts w:cs="Wingdings"/>
    </w:rPr>
  </w:style>
  <w:style w:type="character" w:customStyle="1" w:styleId="ListLabel2069">
    <w:name w:val="ListLabel 2069"/>
    <w:qFormat/>
    <w:rPr>
      <w:rFonts w:cs="Symbol"/>
      <w:b w:val="0"/>
      <w:color w:val="000000"/>
      <w:sz w:val="32"/>
      <w:szCs w:val="32"/>
      <w:lang w:eastAsia="en-US" w:bidi="hi-IN"/>
    </w:rPr>
  </w:style>
  <w:style w:type="character" w:customStyle="1" w:styleId="ListLabel2070">
    <w:name w:val="ListLabel 2070"/>
    <w:qFormat/>
    <w:rPr>
      <w:rFonts w:cs="Courier New"/>
    </w:rPr>
  </w:style>
  <w:style w:type="character" w:customStyle="1" w:styleId="ListLabel2071">
    <w:name w:val="ListLabel 2071"/>
    <w:qFormat/>
    <w:rPr>
      <w:rFonts w:cs="Wingdings"/>
    </w:rPr>
  </w:style>
  <w:style w:type="character" w:customStyle="1" w:styleId="ListLabel2072">
    <w:name w:val="ListLabel 2072"/>
    <w:qFormat/>
    <w:rPr>
      <w:rFonts w:ascii="Times New Roman" w:hAnsi="Times New Roman" w:cs="OpenSymbol;Arial Unicode MS"/>
      <w:sz w:val="36"/>
    </w:rPr>
  </w:style>
  <w:style w:type="character" w:customStyle="1" w:styleId="ListLabel2073">
    <w:name w:val="ListLabel 2073"/>
    <w:qFormat/>
    <w:rPr>
      <w:rFonts w:ascii="Times New Roman" w:hAnsi="Times New Roman" w:cs="Wingdings"/>
    </w:rPr>
  </w:style>
  <w:style w:type="character" w:customStyle="1" w:styleId="ListLabel2074">
    <w:name w:val="ListLabel 2074"/>
    <w:qFormat/>
    <w:rPr>
      <w:rFonts w:cs="OpenSymbol;Arial Unicode MS"/>
      <w:b w:val="0"/>
      <w:sz w:val="36"/>
    </w:rPr>
  </w:style>
  <w:style w:type="character" w:customStyle="1" w:styleId="ListLabel2075">
    <w:name w:val="ListLabel 2075"/>
    <w:qFormat/>
    <w:rPr>
      <w:rFonts w:cs="Courier New"/>
    </w:rPr>
  </w:style>
  <w:style w:type="character" w:customStyle="1" w:styleId="ListLabel2076">
    <w:name w:val="ListLabel 2076"/>
    <w:qFormat/>
    <w:rPr>
      <w:rFonts w:cs="Wingdings"/>
    </w:rPr>
  </w:style>
  <w:style w:type="character" w:customStyle="1" w:styleId="ListLabel2077">
    <w:name w:val="ListLabel 2077"/>
    <w:qFormat/>
    <w:rPr>
      <w:rFonts w:cs="Symbol"/>
      <w:b w:val="0"/>
      <w:color w:val="000000"/>
      <w:sz w:val="32"/>
      <w:szCs w:val="32"/>
      <w:lang w:eastAsia="en-US" w:bidi="hi-IN"/>
    </w:rPr>
  </w:style>
  <w:style w:type="character" w:customStyle="1" w:styleId="ListLabel2078">
    <w:name w:val="ListLabel 2078"/>
    <w:qFormat/>
    <w:rPr>
      <w:rFonts w:cs="Courier New"/>
    </w:rPr>
  </w:style>
  <w:style w:type="character" w:customStyle="1" w:styleId="ListLabel2079">
    <w:name w:val="ListLabel 2079"/>
    <w:qFormat/>
    <w:rPr>
      <w:rFonts w:cs="Wingdings"/>
    </w:rPr>
  </w:style>
  <w:style w:type="character" w:customStyle="1" w:styleId="ListLabel2080">
    <w:name w:val="ListLabel 2080"/>
    <w:qFormat/>
    <w:rPr>
      <w:rFonts w:cs="Symbol"/>
      <w:b w:val="0"/>
      <w:color w:val="000000"/>
      <w:sz w:val="32"/>
      <w:szCs w:val="32"/>
      <w:lang w:eastAsia="en-US" w:bidi="hi-IN"/>
    </w:rPr>
  </w:style>
  <w:style w:type="character" w:customStyle="1" w:styleId="ListLabel2081">
    <w:name w:val="ListLabel 2081"/>
    <w:qFormat/>
    <w:rPr>
      <w:rFonts w:cs="Courier New"/>
    </w:rPr>
  </w:style>
  <w:style w:type="character" w:customStyle="1" w:styleId="ListLabel2082">
    <w:name w:val="ListLabel 2082"/>
    <w:qFormat/>
    <w:rPr>
      <w:rFonts w:cs="Wingdings"/>
    </w:rPr>
  </w:style>
  <w:style w:type="character" w:customStyle="1" w:styleId="ListLabel2083">
    <w:name w:val="ListLabel 2083"/>
    <w:qFormat/>
    <w:rPr>
      <w:rFonts w:ascii="Times New Roman" w:hAnsi="Times New Roman" w:cs="OpenSymbol;Arial Unicode MS"/>
      <w:sz w:val="36"/>
    </w:rPr>
  </w:style>
  <w:style w:type="character" w:customStyle="1" w:styleId="ListLabel2084">
    <w:name w:val="ListLabel 2084"/>
    <w:qFormat/>
    <w:rPr>
      <w:rFonts w:ascii="Times New Roman" w:hAnsi="Times New Roman" w:cs="Wingdings"/>
    </w:rPr>
  </w:style>
  <w:style w:type="character" w:customStyle="1" w:styleId="ListLabel2085">
    <w:name w:val="ListLabel 2085"/>
    <w:qFormat/>
    <w:rPr>
      <w:rFonts w:cs="OpenSymbol;Arial Unicode MS"/>
      <w:b w:val="0"/>
      <w:sz w:val="36"/>
    </w:rPr>
  </w:style>
  <w:style w:type="character" w:customStyle="1" w:styleId="ListLabel2086">
    <w:name w:val="ListLabel 2086"/>
    <w:qFormat/>
    <w:rPr>
      <w:rFonts w:cs="Courier New"/>
    </w:rPr>
  </w:style>
  <w:style w:type="character" w:customStyle="1" w:styleId="ListLabel2087">
    <w:name w:val="ListLabel 2087"/>
    <w:qFormat/>
    <w:rPr>
      <w:rFonts w:cs="Wingdings"/>
    </w:rPr>
  </w:style>
  <w:style w:type="character" w:customStyle="1" w:styleId="ListLabel2088">
    <w:name w:val="ListLabel 2088"/>
    <w:qFormat/>
    <w:rPr>
      <w:rFonts w:cs="Symbol"/>
      <w:b w:val="0"/>
      <w:color w:val="000000"/>
      <w:sz w:val="32"/>
      <w:szCs w:val="32"/>
      <w:lang w:eastAsia="en-US" w:bidi="hi-IN"/>
    </w:rPr>
  </w:style>
  <w:style w:type="character" w:customStyle="1" w:styleId="ListLabel2089">
    <w:name w:val="ListLabel 2089"/>
    <w:qFormat/>
    <w:rPr>
      <w:rFonts w:cs="Courier New"/>
    </w:rPr>
  </w:style>
  <w:style w:type="character" w:customStyle="1" w:styleId="ListLabel2090">
    <w:name w:val="ListLabel 2090"/>
    <w:qFormat/>
    <w:rPr>
      <w:rFonts w:cs="Wingdings"/>
    </w:rPr>
  </w:style>
  <w:style w:type="character" w:customStyle="1" w:styleId="ListLabel2091">
    <w:name w:val="ListLabel 2091"/>
    <w:qFormat/>
    <w:rPr>
      <w:rFonts w:cs="Symbol"/>
      <w:b w:val="0"/>
      <w:color w:val="000000"/>
      <w:sz w:val="32"/>
      <w:szCs w:val="32"/>
      <w:lang w:eastAsia="en-US" w:bidi="hi-IN"/>
    </w:rPr>
  </w:style>
  <w:style w:type="character" w:customStyle="1" w:styleId="ListLabel2092">
    <w:name w:val="ListLabel 2092"/>
    <w:qFormat/>
    <w:rPr>
      <w:rFonts w:cs="Courier New"/>
    </w:rPr>
  </w:style>
  <w:style w:type="character" w:customStyle="1" w:styleId="ListLabel2093">
    <w:name w:val="ListLabel 2093"/>
    <w:qFormat/>
    <w:rPr>
      <w:rFonts w:cs="Wingdings"/>
    </w:rPr>
  </w:style>
  <w:style w:type="character" w:customStyle="1" w:styleId="ListLabel2094">
    <w:name w:val="ListLabel 2094"/>
    <w:qFormat/>
    <w:rPr>
      <w:rFonts w:ascii="Times New Roman" w:hAnsi="Times New Roman" w:cs="OpenSymbol;Arial Unicode MS"/>
      <w:sz w:val="36"/>
    </w:rPr>
  </w:style>
  <w:style w:type="character" w:customStyle="1" w:styleId="ListLabel2095">
    <w:name w:val="ListLabel 2095"/>
    <w:qFormat/>
    <w:rPr>
      <w:rFonts w:ascii="Times New Roman" w:hAnsi="Times New Roman" w:cs="OpenSymbol;Arial Unicode MS"/>
      <w:sz w:val="36"/>
    </w:rPr>
  </w:style>
  <w:style w:type="character" w:customStyle="1" w:styleId="ListLabel2096">
    <w:name w:val="ListLabel 2096"/>
    <w:qFormat/>
    <w:rPr>
      <w:rFonts w:cs="OpenSymbol;Arial Unicode MS"/>
      <w:b w:val="0"/>
      <w:sz w:val="36"/>
    </w:rPr>
  </w:style>
  <w:style w:type="character" w:customStyle="1" w:styleId="ListLabel2097">
    <w:name w:val="ListLabel 2097"/>
    <w:qFormat/>
    <w:rPr>
      <w:rFonts w:cs="Courier New"/>
    </w:rPr>
  </w:style>
  <w:style w:type="character" w:customStyle="1" w:styleId="ListLabel2098">
    <w:name w:val="ListLabel 2098"/>
    <w:qFormat/>
    <w:rPr>
      <w:rFonts w:cs="Wingdings"/>
    </w:rPr>
  </w:style>
  <w:style w:type="character" w:customStyle="1" w:styleId="ListLabel2099">
    <w:name w:val="ListLabel 2099"/>
    <w:qFormat/>
    <w:rPr>
      <w:rFonts w:cs="Symbol"/>
      <w:b w:val="0"/>
      <w:color w:val="000000"/>
      <w:sz w:val="32"/>
      <w:szCs w:val="32"/>
      <w:lang w:eastAsia="en-US" w:bidi="hi-IN"/>
    </w:rPr>
  </w:style>
  <w:style w:type="character" w:customStyle="1" w:styleId="ListLabel2100">
    <w:name w:val="ListLabel 2100"/>
    <w:qFormat/>
    <w:rPr>
      <w:rFonts w:cs="Courier New"/>
    </w:rPr>
  </w:style>
  <w:style w:type="character" w:customStyle="1" w:styleId="ListLabel2101">
    <w:name w:val="ListLabel 2101"/>
    <w:qFormat/>
    <w:rPr>
      <w:rFonts w:cs="Wingdings"/>
    </w:rPr>
  </w:style>
  <w:style w:type="character" w:customStyle="1" w:styleId="ListLabel2102">
    <w:name w:val="ListLabel 2102"/>
    <w:qFormat/>
    <w:rPr>
      <w:rFonts w:cs="Symbol"/>
      <w:b w:val="0"/>
      <w:color w:val="000000"/>
      <w:sz w:val="32"/>
      <w:szCs w:val="32"/>
      <w:lang w:eastAsia="en-US" w:bidi="hi-IN"/>
    </w:rPr>
  </w:style>
  <w:style w:type="character" w:customStyle="1" w:styleId="ListLabel2103">
    <w:name w:val="ListLabel 2103"/>
    <w:qFormat/>
    <w:rPr>
      <w:rFonts w:cs="Courier New"/>
    </w:rPr>
  </w:style>
  <w:style w:type="character" w:customStyle="1" w:styleId="ListLabel2104">
    <w:name w:val="ListLabel 2104"/>
    <w:qFormat/>
    <w:rPr>
      <w:rFonts w:cs="Wingdings"/>
    </w:rPr>
  </w:style>
  <w:style w:type="paragraph" w:customStyle="1" w:styleId="Overskrift">
    <w:name w:val="Overskrift"/>
    <w:basedOn w:val="Normal"/>
    <w:next w:val="Brdtekst"/>
    <w:qFormat/>
    <w:pPr>
      <w:keepNext/>
      <w:spacing w:before="240" w:after="120"/>
    </w:pPr>
    <w:rPr>
      <w:rFonts w:ascii="Liberation Sans;Arial" w:eastAsia="Microsoft YaHei" w:hAnsi="Liberation Sans;Arial"/>
      <w:sz w:val="28"/>
      <w:szCs w:val="28"/>
    </w:rPr>
  </w:style>
  <w:style w:type="paragraph" w:styleId="Brdtekst">
    <w:name w:val="Body Text"/>
    <w:basedOn w:val="Normal"/>
    <w:uiPriority w:val="99"/>
    <w:qFormat/>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qFormat/>
    <w:pPr>
      <w:suppressLineNumbers/>
    </w:pPr>
  </w:style>
  <w:style w:type="paragraph" w:customStyle="1" w:styleId="Sitater">
    <w:name w:val="Sitater"/>
    <w:basedOn w:val="Normal"/>
    <w:qFormat/>
    <w:pPr>
      <w:spacing w:after="283"/>
      <w:ind w:left="567" w:right="567"/>
    </w:pPr>
  </w:style>
  <w:style w:type="paragraph" w:styleId="Tittel">
    <w:name w:val="Title"/>
    <w:basedOn w:val="Overskrift"/>
    <w:qFormat/>
    <w:pPr>
      <w:jc w:val="center"/>
    </w:pPr>
    <w:rPr>
      <w:b/>
      <w:bCs/>
      <w:sz w:val="56"/>
      <w:szCs w:val="56"/>
    </w:rPr>
  </w:style>
  <w:style w:type="paragraph" w:styleId="Undertittel">
    <w:name w:val="Subtitle"/>
    <w:basedOn w:val="Overskrift"/>
    <w:qFormat/>
    <w:pPr>
      <w:spacing w:before="60"/>
      <w:jc w:val="center"/>
    </w:pPr>
    <w:rPr>
      <w:sz w:val="36"/>
      <w:szCs w:val="36"/>
    </w:rPr>
  </w:style>
  <w:style w:type="paragraph" w:customStyle="1" w:styleId="Brdtekst21">
    <w:name w:val="Brødtekst 21"/>
    <w:basedOn w:val="Normal"/>
    <w:qFormat/>
    <w:pPr>
      <w:spacing w:after="120" w:line="480" w:lineRule="auto"/>
    </w:pPr>
  </w:style>
  <w:style w:type="paragraph" w:customStyle="1" w:styleId="pre">
    <w:name w:val="pre"/>
    <w:basedOn w:val="Normal"/>
    <w:qFormat/>
    <w:pPr>
      <w:spacing w:after="280"/>
    </w:pPr>
  </w:style>
  <w:style w:type="paragraph" w:styleId="HTML-forhndsformatert">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Merknadstekst">
    <w:name w:val="annotation text"/>
    <w:basedOn w:val="Normal"/>
    <w:qFormat/>
  </w:style>
  <w:style w:type="paragraph" w:styleId="Kommentaremne">
    <w:name w:val="annotation subject"/>
    <w:basedOn w:val="Merknadstekst"/>
    <w:qFormat/>
    <w:rPr>
      <w:b/>
      <w:bCs/>
    </w:rPr>
  </w:style>
  <w:style w:type="paragraph" w:customStyle="1" w:styleId="Default">
    <w:name w:val="Default"/>
    <w:qFormat/>
    <w:pPr>
      <w:suppressAutoHyphens/>
      <w:overflowPunct w:val="0"/>
    </w:pPr>
    <w:rPr>
      <w:rFonts w:ascii="Cambria" w:eastAsia="SimSun;Arial Unicode MS" w:hAnsi="Cambria" w:cs="Cambria"/>
      <w:color w:val="000000"/>
      <w:sz w:val="24"/>
      <w:lang w:bidi="ar-SA"/>
    </w:rPr>
  </w:style>
  <w:style w:type="paragraph" w:customStyle="1" w:styleId="Listeinnhold">
    <w:name w:val="Listeinnhold"/>
    <w:basedOn w:val="Normal"/>
    <w:qFormat/>
    <w:pPr>
      <w:ind w:left="567"/>
    </w:pPr>
  </w:style>
  <w:style w:type="paragraph" w:customStyle="1" w:styleId="Listeoverskrift">
    <w:name w:val="Listeoverskrift"/>
    <w:basedOn w:val="Normal"/>
    <w:next w:val="Listeinnhold"/>
    <w:qFormat/>
  </w:style>
  <w:style w:type="paragraph" w:customStyle="1" w:styleId="Preformaterttekst">
    <w:name w:val="Preformatert tekst"/>
    <w:basedOn w:val="Normal"/>
    <w:qFormat/>
  </w:style>
  <w:style w:type="paragraph" w:customStyle="1" w:styleId="Tabellinnhold">
    <w:name w:val="Tabellinnhold"/>
    <w:basedOn w:val="Normal"/>
    <w:qFormat/>
    <w:pPr>
      <w:suppressLineNumbers/>
    </w:pPr>
  </w:style>
  <w:style w:type="paragraph" w:customStyle="1" w:styleId="Tabelloverskrift">
    <w:name w:val="Tabelloverskrift"/>
    <w:basedOn w:val="Tabellinnhold"/>
    <w:qFormat/>
  </w:style>
  <w:style w:type="paragraph" w:styleId="Dato">
    <w:name w:val="Date"/>
    <w:basedOn w:val="Normal"/>
    <w:next w:val="Normal"/>
    <w:qFormat/>
  </w:style>
  <w:style w:type="paragraph" w:styleId="NormalWeb">
    <w:name w:val="Normal (Web)"/>
    <w:basedOn w:val="Normal"/>
    <w:qFormat/>
    <w:pPr>
      <w:spacing w:before="280" w:after="280"/>
    </w:pPr>
  </w:style>
  <w:style w:type="paragraph" w:styleId="Bobletekst">
    <w:name w:val="Balloon Text"/>
    <w:basedOn w:val="Normal"/>
    <w:qFormat/>
    <w:rPr>
      <w:rFonts w:ascii="Tahoma" w:hAnsi="Tahoma" w:cs="Tahoma"/>
      <w:sz w:val="16"/>
      <w:szCs w:val="16"/>
    </w:rPr>
  </w:style>
  <w:style w:type="paragraph" w:styleId="Listeavsnitt">
    <w:name w:val="List Paragraph"/>
    <w:basedOn w:val="Normal"/>
    <w:qFormat/>
    <w:pPr>
      <w:widowControl/>
      <w:suppressAutoHyphens w:val="0"/>
      <w:overflowPunct/>
      <w:ind w:left="720"/>
      <w:contextualSpacing/>
    </w:pPr>
    <w:rPr>
      <w:rFonts w:ascii="Times New Roman" w:eastAsia="Times New Roman" w:hAnsi="Times New Roman" w:cs="Times New Roman"/>
      <w:color w:val="000000"/>
      <w:sz w:val="20"/>
      <w:szCs w:val="20"/>
      <w:lang w:bidi="ar-SA"/>
    </w:rPr>
  </w:style>
  <w:style w:type="paragraph" w:customStyle="1" w:styleId="Vannrettlinje">
    <w:name w:val="Vannrett linje"/>
    <w:basedOn w:val="Normal"/>
    <w:qFormat/>
    <w:pPr>
      <w:suppressLineNumbers/>
      <w:spacing w:after="283"/>
    </w:pPr>
    <w:rPr>
      <w:sz w:val="12"/>
      <w:szCs w:val="12"/>
    </w:rPr>
  </w:style>
  <w:style w:type="paragraph" w:customStyle="1" w:styleId="prest">
    <w:name w:val="prest"/>
    <w:basedOn w:val="Normal"/>
    <w:qFormat/>
    <w:pPr>
      <w:spacing w:before="280" w:after="280"/>
      <w:ind w:left="360"/>
    </w:pPr>
    <w:rPr>
      <w:b/>
      <w:bCs/>
      <w:color w:val="FF0000"/>
    </w:rPr>
  </w:style>
  <w:style w:type="paragraph" w:customStyle="1" w:styleId="LO-Normal">
    <w:name w:val="LO-Normal"/>
    <w:qFormat/>
    <w:pPr>
      <w:widowControl w:val="0"/>
      <w:suppressAutoHyphens/>
      <w:overflowPunct w:val="0"/>
    </w:pPr>
    <w:rPr>
      <w:rFonts w:ascii="Liberation Serif;Times New Roma" w:eastAsia="SimSun;Arial Unicode MS" w:hAnsi="Liberation Serif;Times New Roma"/>
      <w:color w:val="00000A"/>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customStyle="1" w:styleId="Listeavsnitt1">
    <w:name w:val="Listeavsnitt1"/>
    <w:basedOn w:val="Normal"/>
    <w:rsid w:val="00A4769B"/>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Hyperkobling">
    <w:name w:val="Hyperlink"/>
    <w:basedOn w:val="Standardskriftforavsnitt"/>
    <w:rsid w:val="00C54B7B"/>
    <w:rPr>
      <w:color w:val="0000FF"/>
      <w:u w:val="single"/>
    </w:rPr>
  </w:style>
  <w:style w:type="paragraph" w:customStyle="1" w:styleId="Listeavsnitt2">
    <w:name w:val="Listeavsnitt2"/>
    <w:basedOn w:val="Normal"/>
    <w:rsid w:val="009D2B23"/>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Ulstomtale">
    <w:name w:val="Unresolved Mention"/>
    <w:basedOn w:val="Standardskriftforavsnitt"/>
    <w:uiPriority w:val="99"/>
    <w:semiHidden/>
    <w:unhideWhenUsed/>
    <w:rsid w:val="00E41F3F"/>
    <w:rPr>
      <w:color w:val="808080"/>
      <w:shd w:val="clear" w:color="auto" w:fill="E6E6E6"/>
    </w:rPr>
  </w:style>
  <w:style w:type="paragraph" w:customStyle="1" w:styleId="Listeavsnitt3">
    <w:name w:val="Listeavsnitt3"/>
    <w:basedOn w:val="Normal"/>
    <w:rsid w:val="008C4360"/>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4">
    <w:name w:val="Listeavsnitt4"/>
    <w:basedOn w:val="Normal"/>
    <w:rsid w:val="004A03C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5">
    <w:name w:val="Listeavsnitt5"/>
    <w:basedOn w:val="Normal"/>
    <w:rsid w:val="00DF15CA"/>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6">
    <w:name w:val="Listeavsnitt6"/>
    <w:basedOn w:val="Normal"/>
    <w:rsid w:val="00D07E75"/>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7">
    <w:name w:val="Listeavsnitt7"/>
    <w:basedOn w:val="Normal"/>
    <w:rsid w:val="007A283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8">
    <w:name w:val="Listeavsnitt8"/>
    <w:basedOn w:val="Normal"/>
    <w:rsid w:val="00C01F08"/>
    <w:pPr>
      <w:ind w:left="720"/>
      <w:contextualSpacing/>
    </w:pPr>
    <w:rPr>
      <w:rFonts w:ascii="Times New Roman" w:eastAsia="SimSun" w:hAnsi="Times New Roman"/>
      <w:kern w:val="1"/>
    </w:rPr>
  </w:style>
  <w:style w:type="paragraph" w:styleId="Rentekst">
    <w:name w:val="Plain Text"/>
    <w:basedOn w:val="Normal"/>
    <w:link w:val="RentekstTegn"/>
    <w:uiPriority w:val="99"/>
    <w:semiHidden/>
    <w:unhideWhenUsed/>
    <w:rsid w:val="00704388"/>
    <w:pPr>
      <w:widowControl/>
      <w:suppressAutoHyphens w:val="0"/>
      <w:overflowPunct/>
    </w:pPr>
    <w:rPr>
      <w:rFonts w:ascii="Calibri" w:eastAsia="Times New Roman" w:hAnsi="Calibri" w:cstheme="minorBidi"/>
      <w:color w:val="auto"/>
      <w:kern w:val="2"/>
      <w:sz w:val="22"/>
      <w:szCs w:val="21"/>
      <w:lang w:eastAsia="zh-TW" w:bidi="ar-SA"/>
      <w14:ligatures w14:val="standardContextual"/>
    </w:rPr>
  </w:style>
  <w:style w:type="character" w:customStyle="1" w:styleId="RentekstTegn">
    <w:name w:val="Ren tekst Tegn"/>
    <w:basedOn w:val="Standardskriftforavsnitt"/>
    <w:link w:val="Rentekst"/>
    <w:uiPriority w:val="99"/>
    <w:semiHidden/>
    <w:rsid w:val="00704388"/>
    <w:rPr>
      <w:rFonts w:ascii="Calibri" w:eastAsia="Times New Roman" w:hAnsi="Calibri" w:cstheme="minorBidi"/>
      <w:kern w:val="2"/>
      <w:sz w:val="22"/>
      <w:szCs w:val="21"/>
      <w:lang w:eastAsia="zh-TW" w:bidi="ar-SA"/>
      <w14:ligatures w14:val="standardContextual"/>
    </w:rPr>
  </w:style>
  <w:style w:type="paragraph" w:customStyle="1" w:styleId="Listeavsnitt9">
    <w:name w:val="Listeavsnitt9"/>
    <w:basedOn w:val="Normal"/>
    <w:rsid w:val="00160A8F"/>
    <w:pPr>
      <w:overflowPunct/>
      <w:ind w:left="720"/>
      <w:contextualSpacing/>
    </w:pPr>
    <w:rPr>
      <w:rFonts w:ascii="Times New Roman" w:eastAsia="SimSun" w:hAnsi="Times New Roman"/>
      <w:color w:val="auto"/>
      <w:kern w:val="1"/>
    </w:rPr>
  </w:style>
  <w:style w:type="paragraph" w:customStyle="1" w:styleId="Listeavsnitt10">
    <w:name w:val="Listeavsnitt10"/>
    <w:basedOn w:val="Normal"/>
    <w:rsid w:val="00792E5C"/>
    <w:pPr>
      <w:overflowPunct/>
      <w:ind w:left="720"/>
      <w:contextualSpacing/>
    </w:pPr>
    <w:rPr>
      <w:rFonts w:ascii="Times New Roman" w:eastAsia="SimSun" w:hAnsi="Times New Roman"/>
      <w:color w:val="auto"/>
      <w:kern w:val="1"/>
    </w:rPr>
  </w:style>
  <w:style w:type="paragraph" w:customStyle="1" w:styleId="Listeavsnitt11">
    <w:name w:val="Listeavsnitt11"/>
    <w:basedOn w:val="Normal"/>
    <w:rsid w:val="00A046FF"/>
    <w:pPr>
      <w:overflowPunct/>
      <w:ind w:left="720"/>
      <w:contextualSpacing/>
    </w:pPr>
    <w:rPr>
      <w:rFonts w:ascii="Times New Roman" w:eastAsia="SimSun" w:hAnsi="Times New Roman"/>
      <w:color w:val="auto"/>
      <w:kern w:val="1"/>
    </w:rPr>
  </w:style>
  <w:style w:type="paragraph" w:customStyle="1" w:styleId="Listeavsnitt12">
    <w:name w:val="Listeavsnitt12"/>
    <w:basedOn w:val="Normal"/>
    <w:rsid w:val="00E51FD2"/>
    <w:pPr>
      <w:overflowPunct/>
      <w:ind w:left="720"/>
      <w:contextualSpacing/>
    </w:pPr>
    <w:rPr>
      <w:rFonts w:ascii="Times New Roman" w:eastAsia="SimSun" w:hAnsi="Times New Roman"/>
      <w:color w:val="auto"/>
      <w:kern w:val="1"/>
    </w:rPr>
  </w:style>
  <w:style w:type="paragraph" w:customStyle="1" w:styleId="Listeavsnitt13">
    <w:name w:val="Listeavsnitt13"/>
    <w:basedOn w:val="Normal"/>
    <w:rsid w:val="0061551D"/>
    <w:pPr>
      <w:overflowPunct/>
      <w:ind w:left="720"/>
      <w:contextualSpacing/>
    </w:pPr>
    <w:rPr>
      <w:rFonts w:ascii="Times New Roman" w:eastAsia="SimSun" w:hAnsi="Times New Roman"/>
      <w:color w:val="auto"/>
      <w:kern w:val="1"/>
    </w:rPr>
  </w:style>
  <w:style w:type="paragraph" w:customStyle="1" w:styleId="ydp1ab3e79fyiv5568976014ydp801e6dc2yiv4351213011ydpad32f9dcyiv3008500459ydpe36f3762yiv2753244950msonormal">
    <w:name w:val="ydp1ab3e79fyiv5568976014ydp801e6dc2yiv4351213011ydpad32f9dcyiv3008500459ydpe36f3762yiv2753244950msonormal"/>
    <w:basedOn w:val="Normal"/>
    <w:rsid w:val="00014411"/>
    <w:pPr>
      <w:widowControl/>
      <w:suppressAutoHyphens w:val="0"/>
      <w:overflowPunct/>
      <w:spacing w:before="100" w:beforeAutospacing="1" w:after="100" w:afterAutospacing="1"/>
    </w:pPr>
    <w:rPr>
      <w:rFonts w:ascii="Aptos" w:eastAsiaTheme="minorEastAsia" w:hAnsi="Aptos" w:cs="Aptos"/>
      <w:color w:val="auto"/>
      <w:lang w:eastAsia="zh-TW" w:bidi="ar-SA"/>
    </w:rPr>
  </w:style>
  <w:style w:type="paragraph" w:customStyle="1" w:styleId="Listeavsnitt14">
    <w:name w:val="Listeavsnitt14"/>
    <w:basedOn w:val="Normal"/>
    <w:rsid w:val="00653CDA"/>
    <w:pPr>
      <w:overflowPunct/>
      <w:ind w:left="720"/>
      <w:contextualSpacing/>
    </w:pPr>
    <w:rPr>
      <w:rFonts w:ascii="Liberation Serif" w:eastAsia="SimSun" w:hAnsi="Liberation Serif"/>
      <w:color w:val="auto"/>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4315">
      <w:bodyDiv w:val="1"/>
      <w:marLeft w:val="0"/>
      <w:marRight w:val="0"/>
      <w:marTop w:val="0"/>
      <w:marBottom w:val="0"/>
      <w:divBdr>
        <w:top w:val="none" w:sz="0" w:space="0" w:color="auto"/>
        <w:left w:val="none" w:sz="0" w:space="0" w:color="auto"/>
        <w:bottom w:val="none" w:sz="0" w:space="0" w:color="auto"/>
        <w:right w:val="none" w:sz="0" w:space="0" w:color="auto"/>
      </w:divBdr>
    </w:div>
    <w:div w:id="193077042">
      <w:bodyDiv w:val="1"/>
      <w:marLeft w:val="0"/>
      <w:marRight w:val="0"/>
      <w:marTop w:val="0"/>
      <w:marBottom w:val="0"/>
      <w:divBdr>
        <w:top w:val="none" w:sz="0" w:space="0" w:color="auto"/>
        <w:left w:val="none" w:sz="0" w:space="0" w:color="auto"/>
        <w:bottom w:val="none" w:sz="0" w:space="0" w:color="auto"/>
        <w:right w:val="none" w:sz="0" w:space="0" w:color="auto"/>
      </w:divBdr>
    </w:div>
    <w:div w:id="203101659">
      <w:bodyDiv w:val="1"/>
      <w:marLeft w:val="0"/>
      <w:marRight w:val="0"/>
      <w:marTop w:val="0"/>
      <w:marBottom w:val="0"/>
      <w:divBdr>
        <w:top w:val="none" w:sz="0" w:space="0" w:color="auto"/>
        <w:left w:val="none" w:sz="0" w:space="0" w:color="auto"/>
        <w:bottom w:val="none" w:sz="0" w:space="0" w:color="auto"/>
        <w:right w:val="none" w:sz="0" w:space="0" w:color="auto"/>
      </w:divBdr>
    </w:div>
    <w:div w:id="214242234">
      <w:bodyDiv w:val="1"/>
      <w:marLeft w:val="0"/>
      <w:marRight w:val="0"/>
      <w:marTop w:val="0"/>
      <w:marBottom w:val="0"/>
      <w:divBdr>
        <w:top w:val="none" w:sz="0" w:space="0" w:color="auto"/>
        <w:left w:val="none" w:sz="0" w:space="0" w:color="auto"/>
        <w:bottom w:val="none" w:sz="0" w:space="0" w:color="auto"/>
        <w:right w:val="none" w:sz="0" w:space="0" w:color="auto"/>
      </w:divBdr>
    </w:div>
    <w:div w:id="237399215">
      <w:bodyDiv w:val="1"/>
      <w:marLeft w:val="0"/>
      <w:marRight w:val="0"/>
      <w:marTop w:val="0"/>
      <w:marBottom w:val="0"/>
      <w:divBdr>
        <w:top w:val="none" w:sz="0" w:space="0" w:color="auto"/>
        <w:left w:val="none" w:sz="0" w:space="0" w:color="auto"/>
        <w:bottom w:val="none" w:sz="0" w:space="0" w:color="auto"/>
        <w:right w:val="none" w:sz="0" w:space="0" w:color="auto"/>
      </w:divBdr>
    </w:div>
    <w:div w:id="334042559">
      <w:bodyDiv w:val="1"/>
      <w:marLeft w:val="0"/>
      <w:marRight w:val="0"/>
      <w:marTop w:val="0"/>
      <w:marBottom w:val="0"/>
      <w:divBdr>
        <w:top w:val="none" w:sz="0" w:space="0" w:color="auto"/>
        <w:left w:val="none" w:sz="0" w:space="0" w:color="auto"/>
        <w:bottom w:val="none" w:sz="0" w:space="0" w:color="auto"/>
        <w:right w:val="none" w:sz="0" w:space="0" w:color="auto"/>
      </w:divBdr>
    </w:div>
    <w:div w:id="341321184">
      <w:bodyDiv w:val="1"/>
      <w:marLeft w:val="0"/>
      <w:marRight w:val="0"/>
      <w:marTop w:val="0"/>
      <w:marBottom w:val="0"/>
      <w:divBdr>
        <w:top w:val="none" w:sz="0" w:space="0" w:color="auto"/>
        <w:left w:val="none" w:sz="0" w:space="0" w:color="auto"/>
        <w:bottom w:val="none" w:sz="0" w:space="0" w:color="auto"/>
        <w:right w:val="none" w:sz="0" w:space="0" w:color="auto"/>
      </w:divBdr>
    </w:div>
    <w:div w:id="360204476">
      <w:bodyDiv w:val="1"/>
      <w:marLeft w:val="0"/>
      <w:marRight w:val="0"/>
      <w:marTop w:val="0"/>
      <w:marBottom w:val="0"/>
      <w:divBdr>
        <w:top w:val="none" w:sz="0" w:space="0" w:color="auto"/>
        <w:left w:val="none" w:sz="0" w:space="0" w:color="auto"/>
        <w:bottom w:val="none" w:sz="0" w:space="0" w:color="auto"/>
        <w:right w:val="none" w:sz="0" w:space="0" w:color="auto"/>
      </w:divBdr>
    </w:div>
    <w:div w:id="385108203">
      <w:bodyDiv w:val="1"/>
      <w:marLeft w:val="0"/>
      <w:marRight w:val="0"/>
      <w:marTop w:val="0"/>
      <w:marBottom w:val="0"/>
      <w:divBdr>
        <w:top w:val="none" w:sz="0" w:space="0" w:color="auto"/>
        <w:left w:val="none" w:sz="0" w:space="0" w:color="auto"/>
        <w:bottom w:val="none" w:sz="0" w:space="0" w:color="auto"/>
        <w:right w:val="none" w:sz="0" w:space="0" w:color="auto"/>
      </w:divBdr>
    </w:div>
    <w:div w:id="506678640">
      <w:bodyDiv w:val="1"/>
      <w:marLeft w:val="0"/>
      <w:marRight w:val="0"/>
      <w:marTop w:val="0"/>
      <w:marBottom w:val="0"/>
      <w:divBdr>
        <w:top w:val="none" w:sz="0" w:space="0" w:color="auto"/>
        <w:left w:val="none" w:sz="0" w:space="0" w:color="auto"/>
        <w:bottom w:val="none" w:sz="0" w:space="0" w:color="auto"/>
        <w:right w:val="none" w:sz="0" w:space="0" w:color="auto"/>
      </w:divBdr>
    </w:div>
    <w:div w:id="601450109">
      <w:bodyDiv w:val="1"/>
      <w:marLeft w:val="0"/>
      <w:marRight w:val="0"/>
      <w:marTop w:val="0"/>
      <w:marBottom w:val="0"/>
      <w:divBdr>
        <w:top w:val="none" w:sz="0" w:space="0" w:color="auto"/>
        <w:left w:val="none" w:sz="0" w:space="0" w:color="auto"/>
        <w:bottom w:val="none" w:sz="0" w:space="0" w:color="auto"/>
        <w:right w:val="none" w:sz="0" w:space="0" w:color="auto"/>
      </w:divBdr>
    </w:div>
    <w:div w:id="809708301">
      <w:bodyDiv w:val="1"/>
      <w:marLeft w:val="0"/>
      <w:marRight w:val="0"/>
      <w:marTop w:val="0"/>
      <w:marBottom w:val="0"/>
      <w:divBdr>
        <w:top w:val="none" w:sz="0" w:space="0" w:color="auto"/>
        <w:left w:val="none" w:sz="0" w:space="0" w:color="auto"/>
        <w:bottom w:val="none" w:sz="0" w:space="0" w:color="auto"/>
        <w:right w:val="none" w:sz="0" w:space="0" w:color="auto"/>
      </w:divBdr>
    </w:div>
    <w:div w:id="1040856912">
      <w:bodyDiv w:val="1"/>
      <w:marLeft w:val="0"/>
      <w:marRight w:val="0"/>
      <w:marTop w:val="0"/>
      <w:marBottom w:val="0"/>
      <w:divBdr>
        <w:top w:val="none" w:sz="0" w:space="0" w:color="auto"/>
        <w:left w:val="none" w:sz="0" w:space="0" w:color="auto"/>
        <w:bottom w:val="none" w:sz="0" w:space="0" w:color="auto"/>
        <w:right w:val="none" w:sz="0" w:space="0" w:color="auto"/>
      </w:divBdr>
    </w:div>
    <w:div w:id="1189484487">
      <w:bodyDiv w:val="1"/>
      <w:marLeft w:val="0"/>
      <w:marRight w:val="0"/>
      <w:marTop w:val="0"/>
      <w:marBottom w:val="0"/>
      <w:divBdr>
        <w:top w:val="none" w:sz="0" w:space="0" w:color="auto"/>
        <w:left w:val="none" w:sz="0" w:space="0" w:color="auto"/>
        <w:bottom w:val="none" w:sz="0" w:space="0" w:color="auto"/>
        <w:right w:val="none" w:sz="0" w:space="0" w:color="auto"/>
      </w:divBdr>
    </w:div>
    <w:div w:id="1286083912">
      <w:bodyDiv w:val="1"/>
      <w:marLeft w:val="0"/>
      <w:marRight w:val="0"/>
      <w:marTop w:val="0"/>
      <w:marBottom w:val="0"/>
      <w:divBdr>
        <w:top w:val="none" w:sz="0" w:space="0" w:color="auto"/>
        <w:left w:val="none" w:sz="0" w:space="0" w:color="auto"/>
        <w:bottom w:val="none" w:sz="0" w:space="0" w:color="auto"/>
        <w:right w:val="none" w:sz="0" w:space="0" w:color="auto"/>
      </w:divBdr>
    </w:div>
    <w:div w:id="1298728837">
      <w:bodyDiv w:val="1"/>
      <w:marLeft w:val="0"/>
      <w:marRight w:val="0"/>
      <w:marTop w:val="0"/>
      <w:marBottom w:val="0"/>
      <w:divBdr>
        <w:top w:val="none" w:sz="0" w:space="0" w:color="auto"/>
        <w:left w:val="none" w:sz="0" w:space="0" w:color="auto"/>
        <w:bottom w:val="none" w:sz="0" w:space="0" w:color="auto"/>
        <w:right w:val="none" w:sz="0" w:space="0" w:color="auto"/>
      </w:divBdr>
    </w:div>
    <w:div w:id="1413620787">
      <w:bodyDiv w:val="1"/>
      <w:marLeft w:val="0"/>
      <w:marRight w:val="0"/>
      <w:marTop w:val="0"/>
      <w:marBottom w:val="0"/>
      <w:divBdr>
        <w:top w:val="none" w:sz="0" w:space="0" w:color="auto"/>
        <w:left w:val="none" w:sz="0" w:space="0" w:color="auto"/>
        <w:bottom w:val="none" w:sz="0" w:space="0" w:color="auto"/>
        <w:right w:val="none" w:sz="0" w:space="0" w:color="auto"/>
      </w:divBdr>
    </w:div>
    <w:div w:id="1436830020">
      <w:bodyDiv w:val="1"/>
      <w:marLeft w:val="0"/>
      <w:marRight w:val="0"/>
      <w:marTop w:val="0"/>
      <w:marBottom w:val="0"/>
      <w:divBdr>
        <w:top w:val="none" w:sz="0" w:space="0" w:color="auto"/>
        <w:left w:val="none" w:sz="0" w:space="0" w:color="auto"/>
        <w:bottom w:val="none" w:sz="0" w:space="0" w:color="auto"/>
        <w:right w:val="none" w:sz="0" w:space="0" w:color="auto"/>
      </w:divBdr>
    </w:div>
    <w:div w:id="1568110861">
      <w:bodyDiv w:val="1"/>
      <w:marLeft w:val="0"/>
      <w:marRight w:val="0"/>
      <w:marTop w:val="0"/>
      <w:marBottom w:val="0"/>
      <w:divBdr>
        <w:top w:val="none" w:sz="0" w:space="0" w:color="auto"/>
        <w:left w:val="none" w:sz="0" w:space="0" w:color="auto"/>
        <w:bottom w:val="none" w:sz="0" w:space="0" w:color="auto"/>
        <w:right w:val="none" w:sz="0" w:space="0" w:color="auto"/>
      </w:divBdr>
    </w:div>
    <w:div w:id="1655406469">
      <w:bodyDiv w:val="1"/>
      <w:marLeft w:val="0"/>
      <w:marRight w:val="0"/>
      <w:marTop w:val="0"/>
      <w:marBottom w:val="0"/>
      <w:divBdr>
        <w:top w:val="none" w:sz="0" w:space="0" w:color="auto"/>
        <w:left w:val="none" w:sz="0" w:space="0" w:color="auto"/>
        <w:bottom w:val="none" w:sz="0" w:space="0" w:color="auto"/>
        <w:right w:val="none" w:sz="0" w:space="0" w:color="auto"/>
      </w:divBdr>
    </w:div>
    <w:div w:id="1684042866">
      <w:bodyDiv w:val="1"/>
      <w:marLeft w:val="0"/>
      <w:marRight w:val="0"/>
      <w:marTop w:val="0"/>
      <w:marBottom w:val="0"/>
      <w:divBdr>
        <w:top w:val="none" w:sz="0" w:space="0" w:color="auto"/>
        <w:left w:val="none" w:sz="0" w:space="0" w:color="auto"/>
        <w:bottom w:val="none" w:sz="0" w:space="0" w:color="auto"/>
        <w:right w:val="none" w:sz="0" w:space="0" w:color="auto"/>
      </w:divBdr>
    </w:div>
    <w:div w:id="1762557541">
      <w:bodyDiv w:val="1"/>
      <w:marLeft w:val="0"/>
      <w:marRight w:val="0"/>
      <w:marTop w:val="0"/>
      <w:marBottom w:val="0"/>
      <w:divBdr>
        <w:top w:val="none" w:sz="0" w:space="0" w:color="auto"/>
        <w:left w:val="none" w:sz="0" w:space="0" w:color="auto"/>
        <w:bottom w:val="none" w:sz="0" w:space="0" w:color="auto"/>
        <w:right w:val="none" w:sz="0" w:space="0" w:color="auto"/>
      </w:divBdr>
    </w:div>
    <w:div w:id="1775783608">
      <w:bodyDiv w:val="1"/>
      <w:marLeft w:val="0"/>
      <w:marRight w:val="0"/>
      <w:marTop w:val="0"/>
      <w:marBottom w:val="0"/>
      <w:divBdr>
        <w:top w:val="none" w:sz="0" w:space="0" w:color="auto"/>
        <w:left w:val="none" w:sz="0" w:space="0" w:color="auto"/>
        <w:bottom w:val="none" w:sz="0" w:space="0" w:color="auto"/>
        <w:right w:val="none" w:sz="0" w:space="0" w:color="auto"/>
      </w:divBdr>
    </w:div>
    <w:div w:id="184045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kelom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isarek@online.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gath.gunapala@katolsk.no" TargetMode="External"/><Relationship Id="rId11" Type="http://schemas.openxmlformats.org/officeDocument/2006/relationships/hyperlink" Target="https://www.katolsk.no/praksis/bonn/bonneintensjoner/2024-03" TargetMode="External"/><Relationship Id="rId5" Type="http://schemas.openxmlformats.org/officeDocument/2006/relationships/image" Target="media/image1.png"/><Relationship Id="rId10" Type="http://schemas.openxmlformats.org/officeDocument/2006/relationships/hyperlink" Target="http://fredrikstad.katolsk.no/" TargetMode="External"/><Relationship Id="rId4" Type="http://schemas.openxmlformats.org/officeDocument/2006/relationships/webSettings" Target="webSettings.xml"/><Relationship Id="rId9" Type="http://schemas.openxmlformats.org/officeDocument/2006/relationships/hyperlink" Target="mailto:fredrikstad@katols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843</Words>
  <Characters>4474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Bjerkedal</dc:creator>
  <cp:keywords/>
  <dc:description/>
  <cp:lastModifiedBy>Rosália Bjerkedal</cp:lastModifiedBy>
  <cp:revision>5</cp:revision>
  <cp:lastPrinted>2024-03-06T09:42:00Z</cp:lastPrinted>
  <dcterms:created xsi:type="dcterms:W3CDTF">2024-03-06T09:25:00Z</dcterms:created>
  <dcterms:modified xsi:type="dcterms:W3CDTF">2024-03-08T10:03:00Z</dcterms:modified>
  <dc:language>nb-NO</dc:language>
</cp:coreProperties>
</file>