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7EB87" w14:textId="77777777" w:rsidR="006E2257" w:rsidRDefault="006E22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B6CE6E" w14:textId="10C8D85F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Søndagsbrev </w:t>
      </w:r>
      <w:r w:rsidR="002E4AD2">
        <w:rPr>
          <w:rFonts w:ascii="Times New Roman" w:hAnsi="Times New Roman" w:cs="Times New Roman"/>
          <w:b/>
          <w:sz w:val="40"/>
          <w:szCs w:val="40"/>
        </w:rPr>
        <w:t>1</w:t>
      </w:r>
      <w:r w:rsidR="00993D77">
        <w:rPr>
          <w:rFonts w:ascii="Times New Roman" w:hAnsi="Times New Roman" w:cs="Times New Roman"/>
          <w:b/>
          <w:sz w:val="40"/>
          <w:szCs w:val="40"/>
        </w:rPr>
        <w:t>7</w:t>
      </w:r>
      <w:r w:rsidR="00007973">
        <w:rPr>
          <w:rFonts w:ascii="Times New Roman" w:hAnsi="Times New Roman" w:cs="Times New Roman"/>
          <w:b/>
          <w:sz w:val="40"/>
          <w:szCs w:val="40"/>
        </w:rPr>
        <w:t>.</w:t>
      </w:r>
      <w:r w:rsidR="007E0EB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03035">
        <w:rPr>
          <w:rFonts w:ascii="Times New Roman" w:hAnsi="Times New Roman" w:cs="Times New Roman"/>
          <w:b/>
          <w:sz w:val="40"/>
          <w:szCs w:val="40"/>
        </w:rPr>
        <w:t>mars</w:t>
      </w:r>
      <w:r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A026DD">
        <w:rPr>
          <w:rFonts w:ascii="Times New Roman" w:hAnsi="Times New Roman" w:cs="Times New Roman"/>
          <w:b/>
          <w:sz w:val="40"/>
          <w:szCs w:val="40"/>
        </w:rPr>
        <w:t>24</w:t>
      </w:r>
      <w:r>
        <w:rPr>
          <w:rFonts w:ascii="Times New Roman" w:hAnsi="Times New Roman" w:cs="Times New Roman"/>
          <w:b/>
          <w:sz w:val="40"/>
          <w:szCs w:val="40"/>
        </w:rPr>
        <w:t>, St. Birgitta menighet.</w:t>
      </w:r>
    </w:p>
    <w:p w14:paraId="2D364A65" w14:textId="50BB6613" w:rsidR="00C21838" w:rsidRDefault="00C2183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4E2D3B" w14:textId="4047CD2E" w:rsidR="007C0E6D" w:rsidRDefault="00DB79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0" distR="0" simplePos="0" relativeHeight="251661312" behindDoc="0" locked="0" layoutInCell="1" allowOverlap="1" wp14:anchorId="7D1A25CC" wp14:editId="1D97353B">
            <wp:simplePos x="0" y="0"/>
            <wp:positionH relativeFrom="page">
              <wp:align>center</wp:align>
            </wp:positionH>
            <wp:positionV relativeFrom="paragraph">
              <wp:posOffset>145415</wp:posOffset>
            </wp:positionV>
            <wp:extent cx="4438015" cy="3181350"/>
            <wp:effectExtent l="0" t="0" r="635" b="0"/>
            <wp:wrapSquare wrapText="largest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318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F66A3" w14:textId="145C4918" w:rsidR="00A046FF" w:rsidRDefault="00A046F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7908EB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bookmarkStart w:id="0" w:name="_Hlk60220118"/>
    </w:p>
    <w:p w14:paraId="1FECC1BA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B6B721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0E11B7A3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224833E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09C39C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7B83F138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52FF05B0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7A66FC73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16007ABA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281ACBFC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38FFFBC9" w14:textId="77777777" w:rsidR="00653CDA" w:rsidRDefault="00653CDA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</w:p>
    <w:p w14:paraId="6C06B60E" w14:textId="271057AB" w:rsidR="006E3944" w:rsidRDefault="006E3944" w:rsidP="006E3944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Kollekt/gaver kan gis via Vipps # 514275</w:t>
      </w:r>
      <w:r>
        <w:rPr>
          <w:rFonts w:ascii="Times New Roman" w:hAnsi="Times New Roman" w:cs="Times New Roman"/>
          <w:b/>
          <w:bCs/>
          <w:color w:val="7030A0"/>
          <w:sz w:val="40"/>
          <w:szCs w:val="40"/>
        </w:rPr>
        <w:t xml:space="preserve"> eller giro</w:t>
      </w:r>
      <w:r w:rsidRPr="00495997">
        <w:rPr>
          <w:rFonts w:ascii="Times New Roman" w:hAnsi="Times New Roman" w:cs="Times New Roman"/>
          <w:b/>
          <w:bCs/>
          <w:color w:val="7030A0"/>
          <w:sz w:val="40"/>
          <w:szCs w:val="40"/>
        </w:rPr>
        <w:t>.</w:t>
      </w:r>
    </w:p>
    <w:bookmarkEnd w:id="0"/>
    <w:p w14:paraId="7AC74DEB" w14:textId="77777777" w:rsidR="00C84CBE" w:rsidRDefault="00C84CBE">
      <w:pPr>
        <w:jc w:val="center"/>
        <w:rPr>
          <w:rFonts w:ascii="Times New Roman" w:hAnsi="Times New Roman" w:cs="Segoe Script"/>
          <w:b/>
          <w:sz w:val="36"/>
          <w:szCs w:val="36"/>
        </w:rPr>
      </w:pPr>
    </w:p>
    <w:tbl>
      <w:tblPr>
        <w:tblW w:w="9812" w:type="dxa"/>
        <w:tblInd w:w="-2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9812"/>
      </w:tblGrid>
      <w:tr w:rsidR="00204CF3" w14:paraId="1A5CE7DA" w14:textId="77777777">
        <w:tc>
          <w:tcPr>
            <w:tcW w:w="9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14:paraId="4B052D6D" w14:textId="77777777" w:rsidR="00652AB8" w:rsidRDefault="00611E5A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OBLATKOMMUNITETEN I ØSTFOLD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●  St. Josephs gate 17, 1606 Fredrikstad </w:t>
            </w:r>
          </w:p>
          <w:p w14:paraId="20AC8E9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Gunapala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Premanath Jagath O.M.I., sogneprest for Fredrikstad </w:t>
            </w:r>
          </w:p>
          <w:p w14:paraId="16E6B7C2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68 740,  E-post: </w:t>
            </w:r>
            <w:hyperlink r:id="rId6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jagath.gunapala@katolsk.no</w:t>
              </w:r>
            </w:hyperlink>
          </w:p>
          <w:p w14:paraId="2C2447D9" w14:textId="08B4BE06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Pisarek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Piotr Sylwester O.M.I., sogneprest for Moss</w:t>
            </w:r>
          </w:p>
          <w:p w14:paraId="06E5166B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901 29 621,  E-post: </w:t>
            </w:r>
            <w:hyperlink r:id="rId7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ppisarek@online.no</w:t>
              </w:r>
            </w:hyperlink>
          </w:p>
          <w:p w14:paraId="1D99BE65" w14:textId="77777777" w:rsidR="00652AB8" w:rsidRDefault="00611E5A"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Kunkel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Roman O.M.I., sogneprest for Halden, polsk sjelesorg i Østfold</w:t>
            </w:r>
          </w:p>
          <w:p w14:paraId="2E29F306" w14:textId="77777777" w:rsidR="00652AB8" w:rsidRDefault="00611E5A"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Mobiltelefon: 414 62 722, E-post: </w:t>
            </w:r>
            <w:hyperlink r:id="rId8">
              <w:r>
                <w:rPr>
                  <w:rStyle w:val="Internett-lenke"/>
                  <w:rFonts w:ascii="Times New Roman" w:hAnsi="Times New Roman" w:cs="Times New Roman"/>
                  <w:i/>
                  <w:color w:val="00000A"/>
                  <w:sz w:val="28"/>
                  <w:szCs w:val="28"/>
                </w:rPr>
                <w:t>kunkelomi@gmail.com</w:t>
              </w:r>
            </w:hyperlink>
          </w:p>
        </w:tc>
      </w:tr>
    </w:tbl>
    <w:p w14:paraId="79375249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A5CAE48" w14:textId="77777777" w:rsidR="00652AB8" w:rsidRDefault="00652AB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Hlk502758672"/>
    </w:p>
    <w:p w14:paraId="3096F26C" w14:textId="77777777" w:rsidR="00652AB8" w:rsidRDefault="00611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St. Birgitta kirke</w:t>
      </w:r>
    </w:p>
    <w:p w14:paraId="29DEF326" w14:textId="77777777" w:rsidR="00652AB8" w:rsidRDefault="00611E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St. Josephs gt. 17, 1606 Fredrikstad</w:t>
      </w:r>
    </w:p>
    <w:p w14:paraId="6922D171" w14:textId="77777777" w:rsidR="00652AB8" w:rsidRDefault="00652AB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7C9D7AE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2" w:name="__DdeLink__7601_5116720605"/>
      <w:bookmarkEnd w:id="2"/>
      <w:r>
        <w:rPr>
          <w:rFonts w:ascii="Times New Roman" w:hAnsi="Times New Roman" w:cs="Times New Roman"/>
          <w:b/>
          <w:i/>
          <w:sz w:val="36"/>
          <w:szCs w:val="36"/>
        </w:rPr>
        <w:t xml:space="preserve">Kontor: 69 30 15 20  </w:t>
      </w:r>
    </w:p>
    <w:p w14:paraId="1564232D" w14:textId="77777777" w:rsidR="00652AB8" w:rsidRDefault="00611E5A">
      <w:pPr>
        <w:jc w:val="center"/>
      </w:pPr>
      <w:r>
        <w:rPr>
          <w:rFonts w:ascii="Times New Roman" w:hAnsi="Times New Roman" w:cs="Times New Roman"/>
          <w:b/>
          <w:i/>
          <w:sz w:val="36"/>
          <w:szCs w:val="36"/>
        </w:rPr>
        <w:t>Prest: 69 30 15 22</w:t>
      </w:r>
    </w:p>
    <w:p w14:paraId="3DA63DA7" w14:textId="77777777" w:rsidR="00652AB8" w:rsidRDefault="00652AB8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14:paraId="2D98145F" w14:textId="77777777" w:rsidR="00652AB8" w:rsidRPr="006B6B4D" w:rsidRDefault="00611E5A">
      <w:pPr>
        <w:jc w:val="center"/>
      </w:pPr>
      <w:r w:rsidRPr="006B6B4D">
        <w:rPr>
          <w:rFonts w:ascii="Times New Roman" w:eastAsia="Times New Roman" w:hAnsi="Times New Roman" w:cs="Times New Roman"/>
          <w:i/>
          <w:sz w:val="36"/>
          <w:szCs w:val="36"/>
        </w:rPr>
        <w:t xml:space="preserve">  </w:t>
      </w:r>
      <w:r w:rsidRPr="006B6B4D">
        <w:rPr>
          <w:rFonts w:ascii="Times New Roman" w:hAnsi="Times New Roman" w:cs="Times New Roman"/>
          <w:i/>
          <w:sz w:val="36"/>
          <w:szCs w:val="36"/>
        </w:rPr>
        <w:t xml:space="preserve">Giro: </w:t>
      </w:r>
      <w:r w:rsidRPr="006B6B4D">
        <w:rPr>
          <w:rFonts w:ascii="Times New Roman" w:hAnsi="Times New Roman" w:cs="Times New Roman"/>
          <w:b/>
          <w:bCs/>
          <w:i/>
          <w:sz w:val="36"/>
          <w:szCs w:val="36"/>
        </w:rPr>
        <w:t>0530.22.52930</w:t>
      </w:r>
    </w:p>
    <w:p w14:paraId="7918F816" w14:textId="77777777" w:rsidR="00652AB8" w:rsidRPr="006B6B4D" w:rsidRDefault="00611E5A">
      <w:pPr>
        <w:jc w:val="center"/>
      </w:pPr>
      <w:r w:rsidRPr="006B6B4D">
        <w:rPr>
          <w:rFonts w:ascii="Times New Roman" w:hAnsi="Times New Roman" w:cs="Times New Roman"/>
          <w:b/>
          <w:i/>
          <w:sz w:val="36"/>
          <w:szCs w:val="36"/>
        </w:rPr>
        <w:t xml:space="preserve">E-post: </w:t>
      </w:r>
      <w:hyperlink r:id="rId9">
        <w:r w:rsidRPr="006B6B4D">
          <w:rPr>
            <w:rStyle w:val="Internett-lenke"/>
            <w:rFonts w:ascii="Times New Roman" w:hAnsi="Times New Roman" w:cs="Times New Roman"/>
            <w:b/>
            <w:i/>
            <w:color w:val="00000A"/>
            <w:sz w:val="36"/>
            <w:szCs w:val="36"/>
          </w:rPr>
          <w:t>fredrikstad@katolsk.no</w:t>
        </w:r>
      </w:hyperlink>
    </w:p>
    <w:p w14:paraId="4DF2688A" w14:textId="77777777" w:rsidR="00652AB8" w:rsidRPr="005D40BF" w:rsidRDefault="00611E5A">
      <w:pPr>
        <w:jc w:val="center"/>
        <w:rPr>
          <w:color w:val="auto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Hjemmeside</w:t>
      </w:r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 xml:space="preserve">: </w:t>
      </w:r>
      <w:hyperlink r:id="rId10">
        <w:r w:rsidRPr="005D40BF">
          <w:rPr>
            <w:rStyle w:val="Internett-lenke"/>
            <w:rFonts w:ascii="Times New Roman" w:hAnsi="Times New Roman" w:cs="Times New Roman"/>
            <w:b/>
            <w:i/>
            <w:color w:val="auto"/>
            <w:sz w:val="36"/>
            <w:szCs w:val="36"/>
          </w:rPr>
          <w:t>http://fredrikstad.katolsk.no</w:t>
        </w:r>
      </w:hyperlink>
      <w:r w:rsidRPr="005D40BF">
        <w:rPr>
          <w:rFonts w:ascii="Times New Roman" w:hAnsi="Times New Roman" w:cs="Times New Roman"/>
          <w:b/>
          <w:i/>
          <w:color w:val="auto"/>
          <w:sz w:val="36"/>
          <w:szCs w:val="36"/>
        </w:rPr>
        <w:t>.</w:t>
      </w:r>
    </w:p>
    <w:p w14:paraId="67A15C68" w14:textId="77777777" w:rsidR="00652AB8" w:rsidRDefault="00611E5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Facebook: St. Birgitta katolske kirke</w:t>
      </w:r>
    </w:p>
    <w:bookmarkEnd w:id="1"/>
    <w:p w14:paraId="1833D858" w14:textId="10E4237B" w:rsidR="006E3944" w:rsidRDefault="00993D77" w:rsidP="006E39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5</w:t>
      </w:r>
      <w:r w:rsidR="006E3944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  <w:r w:rsidR="006E2257">
        <w:rPr>
          <w:rFonts w:ascii="Times New Roman" w:hAnsi="Times New Roman" w:cs="Times New Roman"/>
          <w:b/>
          <w:bCs/>
          <w:sz w:val="40"/>
          <w:szCs w:val="40"/>
        </w:rPr>
        <w:t>søn</w:t>
      </w:r>
      <w:r w:rsidR="006E3944">
        <w:rPr>
          <w:rFonts w:ascii="Times New Roman" w:hAnsi="Times New Roman" w:cs="Times New Roman"/>
          <w:b/>
          <w:bCs/>
          <w:sz w:val="40"/>
          <w:szCs w:val="40"/>
        </w:rPr>
        <w:t xml:space="preserve">dag i </w:t>
      </w:r>
      <w:r w:rsidR="006E2257">
        <w:rPr>
          <w:rFonts w:ascii="Times New Roman" w:hAnsi="Times New Roman" w:cs="Times New Roman"/>
          <w:b/>
          <w:bCs/>
          <w:sz w:val="40"/>
          <w:szCs w:val="40"/>
        </w:rPr>
        <w:t>fasten</w:t>
      </w:r>
      <w:r w:rsidR="006E3944" w:rsidRPr="00574E4D">
        <w:rPr>
          <w:rFonts w:ascii="Times New Roman" w:hAnsi="Times New Roman" w:cs="Times New Roman"/>
          <w:b/>
          <w:sz w:val="40"/>
          <w:szCs w:val="40"/>
        </w:rPr>
        <w:t>, år B</w:t>
      </w:r>
    </w:p>
    <w:p w14:paraId="4E3BAF8F" w14:textId="77777777" w:rsidR="00993D77" w:rsidRDefault="00993D77" w:rsidP="00993D77">
      <w:pPr>
        <w:jc w:val="center"/>
        <w:rPr>
          <w:rFonts w:cs="Times New Roman"/>
          <w:i/>
          <w:sz w:val="32"/>
          <w:szCs w:val="32"/>
        </w:rPr>
      </w:pPr>
      <w:r w:rsidRPr="00BB6CD1">
        <w:rPr>
          <w:rFonts w:cs="Times New Roman"/>
          <w:i/>
          <w:sz w:val="32"/>
          <w:szCs w:val="32"/>
        </w:rPr>
        <w:t xml:space="preserve">(Søndagens liturgi i Messeboken side </w:t>
      </w:r>
      <w:r>
        <w:rPr>
          <w:rFonts w:cs="Times New Roman"/>
          <w:i/>
          <w:sz w:val="32"/>
          <w:szCs w:val="32"/>
        </w:rPr>
        <w:t xml:space="preserve">214 </w:t>
      </w:r>
      <w:r w:rsidRPr="00BB6CD1">
        <w:rPr>
          <w:rFonts w:cs="Times New Roman"/>
          <w:i/>
          <w:sz w:val="32"/>
          <w:szCs w:val="32"/>
        </w:rPr>
        <w:t xml:space="preserve">(ny), </w:t>
      </w:r>
      <w:r>
        <w:rPr>
          <w:rFonts w:cs="Times New Roman"/>
          <w:i/>
          <w:sz w:val="32"/>
          <w:szCs w:val="32"/>
        </w:rPr>
        <w:t xml:space="preserve">155 </w:t>
      </w:r>
      <w:r w:rsidRPr="00BB6CD1">
        <w:rPr>
          <w:rFonts w:cs="Times New Roman"/>
          <w:i/>
          <w:sz w:val="32"/>
          <w:szCs w:val="32"/>
        </w:rPr>
        <w:t>(gml.))</w:t>
      </w:r>
    </w:p>
    <w:tbl>
      <w:tblPr>
        <w:tblW w:w="10354" w:type="dxa"/>
        <w:tblInd w:w="-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5"/>
        <w:gridCol w:w="6236"/>
        <w:gridCol w:w="993"/>
      </w:tblGrid>
      <w:tr w:rsidR="00993D77" w:rsidRPr="00704388" w14:paraId="2B83B511" w14:textId="77777777" w:rsidTr="006D19CB">
        <w:trPr>
          <w:trHeight w:val="389"/>
          <w:tblHeader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21F6F3D" w14:textId="2A444BB3" w:rsidR="00993D77" w:rsidRPr="00704388" w:rsidRDefault="00993D77" w:rsidP="00993D77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Inngang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AFB3CFE" w14:textId="47BC9ADF" w:rsidR="00993D77" w:rsidRPr="00474A43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="00474A43" w:rsidRPr="00474A43">
              <w:rPr>
                <w:rFonts w:ascii="Times New Roman" w:hAnsi="Times New Roman" w:cs="Times New Roman"/>
                <w:sz w:val="36"/>
                <w:szCs w:val="36"/>
              </w:rPr>
              <w:t>Vi takker deg, o Herre Krist 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35FC134" w14:textId="3ACC36DD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4</w:t>
            </w:r>
            <w:r w:rsidR="00474A43">
              <w:rPr>
                <w:rFonts w:ascii="Times New Roman" w:hAnsi="Times New Roman"/>
                <w:sz w:val="36"/>
                <w:szCs w:val="36"/>
              </w:rPr>
              <w:t>26</w:t>
            </w:r>
          </w:p>
        </w:tc>
      </w:tr>
      <w:tr w:rsidR="00993D77" w:rsidRPr="00704388" w14:paraId="66898801" w14:textId="77777777" w:rsidTr="006D19CB"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6C62A75" w14:textId="7CD4B7ED" w:rsidR="00993D77" w:rsidRPr="00704388" w:rsidRDefault="00993D77" w:rsidP="009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Messe XIV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B57D02D" w14:textId="74247DED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Norsk messe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DA29FC" w14:textId="6305C295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1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993D77" w:rsidRPr="00704388" w14:paraId="610CAF32" w14:textId="77777777" w:rsidTr="006D19CB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53377F0" w14:textId="2C2E3545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Første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628D0967" w14:textId="3D44B40D" w:rsidR="00993D77" w:rsidRPr="00704388" w:rsidRDefault="00993D77" w:rsidP="00993D7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Jer 31, 31-34.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7AE9EBD" w14:textId="77777777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3D77" w:rsidRPr="00704388" w14:paraId="302F500B" w14:textId="77777777" w:rsidTr="00AD22B7">
        <w:trPr>
          <w:trHeight w:val="37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740B6BE" w14:textId="6F06BAFF" w:rsidR="00993D77" w:rsidRDefault="00993D77" w:rsidP="00993D77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Salme 51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mkved         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8AF45ED" w14:textId="408342CA" w:rsidR="00993D77" w:rsidRDefault="00993D77" w:rsidP="00993D77">
            <w:pPr>
              <w:rPr>
                <w:rFonts w:cs="Times New Roman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Skap et rent hjerte i meg, Gud!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14:paraId="571A8A0F" w14:textId="4193D74A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164</w:t>
            </w:r>
          </w:p>
        </w:tc>
      </w:tr>
      <w:tr w:rsidR="00993D77" w:rsidRPr="00704388" w14:paraId="5994C742" w14:textId="77777777" w:rsidTr="006D19CB">
        <w:trPr>
          <w:trHeight w:val="30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DA0D1E8" w14:textId="1C9648F4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Annen lesning: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A16774" w14:textId="3492CA95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Hebr 5, 7 - 9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0AB37D" w14:textId="77777777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3D77" w:rsidRPr="00704388" w14:paraId="1574D508" w14:textId="77777777" w:rsidTr="006D19CB">
        <w:trPr>
          <w:trHeight w:val="358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BAD0AC4" w14:textId="208C66A6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Evangelium: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882C83B" w14:textId="084F99B5" w:rsidR="00993D77" w:rsidRPr="00704388" w:rsidRDefault="00993D77" w:rsidP="00993D77">
            <w:pPr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Joh 12, 20 – 33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C488721" w14:textId="77777777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93D77" w:rsidRPr="00704388" w14:paraId="2C92CCEC" w14:textId="77777777" w:rsidTr="006D19CB">
        <w:trPr>
          <w:trHeight w:val="497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E1D57CB" w14:textId="65800696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Offertorium: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6BDCFF4" w14:textId="515987DE" w:rsidR="00993D77" w:rsidRPr="006D19CB" w:rsidRDefault="00993D77" w:rsidP="0099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 </w:t>
            </w:r>
            <w:r w:rsidRPr="00F805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661071">
              <w:rPr>
                <w:rFonts w:ascii="Times New Roman" w:hAnsi="Times New Roman" w:cs="Times New Roman"/>
                <w:sz w:val="36"/>
                <w:szCs w:val="36"/>
              </w:rPr>
              <w:t>I dag er nådens tid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ADF88E0" w14:textId="03B4F8D0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435</w:t>
            </w:r>
          </w:p>
        </w:tc>
      </w:tr>
      <w:tr w:rsidR="00993D77" w:rsidRPr="00704388" w14:paraId="14C7349C" w14:textId="77777777" w:rsidTr="006D19CB">
        <w:trPr>
          <w:trHeight w:val="383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6CC4185" w14:textId="2FDB16DA" w:rsidR="00993D77" w:rsidRPr="00704388" w:rsidRDefault="00993D77" w:rsidP="00993D7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Kommunion: 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4FA3F3E" w14:textId="06DA283E" w:rsidR="00993D77" w:rsidRPr="006D19CB" w:rsidRDefault="00993D77" w:rsidP="00993D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   </w:t>
            </w:r>
            <w:r w:rsidRPr="00661071">
              <w:rPr>
                <w:rFonts w:ascii="Times New Roman" w:hAnsi="Times New Roman" w:cs="Times New Roman"/>
                <w:sz w:val="36"/>
                <w:szCs w:val="36"/>
              </w:rPr>
              <w:t>Den tro som Jesus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F5902A3" w14:textId="7FA932FF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436    </w:t>
            </w:r>
            <w:r>
              <w:rPr>
                <w:sz w:val="36"/>
                <w:szCs w:val="36"/>
              </w:rPr>
              <w:t xml:space="preserve">    </w:t>
            </w:r>
          </w:p>
        </w:tc>
      </w:tr>
      <w:tr w:rsidR="00993D77" w:rsidRPr="00704388" w14:paraId="7487EB45" w14:textId="77777777" w:rsidTr="006D19CB">
        <w:trPr>
          <w:trHeight w:val="465"/>
        </w:trPr>
        <w:tc>
          <w:tcPr>
            <w:tcW w:w="3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939EEDB" w14:textId="79E17829" w:rsidR="00993D77" w:rsidRPr="00704388" w:rsidRDefault="00993D77" w:rsidP="009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Avslutning:</w:t>
            </w:r>
          </w:p>
        </w:tc>
        <w:tc>
          <w:tcPr>
            <w:tcW w:w="62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E8D2B82" w14:textId="07748D8D" w:rsidR="00993D77" w:rsidRPr="00704388" w:rsidRDefault="00993D77" w:rsidP="00993D7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 w:rsidRPr="00661071">
              <w:rPr>
                <w:rFonts w:ascii="Times New Roman" w:hAnsi="Times New Roman" w:cs="Times New Roman"/>
                <w:sz w:val="36"/>
                <w:szCs w:val="36"/>
              </w:rPr>
              <w:t>O nådens sol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B2645" w14:textId="147A09BB" w:rsidR="00993D77" w:rsidRPr="00704388" w:rsidRDefault="00993D77" w:rsidP="00993D77">
            <w:pPr>
              <w:pStyle w:val="Tabellinnhol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433</w:t>
            </w:r>
          </w:p>
        </w:tc>
      </w:tr>
    </w:tbl>
    <w:p w14:paraId="16D499AE" w14:textId="68C0F5B5" w:rsidR="00652AB8" w:rsidRDefault="00611E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4E4D">
        <w:rPr>
          <w:rFonts w:ascii="Times New Roman" w:hAnsi="Times New Roman" w:cs="Times New Roman"/>
          <w:b/>
          <w:sz w:val="40"/>
          <w:szCs w:val="40"/>
        </w:rPr>
        <w:t>Messetider</w:t>
      </w:r>
    </w:p>
    <w:tbl>
      <w:tblPr>
        <w:tblW w:w="10035" w:type="dxa"/>
        <w:tblInd w:w="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2"/>
        <w:gridCol w:w="1000"/>
        <w:gridCol w:w="1104"/>
        <w:gridCol w:w="6409"/>
      </w:tblGrid>
      <w:tr w:rsidR="006E2257" w:rsidRPr="00A02B66" w14:paraId="4F59BBB2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04C867" w14:textId="23658D72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Tirsdag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B88F4ED" w14:textId="675F3E7E" w:rsidR="006E2257" w:rsidRPr="00A02B66" w:rsidRDefault="006E2257" w:rsidP="006E2257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2E4AD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993D77">
              <w:rPr>
                <w:rFonts w:ascii="Times New Roman" w:eastAsia="Times New Roman" w:hAnsi="Times New Roman" w:cs="Times New Roman"/>
                <w:sz w:val="36"/>
                <w:szCs w:val="36"/>
              </w:rPr>
              <w:t>19</w:t>
            </w:r>
            <w:r w:rsidR="00A03035">
              <w:rPr>
                <w:rFonts w:ascii="Times New Roman" w:eastAsia="Times New Roman" w:hAnsi="Times New Roman" w:cs="Times New Roman"/>
                <w:sz w:val="36"/>
                <w:szCs w:val="36"/>
              </w:rPr>
              <w:t>/3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37ECA7C4" w14:textId="77777777" w:rsidR="006E2257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</w:t>
            </w:r>
            <w:r w:rsidR="00406BAC">
              <w:rPr>
                <w:rFonts w:ascii="Times New Roman" w:eastAsia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.</w:t>
            </w:r>
            <w:r w:rsidR="00406BAC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  <w:p w14:paraId="50291C50" w14:textId="73183620" w:rsidR="00406BAC" w:rsidRPr="00A02B66" w:rsidRDefault="00406BAC" w:rsidP="006E2257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BA8DECE" w14:textId="06923021" w:rsidR="006E2257" w:rsidRDefault="00474A43" w:rsidP="006E2257">
            <w:pPr>
              <w:pStyle w:val="Tabellinnhold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6E2257"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="006E2257"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 w:rsidR="006E2257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- F</w:t>
            </w:r>
            <w:r w:rsidR="006E2257"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ilippinsk gruppe</w:t>
            </w:r>
          </w:p>
          <w:p w14:paraId="542FF869" w14:textId="7A0976D1" w:rsidR="00EC4D0E" w:rsidRPr="00A02B66" w:rsidRDefault="00474A43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EC4D0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Kveldsmesse – Den Hellige Josef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EC4D0E">
              <w:rPr>
                <w:rFonts w:ascii="Times New Roman" w:hAnsi="Times New Roman" w:cs="Times New Roman"/>
                <w:bCs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 w:rsidR="00EC4D0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      </w:t>
            </w:r>
            <w:r w:rsidR="00EC4D0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jomfru Marias brudgom </w:t>
            </w:r>
          </w:p>
        </w:tc>
      </w:tr>
      <w:tr w:rsidR="006E2257" w:rsidRPr="00A02B66" w14:paraId="4186F581" w14:textId="77777777" w:rsidTr="00C27514"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434E576D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Onsdag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F7CD860" w14:textId="12B77C4A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993D77">
              <w:rPr>
                <w:rFonts w:ascii="Times New Roman" w:hAnsi="Times New Roman"/>
                <w:sz w:val="36"/>
                <w:szCs w:val="36"/>
              </w:rPr>
              <w:t>20</w:t>
            </w:r>
            <w:r w:rsidR="00A03035">
              <w:rPr>
                <w:rFonts w:ascii="Times New Roman" w:hAnsi="Times New Roman"/>
                <w:sz w:val="36"/>
                <w:szCs w:val="36"/>
              </w:rPr>
              <w:t>/3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left w:w="0" w:type="dxa"/>
            </w:tcMar>
          </w:tcPr>
          <w:p w14:paraId="3081888A" w14:textId="74693B6E" w:rsidR="00173107" w:rsidRDefault="006E2257" w:rsidP="006E2257">
            <w:pPr>
              <w:pStyle w:val="Tabellinnhold"/>
              <w:rPr>
                <w:rFonts w:ascii="Times New Roman" w:hAnsi="Times New Roman"/>
                <w:sz w:val="36"/>
                <w:szCs w:val="36"/>
              </w:rPr>
            </w:pPr>
            <w:r w:rsidRPr="00A02B66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/>
                <w:sz w:val="36"/>
                <w:szCs w:val="36"/>
              </w:rPr>
              <w:t>17.15</w:t>
            </w:r>
          </w:p>
          <w:p w14:paraId="6385A44E" w14:textId="1C949E0C" w:rsidR="006E2257" w:rsidRPr="00A02B66" w:rsidRDefault="00173107" w:rsidP="006E2257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6E2257" w:rsidRPr="00A02B66">
              <w:rPr>
                <w:rFonts w:ascii="Times New Roman" w:hAnsi="Times New Roman"/>
                <w:sz w:val="36"/>
                <w:szCs w:val="36"/>
              </w:rPr>
              <w:t xml:space="preserve">18.00  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FE633D" w14:textId="6331E676" w:rsidR="00516B1D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73107">
              <w:rPr>
                <w:rFonts w:ascii="Times New Roman" w:hAnsi="Times New Roman" w:cs="Times New Roman"/>
                <w:sz w:val="36"/>
                <w:szCs w:val="36"/>
              </w:rPr>
              <w:t>Korsveiandakt – Vietnamesisk gruppe</w:t>
            </w:r>
          </w:p>
          <w:p w14:paraId="18FD1E7A" w14:textId="05941274" w:rsidR="006E2257" w:rsidRPr="00A02B66" w:rsidRDefault="00173107" w:rsidP="006E2257">
            <w:pPr>
              <w:pStyle w:val="Tabellinnhold"/>
              <w:rPr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  <w:r w:rsidR="006E22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6E2257" w:rsidRPr="00A02B66" w14:paraId="3AC38B42" w14:textId="77777777" w:rsidTr="0021316C">
        <w:trPr>
          <w:trHeight w:val="422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1851EC4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Torsdag  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1AFA3B4B" w14:textId="1C878483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93D77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A03035">
              <w:rPr>
                <w:rFonts w:ascii="Times New Roman" w:hAnsi="Times New Roman" w:cs="Times New Roman"/>
                <w:sz w:val="36"/>
                <w:szCs w:val="36"/>
              </w:rPr>
              <w:t>/3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49750DD" w14:textId="2067FF2B" w:rsidR="006E2257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  <w:p w14:paraId="0CC169EA" w14:textId="6B108A52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7A0BFA8" w14:textId="2EEE7DE3" w:rsidR="006E2257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Korsveiandakt – Afrikansk gruppe</w:t>
            </w:r>
          </w:p>
          <w:p w14:paraId="7308FC4A" w14:textId="6CE57C13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Kveldsmesse og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akramentsandakt                                                                                                                              </w:t>
            </w:r>
          </w:p>
        </w:tc>
      </w:tr>
      <w:tr w:rsidR="006E2257" w:rsidRPr="00A02B66" w14:paraId="76CBD37D" w14:textId="77777777" w:rsidTr="007C0E6D">
        <w:trPr>
          <w:trHeight w:val="625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AC23DDC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Fredag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8CC2DCA" w14:textId="0F3ADB5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93D77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9E24D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D9ACEBC" w14:textId="77777777" w:rsidR="006E2257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11.0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  <w:p w14:paraId="338194BC" w14:textId="210FD0C2" w:rsidR="006E2257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17.</w:t>
            </w:r>
            <w:r w:rsidR="008621D3"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0</w:t>
            </w:r>
          </w:p>
          <w:p w14:paraId="1C056471" w14:textId="12C6BA01" w:rsidR="006E2257" w:rsidRPr="00A02B66" w:rsidRDefault="006E2257" w:rsidP="006E2257">
            <w:pPr>
              <w:pStyle w:val="Tabellinnhold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18.30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0424379" w14:textId="07AA4C71" w:rsidR="006E2257" w:rsidRDefault="006E2257" w:rsidP="006E225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Formiddagsmess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e</w:t>
            </w:r>
          </w:p>
          <w:p w14:paraId="6204B9F0" w14:textId="2B43396F" w:rsidR="006E2257" w:rsidRDefault="006E2257" w:rsidP="006E2257">
            <w:pPr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– Kaldeisk</w:t>
            </w:r>
          </w:p>
          <w:p w14:paraId="15EB1686" w14:textId="4CFF1B82" w:rsidR="006E2257" w:rsidRPr="00A02B66" w:rsidRDefault="006E2257" w:rsidP="006E2257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– Polsk gruppe</w:t>
            </w:r>
          </w:p>
        </w:tc>
      </w:tr>
      <w:tr w:rsidR="006E2257" w:rsidRPr="00A02B66" w14:paraId="27B40300" w14:textId="77777777" w:rsidTr="005C7CC1">
        <w:trPr>
          <w:trHeight w:val="4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7D6730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Lørdag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59EC4AD1" w14:textId="3C41D9EC" w:rsidR="006E2257" w:rsidRPr="00A02B66" w:rsidRDefault="002E4AD2" w:rsidP="006E2257">
            <w:pPr>
              <w:pStyle w:val="Tabellinnhol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993D77">
              <w:rPr>
                <w:rFonts w:ascii="Times New Roman" w:eastAsia="Times New Roman" w:hAnsi="Times New Roman" w:cs="Times New Roman"/>
                <w:sz w:val="36"/>
                <w:szCs w:val="36"/>
              </w:rPr>
              <w:t>23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="009E24D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6E2257"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75A9C00F" w14:textId="479FA7ED" w:rsidR="006E2257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17.00</w:t>
            </w:r>
          </w:p>
          <w:p w14:paraId="58FF1E79" w14:textId="7865D503" w:rsidR="006E2257" w:rsidRPr="00A02B66" w:rsidRDefault="006E2257" w:rsidP="006E2257">
            <w:pPr>
              <w:pStyle w:val="Tabellinnhold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17.30</w:t>
            </w:r>
          </w:p>
          <w:p w14:paraId="4E40ED09" w14:textId="77777777" w:rsidR="006E2257" w:rsidRPr="00A02B66" w:rsidRDefault="006E2257" w:rsidP="006E2257">
            <w:pPr>
              <w:pStyle w:val="Tabellinnhold"/>
              <w:jc w:val="center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2AD45E62" w14:textId="71A4632A" w:rsidR="006E2257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E24DE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>K</w:t>
            </w:r>
            <w:r w:rsidRPr="00366C36">
              <w:rPr>
                <w:rFonts w:ascii="Times New Roman" w:hAnsi="Times New Roman" w:cs="Times New Roman"/>
                <w:bCs/>
                <w:sz w:val="36"/>
                <w:szCs w:val="36"/>
              </w:rPr>
              <w:t>orsveiandakt</w:t>
            </w:r>
            <w:r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- norsk</w:t>
            </w:r>
          </w:p>
          <w:p w14:paraId="2BD24D62" w14:textId="49155E3E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osenkransandakt - norsk</w:t>
            </w:r>
          </w:p>
          <w:p w14:paraId="3DEF7DA5" w14:textId="53CD57B3" w:rsidR="006E2257" w:rsidRPr="00A02B66" w:rsidRDefault="006E2257" w:rsidP="006E225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Kveldsmesse</w:t>
            </w:r>
          </w:p>
        </w:tc>
      </w:tr>
      <w:tr w:rsidR="006E2257" w:rsidRPr="00A02B66" w14:paraId="550ED27E" w14:textId="77777777" w:rsidTr="0033659F">
        <w:trPr>
          <w:trHeight w:val="808"/>
        </w:trPr>
        <w:tc>
          <w:tcPr>
            <w:tcW w:w="1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3FE3EB98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Søndag</w:t>
            </w:r>
          </w:p>
        </w:tc>
        <w:tc>
          <w:tcPr>
            <w:tcW w:w="1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4C36C57" w14:textId="6D334BFB" w:rsidR="006E2257" w:rsidRPr="00A02B66" w:rsidRDefault="006E2257" w:rsidP="006E2257">
            <w:pPr>
              <w:pStyle w:val="Tabellinnhold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="00993D77">
              <w:rPr>
                <w:rFonts w:ascii="Times New Roman" w:eastAsia="Times New Roman" w:hAnsi="Times New Roman" w:cs="Times New Roman"/>
                <w:sz w:val="36"/>
                <w:szCs w:val="36"/>
              </w:rPr>
              <w:t>24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/</w:t>
            </w:r>
            <w:r w:rsidR="009E24DE">
              <w:rPr>
                <w:rFonts w:ascii="Times New Roman" w:eastAsia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ECC7B9B" w14:textId="7C4F5FDE" w:rsidR="00653CDA" w:rsidRDefault="006E2257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  <w:p w14:paraId="4F2E521F" w14:textId="54B8DA90" w:rsidR="00014411" w:rsidRPr="008F09B5" w:rsidRDefault="00653CDA" w:rsidP="006E2257">
            <w:pPr>
              <w:pStyle w:val="Tabellinnhold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014411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</w:p>
          <w:p w14:paraId="432BFF6D" w14:textId="77777777" w:rsidR="006E2257" w:rsidRPr="00A02B66" w:rsidRDefault="006E2257" w:rsidP="006E2257">
            <w:pPr>
              <w:pStyle w:val="Tabellinnhold"/>
              <w:rPr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  18.00</w:t>
            </w:r>
          </w:p>
        </w:tc>
        <w:tc>
          <w:tcPr>
            <w:tcW w:w="6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14:paraId="09F2CDCB" w14:textId="314D12C5" w:rsidR="006E2257" w:rsidRDefault="006E2257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 w:rsidRPr="00A02B6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A02B66">
              <w:rPr>
                <w:rFonts w:ascii="Times New Roman" w:hAnsi="Times New Roman" w:cs="Times New Roman"/>
                <w:sz w:val="36"/>
                <w:szCs w:val="36"/>
              </w:rPr>
              <w:t xml:space="preserve">Høymesse. </w:t>
            </w:r>
            <w:r w:rsidR="00993D77">
              <w:rPr>
                <w:rFonts w:ascii="Times New Roman" w:hAnsi="Times New Roman" w:cs="Times New Roman"/>
                <w:sz w:val="36"/>
                <w:szCs w:val="36"/>
              </w:rPr>
              <w:t>Palmesøndag</w:t>
            </w:r>
          </w:p>
          <w:p w14:paraId="74F911B5" w14:textId="74D5CC8E" w:rsidR="00653CDA" w:rsidRDefault="002E4AD2" w:rsidP="006E2257">
            <w:pPr>
              <w:ind w:left="2124" w:hanging="212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74A4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993D77">
              <w:rPr>
                <w:rFonts w:ascii="Times New Roman" w:hAnsi="Times New Roman" w:cs="Times New Roman"/>
                <w:sz w:val="36"/>
                <w:szCs w:val="36"/>
              </w:rPr>
              <w:t>Engelsk</w:t>
            </w:r>
            <w:r w:rsidR="00653CDA">
              <w:rPr>
                <w:rFonts w:ascii="Times New Roman" w:hAnsi="Times New Roman" w:cs="Times New Roman"/>
                <w:sz w:val="36"/>
                <w:szCs w:val="36"/>
              </w:rPr>
              <w:t xml:space="preserve"> messe</w:t>
            </w:r>
          </w:p>
          <w:p w14:paraId="5D490342" w14:textId="4A13807E" w:rsidR="006E2257" w:rsidRPr="00A02B66" w:rsidRDefault="00653CDA" w:rsidP="00993D77">
            <w:pPr>
              <w:ind w:left="2124" w:hanging="2124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2E4AD2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6E2257" w:rsidRPr="00A02B66">
              <w:rPr>
                <w:rFonts w:ascii="Times New Roman" w:hAnsi="Times New Roman" w:cs="Times New Roman"/>
                <w:sz w:val="36"/>
                <w:szCs w:val="36"/>
              </w:rPr>
              <w:t>veldsmesse</w:t>
            </w:r>
          </w:p>
        </w:tc>
      </w:tr>
    </w:tbl>
    <w:p w14:paraId="08F5A0FD" w14:textId="77777777" w:rsidR="00CD1B9D" w:rsidRDefault="00FE5E54" w:rsidP="00CD1B9D">
      <w:pPr>
        <w:shd w:val="clear" w:color="auto" w:fill="FCFCFC"/>
        <w:spacing w:before="300" w:after="150"/>
        <w:outlineLvl w:val="1"/>
        <w:rPr>
          <w:rFonts w:ascii="Times New Roman" w:eastAsia="Times New Roman" w:hAnsi="Times New Roman" w:cs="Times New Roman"/>
          <w:b/>
          <w:bCs/>
          <w:color w:val="4D4D4D"/>
          <w:sz w:val="36"/>
          <w:szCs w:val="36"/>
        </w:rPr>
      </w:pPr>
      <w:hyperlink r:id="rId11" w:history="1">
        <w:r w:rsidR="00CD1B9D" w:rsidRPr="00CD1B9D">
          <w:rPr>
            <w:rFonts w:ascii="Times New Roman" w:eastAsia="Times New Roman" w:hAnsi="Times New Roman" w:cs="Times New Roman"/>
            <w:b/>
            <w:bCs/>
            <w:color w:val="4D4D4D"/>
            <w:sz w:val="36"/>
            <w:szCs w:val="36"/>
          </w:rPr>
          <w:t>Pavens bønneintensjoner for mars 2024</w:t>
        </w:r>
      </w:hyperlink>
    </w:p>
    <w:p w14:paraId="522DB5F8" w14:textId="77777777" w:rsidR="00CD1B9D" w:rsidRPr="00653CDA" w:rsidRDefault="00CD1B9D" w:rsidP="00CD1B9D">
      <w:pPr>
        <w:shd w:val="clear" w:color="auto" w:fill="FCFCFC"/>
        <w:spacing w:before="150" w:after="150"/>
        <w:outlineLvl w:val="3"/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</w:pPr>
      <w:r w:rsidRPr="00653CDA">
        <w:rPr>
          <w:rFonts w:ascii="Times New Roman" w:eastAsia="Times New Roman" w:hAnsi="Times New Roman" w:cs="Times New Roman"/>
          <w:b/>
          <w:bCs/>
          <w:color w:val="1F1F1F"/>
          <w:sz w:val="32"/>
          <w:szCs w:val="32"/>
        </w:rPr>
        <w:t>For kristne som er i livsfare</w:t>
      </w:r>
    </w:p>
    <w:p w14:paraId="3EAABD71" w14:textId="77777777" w:rsidR="00CD1B9D" w:rsidRPr="00653CDA" w:rsidRDefault="00CD1B9D" w:rsidP="00CD1B9D">
      <w:pPr>
        <w:shd w:val="clear" w:color="auto" w:fill="FCFCFC"/>
        <w:spacing w:after="150"/>
        <w:rPr>
          <w:rFonts w:ascii="Times New Roman" w:eastAsia="Times New Roman" w:hAnsi="Times New Roman" w:cs="Times New Roman"/>
          <w:color w:val="1F1F1F"/>
          <w:sz w:val="32"/>
          <w:szCs w:val="32"/>
        </w:rPr>
      </w:pPr>
      <w:r w:rsidRPr="00653CDA">
        <w:rPr>
          <w:rFonts w:ascii="Times New Roman" w:eastAsia="Times New Roman" w:hAnsi="Times New Roman" w:cs="Times New Roman"/>
          <w:color w:val="1F1F1F"/>
          <w:sz w:val="32"/>
          <w:szCs w:val="32"/>
        </w:rPr>
        <w:t>La oss be om at de troende som risikerer livet for evangeliet i ulike deler av verden kan fylle Kirken med sitt mot og misjonsengasjement.</w:t>
      </w:r>
    </w:p>
    <w:p w14:paraId="0EFD2FF9" w14:textId="3C83CAAE" w:rsidR="0061551D" w:rsidRDefault="00C84CBE" w:rsidP="0061551D">
      <w:pPr>
        <w:spacing w:before="280" w:after="280"/>
        <w:rPr>
          <w:rFonts w:ascii="Times New Roman" w:eastAsia="Liberation Serif;Times New Roma" w:hAnsi="Times New Roman" w:cs="Times New Roman"/>
          <w:b/>
          <w:sz w:val="44"/>
          <w:szCs w:val="44"/>
        </w:rPr>
      </w:pPr>
      <w:r>
        <w:rPr>
          <w:rFonts w:ascii="Old English Text MT" w:hAnsi="Old English Text MT" w:cs="Old English Text MT"/>
          <w:b/>
          <w:bCs/>
          <w:sz w:val="48"/>
          <w:szCs w:val="48"/>
        </w:rPr>
        <w:lastRenderedPageBreak/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Old English Text MT" w:hAnsi="Old English Text MT" w:cs="Old English Text MT"/>
          <w:b/>
          <w:bCs/>
          <w:sz w:val="48"/>
          <w:szCs w:val="48"/>
        </w:rPr>
        <w:tab/>
      </w:r>
      <w:r w:rsidR="0061551D">
        <w:rPr>
          <w:rFonts w:ascii="Times New Roman" w:eastAsia="Liberation Serif;Times New Roma" w:hAnsi="Times New Roman" w:cs="Times New Roman"/>
          <w:b/>
          <w:sz w:val="44"/>
          <w:szCs w:val="44"/>
        </w:rPr>
        <w:t>Forbønner</w:t>
      </w:r>
    </w:p>
    <w:p w14:paraId="222623BF" w14:textId="1E780A81" w:rsidR="0061551D" w:rsidRDefault="0061551D" w:rsidP="0061551D">
      <w:pPr>
        <w:spacing w:before="280" w:after="280"/>
        <w:rPr>
          <w:rFonts w:ascii="Times New Roman" w:hAnsi="Times New Roman" w:cs="Old English Text MT"/>
          <w:b/>
          <w:sz w:val="40"/>
          <w:szCs w:val="40"/>
        </w:rPr>
      </w:pPr>
      <w:r>
        <w:rPr>
          <w:rFonts w:ascii="Times New Roman" w:hAnsi="Times New Roman" w:cs="Old English Text MT"/>
          <w:b/>
          <w:sz w:val="40"/>
          <w:szCs w:val="40"/>
        </w:rPr>
        <w:t>Celebranten:</w:t>
      </w:r>
    </w:p>
    <w:p w14:paraId="153605C9" w14:textId="77777777" w:rsidR="00EC4D0E" w:rsidRPr="00C52C5D" w:rsidRDefault="00EC4D0E" w:rsidP="00EC4D0E">
      <w:pPr>
        <w:rPr>
          <w:rFonts w:ascii="Times New Roman" w:hAnsi="Times New Roman" w:cs="Times New Roman"/>
          <w:sz w:val="36"/>
          <w:szCs w:val="36"/>
        </w:rPr>
      </w:pPr>
      <w:r w:rsidRPr="00C52C5D">
        <w:rPr>
          <w:rFonts w:ascii="Times New Roman" w:hAnsi="Times New Roman" w:cs="Times New Roman"/>
          <w:sz w:val="36"/>
          <w:szCs w:val="36"/>
        </w:rPr>
        <w:t xml:space="preserve">Kjære kristne! «Dersom ikke hvetekornet får falle i jorden og dø, er og blir det ett eneste korn; men dør det, bærer det rik frukt.» La oss be om at vi, og mange med oss, må se betydningen av Jesu død: </w:t>
      </w:r>
    </w:p>
    <w:p w14:paraId="54889F13" w14:textId="77777777" w:rsidR="00EC4D0E" w:rsidRPr="00C52C5D" w:rsidRDefault="00EC4D0E" w:rsidP="00EC4D0E">
      <w:pPr>
        <w:ind w:left="360" w:firstLine="348"/>
        <w:rPr>
          <w:rFonts w:ascii="Times New Roman" w:hAnsi="Times New Roman" w:cs="Times New Roman"/>
          <w:sz w:val="36"/>
          <w:szCs w:val="36"/>
        </w:rPr>
      </w:pPr>
    </w:p>
    <w:p w14:paraId="184B7871" w14:textId="77777777" w:rsidR="00EC4D0E" w:rsidRPr="00C52C5D" w:rsidRDefault="00EC4D0E" w:rsidP="00EC4D0E">
      <w:pPr>
        <w:pStyle w:val="Listeavsnitt15"/>
        <w:numPr>
          <w:ilvl w:val="0"/>
          <w:numId w:val="26"/>
        </w:numPr>
        <w:rPr>
          <w:rFonts w:ascii="Times New Roman" w:eastAsia="Liberation Serif" w:hAnsi="Times New Roman" w:cs="Times New Roman"/>
          <w:i/>
          <w:sz w:val="36"/>
          <w:szCs w:val="36"/>
        </w:rPr>
      </w:pPr>
      <w:r w:rsidRPr="00C52C5D">
        <w:rPr>
          <w:rFonts w:ascii="Times New Roman" w:hAnsi="Times New Roman" w:cs="Times New Roman"/>
          <w:sz w:val="36"/>
          <w:szCs w:val="36"/>
        </w:rPr>
        <w:t xml:space="preserve">At alle kristne i denne påskeforberedelse må ta seg tid til å følge Jesus på hans lidelsesvei. </w:t>
      </w:r>
      <w:r w:rsidRPr="00C52C5D">
        <w:rPr>
          <w:rFonts w:ascii="Times New Roman" w:hAnsi="Times New Roman" w:cs="Times New Roman"/>
          <w:b/>
          <w:bCs/>
          <w:i/>
          <w:sz w:val="36"/>
          <w:szCs w:val="36"/>
        </w:rPr>
        <w:t>Vi ber deg…</w:t>
      </w:r>
    </w:p>
    <w:p w14:paraId="2258470B" w14:textId="77777777" w:rsidR="00EC4D0E" w:rsidRPr="00C52C5D" w:rsidRDefault="00EC4D0E" w:rsidP="00EC4D0E">
      <w:pPr>
        <w:overflowPunct/>
        <w:ind w:left="720"/>
        <w:rPr>
          <w:rFonts w:ascii="Times New Roman" w:hAnsi="Times New Roman" w:cs="Times New Roman"/>
          <w:b/>
          <w:bCs/>
          <w:sz w:val="36"/>
          <w:szCs w:val="36"/>
        </w:rPr>
      </w:pPr>
    </w:p>
    <w:p w14:paraId="2FAA291E" w14:textId="77777777" w:rsidR="00EC4D0E" w:rsidRPr="00C52C5D" w:rsidRDefault="00EC4D0E" w:rsidP="00EC4D0E">
      <w:pPr>
        <w:numPr>
          <w:ilvl w:val="0"/>
          <w:numId w:val="26"/>
        </w:numPr>
        <w:overflowPunct/>
        <w:rPr>
          <w:rFonts w:ascii="Times New Roman" w:hAnsi="Times New Roman" w:cs="Times New Roman"/>
          <w:i/>
          <w:sz w:val="36"/>
          <w:szCs w:val="36"/>
        </w:rPr>
      </w:pPr>
      <w:r w:rsidRPr="00C52C5D">
        <w:rPr>
          <w:rFonts w:ascii="Times New Roman" w:hAnsi="Times New Roman" w:cs="Times New Roman"/>
          <w:sz w:val="36"/>
          <w:szCs w:val="36"/>
        </w:rPr>
        <w:t xml:space="preserve">At de som har herskermakt i våre dager, må se at bare ved å ydmyke seg sammen med Jesus finnes det ekte fremtidshåp og - muligheter.  </w:t>
      </w:r>
      <w:r w:rsidRPr="00C52C5D">
        <w:rPr>
          <w:rFonts w:ascii="Times New Roman" w:hAnsi="Times New Roman" w:cs="Times New Roman"/>
          <w:b/>
          <w:bCs/>
          <w:i/>
          <w:sz w:val="36"/>
          <w:szCs w:val="36"/>
        </w:rPr>
        <w:t>Vi ber deg…</w:t>
      </w:r>
    </w:p>
    <w:p w14:paraId="2DF83F9D" w14:textId="77777777" w:rsidR="00EC4D0E" w:rsidRPr="00C52C5D" w:rsidRDefault="00EC4D0E" w:rsidP="00EC4D0E">
      <w:pPr>
        <w:rPr>
          <w:rFonts w:ascii="Times New Roman" w:hAnsi="Times New Roman" w:cs="Times New Roman"/>
          <w:sz w:val="36"/>
          <w:szCs w:val="36"/>
        </w:rPr>
      </w:pPr>
    </w:p>
    <w:p w14:paraId="27AD2A1A" w14:textId="77777777" w:rsidR="00EC4D0E" w:rsidRPr="00C52C5D" w:rsidRDefault="00EC4D0E" w:rsidP="00EC4D0E">
      <w:pPr>
        <w:numPr>
          <w:ilvl w:val="0"/>
          <w:numId w:val="26"/>
        </w:numPr>
        <w:overflowPunct/>
        <w:rPr>
          <w:rFonts w:ascii="Times New Roman" w:hAnsi="Times New Roman" w:cs="Times New Roman"/>
          <w:i/>
          <w:sz w:val="36"/>
          <w:szCs w:val="36"/>
        </w:rPr>
      </w:pPr>
      <w:r w:rsidRPr="00C52C5D">
        <w:rPr>
          <w:rFonts w:ascii="Times New Roman" w:hAnsi="Times New Roman" w:cs="Times New Roman"/>
          <w:sz w:val="36"/>
          <w:szCs w:val="36"/>
        </w:rPr>
        <w:t xml:space="preserve">For de lidende og døende, at de må finne fellesskap og håp i Kristus. </w:t>
      </w:r>
      <w:r w:rsidRPr="00C52C5D">
        <w:rPr>
          <w:rFonts w:ascii="Times New Roman" w:hAnsi="Times New Roman" w:cs="Times New Roman"/>
          <w:b/>
          <w:bCs/>
          <w:i/>
          <w:sz w:val="36"/>
          <w:szCs w:val="36"/>
        </w:rPr>
        <w:t>Vi ber deg…</w:t>
      </w:r>
    </w:p>
    <w:p w14:paraId="3934E689" w14:textId="77777777" w:rsidR="00EC4D0E" w:rsidRPr="00C52C5D" w:rsidRDefault="00EC4D0E" w:rsidP="00EC4D0E">
      <w:pPr>
        <w:ind w:left="720"/>
        <w:rPr>
          <w:rFonts w:ascii="Times New Roman" w:hAnsi="Times New Roman" w:cs="Times New Roman"/>
          <w:sz w:val="36"/>
          <w:szCs w:val="36"/>
        </w:rPr>
      </w:pPr>
    </w:p>
    <w:p w14:paraId="3D7CED5C" w14:textId="77777777" w:rsidR="00EC4D0E" w:rsidRPr="00C52C5D" w:rsidRDefault="00EC4D0E" w:rsidP="00EC4D0E">
      <w:pPr>
        <w:pStyle w:val="Listeavsnitt15"/>
        <w:ind w:left="360"/>
        <w:rPr>
          <w:rFonts w:ascii="Times New Roman" w:hAnsi="Times New Roman" w:cs="Times New Roman"/>
          <w:i/>
          <w:sz w:val="36"/>
          <w:szCs w:val="36"/>
        </w:rPr>
      </w:pPr>
      <w:r w:rsidRPr="00C52C5D">
        <w:rPr>
          <w:rFonts w:ascii="Times New Roman" w:hAnsi="Times New Roman" w:cs="Times New Roman"/>
          <w:sz w:val="36"/>
          <w:szCs w:val="36"/>
        </w:rPr>
        <w:t xml:space="preserve">-   For feiringen av den nye pakts offer hos oss, at den  sakramentale enhet med Jesus i hans offerdød må oppleves som en virkelig enhet med ham. </w:t>
      </w:r>
      <w:r w:rsidRPr="00C52C5D">
        <w:rPr>
          <w:rFonts w:ascii="Times New Roman" w:hAnsi="Times New Roman" w:cs="Times New Roman"/>
          <w:b/>
          <w:bCs/>
          <w:i/>
          <w:sz w:val="36"/>
          <w:szCs w:val="36"/>
        </w:rPr>
        <w:t>Vi ber deg…</w:t>
      </w:r>
    </w:p>
    <w:p w14:paraId="7CAAC938" w14:textId="77777777" w:rsidR="00EC4D0E" w:rsidRPr="00C52C5D" w:rsidRDefault="00EC4D0E" w:rsidP="00EC4D0E">
      <w:pPr>
        <w:pStyle w:val="Listeavsnitt15"/>
        <w:rPr>
          <w:rFonts w:ascii="Times New Roman" w:hAnsi="Times New Roman" w:cs="Times New Roman"/>
          <w:sz w:val="36"/>
          <w:szCs w:val="36"/>
        </w:rPr>
      </w:pPr>
    </w:p>
    <w:p w14:paraId="3EF671A4" w14:textId="77777777" w:rsidR="00EC4D0E" w:rsidRPr="00C52C5D" w:rsidRDefault="00EC4D0E" w:rsidP="00EC4D0E">
      <w:pPr>
        <w:pStyle w:val="Listeavsnitt15"/>
        <w:ind w:left="0"/>
        <w:rPr>
          <w:rFonts w:ascii="Times New Roman" w:eastAsia="Liberation Serif" w:hAnsi="Times New Roman" w:cs="Times New Roman"/>
          <w:sz w:val="36"/>
          <w:szCs w:val="36"/>
        </w:rPr>
      </w:pPr>
      <w:r w:rsidRPr="00C52C5D">
        <w:rPr>
          <w:rFonts w:ascii="Times New Roman" w:eastAsia="Liberation Serif" w:hAnsi="Times New Roman" w:cs="Times New Roman"/>
          <w:b/>
          <w:bCs/>
          <w:sz w:val="36"/>
          <w:szCs w:val="36"/>
        </w:rPr>
        <w:t xml:space="preserve">   </w:t>
      </w:r>
      <w:r w:rsidRPr="00C52C5D">
        <w:rPr>
          <w:rFonts w:ascii="Times New Roman" w:hAnsi="Times New Roman" w:cs="Times New Roman"/>
          <w:b/>
          <w:bCs/>
          <w:sz w:val="36"/>
          <w:szCs w:val="36"/>
        </w:rPr>
        <w:t xml:space="preserve">-   </w:t>
      </w:r>
      <w:r w:rsidRPr="00C52C5D">
        <w:rPr>
          <w:rFonts w:ascii="Times New Roman" w:hAnsi="Times New Roman" w:cs="Times New Roman"/>
          <w:sz w:val="36"/>
          <w:szCs w:val="36"/>
        </w:rPr>
        <w:t>For oss i vårt oppdrag med å bære videre vitnesbyrdet om</w:t>
      </w:r>
    </w:p>
    <w:p w14:paraId="0F7263A4" w14:textId="77777777" w:rsidR="00EC4D0E" w:rsidRPr="00C52C5D" w:rsidRDefault="00EC4D0E" w:rsidP="00EC4D0E">
      <w:pPr>
        <w:pStyle w:val="Listeavsnitt15"/>
        <w:ind w:left="0"/>
        <w:rPr>
          <w:rFonts w:ascii="Times New Roman" w:eastAsia="Liberation Serif" w:hAnsi="Times New Roman" w:cs="Times New Roman"/>
          <w:sz w:val="36"/>
          <w:szCs w:val="36"/>
        </w:rPr>
      </w:pPr>
      <w:r w:rsidRPr="00C52C5D">
        <w:rPr>
          <w:rFonts w:ascii="Times New Roman" w:eastAsia="Liberation Serif" w:hAnsi="Times New Roman" w:cs="Times New Roman"/>
          <w:sz w:val="36"/>
          <w:szCs w:val="36"/>
        </w:rPr>
        <w:t xml:space="preserve">       </w:t>
      </w:r>
      <w:r w:rsidRPr="00C52C5D">
        <w:rPr>
          <w:rFonts w:ascii="Times New Roman" w:hAnsi="Times New Roman" w:cs="Times New Roman"/>
          <w:sz w:val="36"/>
          <w:szCs w:val="36"/>
        </w:rPr>
        <w:t xml:space="preserve">Kristus, at vårt liv må svare til våre ord, og at våre ord må   </w:t>
      </w:r>
    </w:p>
    <w:p w14:paraId="326553DC" w14:textId="77777777" w:rsidR="00EC4D0E" w:rsidRPr="00C52C5D" w:rsidRDefault="00EC4D0E" w:rsidP="00EC4D0E">
      <w:pPr>
        <w:pStyle w:val="Listeavsnitt15"/>
        <w:ind w:left="0"/>
        <w:rPr>
          <w:rFonts w:ascii="Times New Roman" w:hAnsi="Times New Roman" w:cs="Times New Roman"/>
          <w:i/>
          <w:sz w:val="36"/>
          <w:szCs w:val="36"/>
        </w:rPr>
      </w:pPr>
      <w:r w:rsidRPr="00C52C5D">
        <w:rPr>
          <w:rFonts w:ascii="Times New Roman" w:eastAsia="Liberation Serif" w:hAnsi="Times New Roman" w:cs="Times New Roman"/>
          <w:sz w:val="36"/>
          <w:szCs w:val="36"/>
        </w:rPr>
        <w:t xml:space="preserve">       </w:t>
      </w:r>
      <w:r w:rsidRPr="00C52C5D">
        <w:rPr>
          <w:rFonts w:ascii="Times New Roman" w:hAnsi="Times New Roman" w:cs="Times New Roman"/>
          <w:sz w:val="36"/>
          <w:szCs w:val="36"/>
        </w:rPr>
        <w:t xml:space="preserve">være sanne. </w:t>
      </w:r>
      <w:r w:rsidRPr="00C52C5D">
        <w:rPr>
          <w:rFonts w:ascii="Times New Roman" w:hAnsi="Times New Roman" w:cs="Times New Roman"/>
          <w:b/>
          <w:bCs/>
          <w:i/>
          <w:sz w:val="36"/>
          <w:szCs w:val="36"/>
        </w:rPr>
        <w:t>Vi ber deg...</w:t>
      </w:r>
    </w:p>
    <w:p w14:paraId="744EEB1F" w14:textId="77777777" w:rsidR="00EC4D0E" w:rsidRPr="00C52C5D" w:rsidRDefault="00EC4D0E" w:rsidP="00EC4D0E">
      <w:pPr>
        <w:pStyle w:val="Listeavsnitt15"/>
        <w:ind w:left="0"/>
        <w:rPr>
          <w:rFonts w:ascii="Times New Roman" w:hAnsi="Times New Roman" w:cs="Times New Roman"/>
          <w:sz w:val="36"/>
          <w:szCs w:val="36"/>
        </w:rPr>
      </w:pPr>
    </w:p>
    <w:p w14:paraId="129EFA0D" w14:textId="77777777" w:rsidR="00EC4D0E" w:rsidRPr="00C52C5D" w:rsidRDefault="00EC4D0E" w:rsidP="00EC4D0E">
      <w:pPr>
        <w:pStyle w:val="Listeavsnitt15"/>
        <w:ind w:left="0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52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</w:t>
      </w:r>
      <w:r w:rsidRPr="00C52C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 </w:t>
      </w:r>
      <w:r w:rsidRPr="00C52C5D">
        <w:rPr>
          <w:rFonts w:ascii="Times New Roman" w:hAnsi="Times New Roman" w:cs="Times New Roman"/>
          <w:color w:val="000000"/>
          <w:sz w:val="36"/>
          <w:szCs w:val="36"/>
        </w:rPr>
        <w:t>For de ensomme, syke og eldre i vår menighet, at de blir</w:t>
      </w:r>
    </w:p>
    <w:p w14:paraId="77EB8CE0" w14:textId="77777777" w:rsidR="00EC4D0E" w:rsidRPr="00C52C5D" w:rsidRDefault="00EC4D0E" w:rsidP="00EC4D0E">
      <w:pPr>
        <w:pStyle w:val="Listeavsnitt15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C52C5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</w:t>
      </w:r>
      <w:r w:rsidRPr="00C52C5D">
        <w:rPr>
          <w:rFonts w:ascii="Times New Roman" w:hAnsi="Times New Roman" w:cs="Times New Roman"/>
          <w:color w:val="000000"/>
          <w:sz w:val="36"/>
          <w:szCs w:val="36"/>
        </w:rPr>
        <w:t>styrket og trøstet av troen på Jesus Kristus</w:t>
      </w:r>
      <w:r w:rsidRPr="00C52C5D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.  </w:t>
      </w:r>
      <w:r w:rsidRPr="00C52C5D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Vi ber deg...</w:t>
      </w:r>
    </w:p>
    <w:p w14:paraId="22886A82" w14:textId="77777777" w:rsidR="00EC4D0E" w:rsidRPr="00C52C5D" w:rsidRDefault="00EC4D0E" w:rsidP="00EC4D0E">
      <w:pPr>
        <w:pStyle w:val="Listeavsnitt15"/>
        <w:ind w:left="0"/>
        <w:rPr>
          <w:rFonts w:ascii="Times New Roman" w:hAnsi="Times New Roman" w:cs="Times New Roman"/>
          <w:sz w:val="36"/>
          <w:szCs w:val="36"/>
        </w:rPr>
      </w:pPr>
    </w:p>
    <w:p w14:paraId="666ABDE3" w14:textId="77777777" w:rsidR="00EC4D0E" w:rsidRPr="00C52C5D" w:rsidRDefault="00EC4D0E" w:rsidP="00EC4D0E">
      <w:pPr>
        <w:pStyle w:val="Listeavsnitt15"/>
        <w:ind w:left="0"/>
        <w:rPr>
          <w:rFonts w:ascii="Times New Roman" w:eastAsia="Liberation Serif" w:hAnsi="Times New Roman" w:cs="Times New Roman"/>
          <w:sz w:val="36"/>
          <w:szCs w:val="36"/>
        </w:rPr>
      </w:pPr>
      <w:r w:rsidRPr="00C52C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Pr="00C52C5D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  </w:t>
      </w:r>
      <w:r w:rsidRPr="00C52C5D">
        <w:rPr>
          <w:rFonts w:ascii="Times New Roman" w:hAnsi="Times New Roman" w:cs="Times New Roman"/>
          <w:sz w:val="36"/>
          <w:szCs w:val="36"/>
        </w:rPr>
        <w:t>For alle våre avdøde, la dem finne tilgivelse og fred, og få del i</w:t>
      </w:r>
    </w:p>
    <w:p w14:paraId="2803A44E" w14:textId="77777777" w:rsidR="00EC4D0E" w:rsidRPr="00C52C5D" w:rsidRDefault="00EC4D0E" w:rsidP="00EC4D0E">
      <w:pPr>
        <w:pStyle w:val="Listeavsnitt15"/>
        <w:ind w:left="0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C52C5D">
        <w:rPr>
          <w:rFonts w:ascii="Times New Roman" w:eastAsia="Liberation Serif" w:hAnsi="Times New Roman" w:cs="Times New Roman"/>
          <w:sz w:val="36"/>
          <w:szCs w:val="36"/>
        </w:rPr>
        <w:t xml:space="preserve">      </w:t>
      </w:r>
      <w:r w:rsidRPr="00C52C5D">
        <w:rPr>
          <w:rFonts w:ascii="Times New Roman" w:hAnsi="Times New Roman" w:cs="Times New Roman"/>
          <w:sz w:val="36"/>
          <w:szCs w:val="36"/>
        </w:rPr>
        <w:t xml:space="preserve">himmelens gleder sammen med alle dine hellige. </w:t>
      </w:r>
      <w:r w:rsidRPr="00C52C5D">
        <w:rPr>
          <w:rFonts w:ascii="Times New Roman" w:hAnsi="Times New Roman" w:cs="Times New Roman"/>
          <w:b/>
          <w:bCs/>
          <w:i/>
          <w:sz w:val="36"/>
          <w:szCs w:val="36"/>
        </w:rPr>
        <w:t>Vi ber deg…</w:t>
      </w:r>
    </w:p>
    <w:p w14:paraId="2EC2FAF6" w14:textId="77777777" w:rsidR="00EC4D0E" w:rsidRPr="00C52C5D" w:rsidRDefault="00EC4D0E" w:rsidP="00EC4D0E">
      <w:pPr>
        <w:rPr>
          <w:rFonts w:ascii="Times New Roman" w:hAnsi="Times New Roman" w:cs="Times New Roman"/>
          <w:color w:val="000000"/>
          <w:sz w:val="36"/>
          <w:szCs w:val="36"/>
        </w:rPr>
      </w:pPr>
    </w:p>
    <w:p w14:paraId="092272CE" w14:textId="77777777" w:rsidR="00EC4D0E" w:rsidRPr="00C52C5D" w:rsidRDefault="00EC4D0E" w:rsidP="00EC4D0E">
      <w:pPr>
        <w:rPr>
          <w:rFonts w:ascii="Times New Roman" w:hAnsi="Times New Roman" w:cs="Times New Roman"/>
          <w:b/>
          <w:sz w:val="40"/>
          <w:szCs w:val="40"/>
        </w:rPr>
      </w:pPr>
      <w:r w:rsidRPr="00C52C5D">
        <w:rPr>
          <w:rFonts w:ascii="Times New Roman" w:hAnsi="Times New Roman" w:cs="Times New Roman"/>
          <w:b/>
          <w:sz w:val="40"/>
          <w:szCs w:val="40"/>
        </w:rPr>
        <w:t xml:space="preserve">Celebranten: </w:t>
      </w:r>
    </w:p>
    <w:p w14:paraId="099B0E99" w14:textId="77777777" w:rsidR="00EC4D0E" w:rsidRPr="00C52C5D" w:rsidRDefault="00EC4D0E" w:rsidP="00EC4D0E">
      <w:pPr>
        <w:rPr>
          <w:rFonts w:ascii="Times New Roman" w:hAnsi="Times New Roman" w:cs="Times New Roman"/>
          <w:sz w:val="36"/>
          <w:szCs w:val="36"/>
        </w:rPr>
      </w:pPr>
    </w:p>
    <w:p w14:paraId="1C8BBB2E" w14:textId="77777777" w:rsidR="00EC4D0E" w:rsidRPr="00C52C5D" w:rsidRDefault="00EC4D0E" w:rsidP="00EC4D0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2C5D">
        <w:rPr>
          <w:rFonts w:ascii="Times New Roman" w:hAnsi="Times New Roman" w:cs="Times New Roman"/>
          <w:sz w:val="36"/>
          <w:szCs w:val="36"/>
        </w:rPr>
        <w:t xml:space="preserve">Hellige Gud, himmelske Far, du som sendte Jesus Kristus for å opprette en ny pakt, vi ber deg, gi oss å få møte ham slik han er. </w:t>
      </w:r>
    </w:p>
    <w:p w14:paraId="3798A502" w14:textId="77777777" w:rsidR="00EC4D0E" w:rsidRPr="00C52C5D" w:rsidRDefault="00EC4D0E" w:rsidP="00EC4D0E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C52C5D">
        <w:rPr>
          <w:rFonts w:ascii="Times New Roman" w:hAnsi="Times New Roman" w:cs="Times New Roman"/>
          <w:color w:val="000000"/>
          <w:sz w:val="36"/>
          <w:szCs w:val="36"/>
        </w:rPr>
        <w:t xml:space="preserve">Han som lever og råder fra evighet til evighet. Amen. </w:t>
      </w:r>
    </w:p>
    <w:p w14:paraId="75FF1AA2" w14:textId="77777777" w:rsidR="00EC4D0E" w:rsidRDefault="00EC4D0E" w:rsidP="00EC4D0E">
      <w:pPr>
        <w:rPr>
          <w:rFonts w:eastAsia="Liberation Serif" w:cs="Liberation Serif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</w:p>
    <w:p w14:paraId="6CEB808A" w14:textId="3A8FB15A" w:rsidR="008F09B5" w:rsidRDefault="00611E5A" w:rsidP="0061551D">
      <w:pPr>
        <w:pStyle w:val="NormalWeb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Kunngjøringer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533C71" w14:textId="1C51A189" w:rsidR="00652AB8" w:rsidRPr="00474A43" w:rsidRDefault="00611E5A" w:rsidP="009933C4">
      <w:pPr>
        <w:pStyle w:val="Listeavsnitt"/>
        <w:numPr>
          <w:ilvl w:val="0"/>
          <w:numId w:val="4"/>
        </w:numPr>
        <w:rPr>
          <w:rFonts w:eastAsia="SimSun;Arial Unicode MS"/>
          <w:color w:val="00000A"/>
          <w:sz w:val="32"/>
          <w:szCs w:val="32"/>
          <w:lang w:bidi="hi-IN"/>
        </w:rPr>
      </w:pPr>
      <w:bookmarkStart w:id="3" w:name="_Hlk502758589"/>
      <w:r w:rsidRPr="00474A43">
        <w:rPr>
          <w:sz w:val="32"/>
          <w:szCs w:val="32"/>
        </w:rPr>
        <w:t>Kollektene siste uke</w:t>
      </w:r>
      <w:r w:rsidR="00871FBA" w:rsidRPr="00474A43">
        <w:rPr>
          <w:sz w:val="32"/>
          <w:szCs w:val="32"/>
        </w:rPr>
        <w:t xml:space="preserve"> innbrakte </w:t>
      </w:r>
      <w:r w:rsidRPr="00474A43">
        <w:rPr>
          <w:sz w:val="32"/>
          <w:szCs w:val="32"/>
        </w:rPr>
        <w:t xml:space="preserve">kr. </w:t>
      </w:r>
      <w:r w:rsidR="004662E5" w:rsidRPr="00474A43">
        <w:rPr>
          <w:sz w:val="32"/>
          <w:szCs w:val="32"/>
        </w:rPr>
        <w:t>9.5</w:t>
      </w:r>
      <w:r w:rsidR="00541C7E" w:rsidRPr="00474A43">
        <w:rPr>
          <w:sz w:val="32"/>
          <w:szCs w:val="32"/>
        </w:rPr>
        <w:t>6</w:t>
      </w:r>
      <w:r w:rsidR="004662E5" w:rsidRPr="00474A43">
        <w:rPr>
          <w:sz w:val="32"/>
          <w:szCs w:val="32"/>
        </w:rPr>
        <w:t>4</w:t>
      </w:r>
      <w:r w:rsidR="00BB43D4" w:rsidRPr="00474A43">
        <w:rPr>
          <w:sz w:val="32"/>
          <w:szCs w:val="32"/>
        </w:rPr>
        <w:t>,</w:t>
      </w:r>
      <w:r w:rsidRPr="00474A43">
        <w:rPr>
          <w:sz w:val="32"/>
          <w:szCs w:val="32"/>
        </w:rPr>
        <w:t>00</w:t>
      </w:r>
      <w:r w:rsidR="00BB43D4" w:rsidRPr="00474A43">
        <w:rPr>
          <w:sz w:val="32"/>
          <w:szCs w:val="32"/>
        </w:rPr>
        <w:t>.</w:t>
      </w:r>
      <w:r w:rsidR="007A6F2F" w:rsidRPr="00474A43">
        <w:rPr>
          <w:sz w:val="32"/>
          <w:szCs w:val="32"/>
        </w:rPr>
        <w:t xml:space="preserve"> </w:t>
      </w:r>
      <w:r w:rsidRPr="00474A43">
        <w:rPr>
          <w:sz w:val="32"/>
          <w:szCs w:val="32"/>
        </w:rPr>
        <w:t xml:space="preserve">Votivlys kr. </w:t>
      </w:r>
      <w:r w:rsidR="00993D77" w:rsidRPr="00474A43">
        <w:rPr>
          <w:sz w:val="32"/>
          <w:szCs w:val="32"/>
        </w:rPr>
        <w:t>213</w:t>
      </w:r>
      <w:r w:rsidR="00DC6EB3" w:rsidRPr="00474A43">
        <w:rPr>
          <w:sz w:val="32"/>
          <w:szCs w:val="32"/>
        </w:rPr>
        <w:t>,</w:t>
      </w:r>
      <w:r w:rsidRPr="00474A43">
        <w:rPr>
          <w:sz w:val="32"/>
          <w:szCs w:val="32"/>
        </w:rPr>
        <w:t>00.</w:t>
      </w:r>
      <w:r w:rsidR="00871FBA" w:rsidRPr="00474A43">
        <w:rPr>
          <w:b/>
          <w:sz w:val="32"/>
          <w:szCs w:val="32"/>
        </w:rPr>
        <w:t xml:space="preserve">  </w:t>
      </w:r>
      <w:r w:rsidRPr="00474A43">
        <w:rPr>
          <w:sz w:val="32"/>
          <w:szCs w:val="32"/>
        </w:rPr>
        <w:t>Hjertelig takk!</w:t>
      </w:r>
    </w:p>
    <w:p w14:paraId="6CA983D5" w14:textId="77777777" w:rsidR="00993D77" w:rsidRPr="00474A43" w:rsidRDefault="00993D77" w:rsidP="00993D77">
      <w:pPr>
        <w:pStyle w:val="Listeavsnitt"/>
        <w:ind w:left="360"/>
        <w:rPr>
          <w:rFonts w:eastAsia="SimSun;Arial Unicode MS"/>
          <w:color w:val="00000A"/>
          <w:sz w:val="32"/>
          <w:szCs w:val="32"/>
          <w:lang w:bidi="hi-IN"/>
        </w:rPr>
      </w:pPr>
    </w:p>
    <w:p w14:paraId="3FC513CE" w14:textId="3A02205D" w:rsidR="00792E5C" w:rsidRPr="00474A43" w:rsidRDefault="0061551D" w:rsidP="00CA005D">
      <w:pPr>
        <w:pStyle w:val="Listeavsnitt"/>
        <w:widowControl w:val="0"/>
        <w:numPr>
          <w:ilvl w:val="0"/>
          <w:numId w:val="4"/>
        </w:numPr>
        <w:suppressAutoHyphens/>
        <w:rPr>
          <w:rFonts w:eastAsia="SimSun;Arial Unicode MS"/>
          <w:color w:val="00000A"/>
          <w:sz w:val="32"/>
          <w:szCs w:val="32"/>
          <w:lang w:bidi="hi-IN"/>
        </w:rPr>
      </w:pPr>
      <w:r w:rsidRPr="00474A43">
        <w:rPr>
          <w:sz w:val="32"/>
          <w:szCs w:val="32"/>
        </w:rPr>
        <w:t>Under fastetiden, vil pater Jagath sitte i skriftestolen en halv time før høymessen på søndager.</w:t>
      </w:r>
      <w:r w:rsidR="00530ABF" w:rsidRPr="00474A43">
        <w:rPr>
          <w:sz w:val="32"/>
          <w:szCs w:val="32"/>
        </w:rPr>
        <w:t xml:space="preserve">  </w:t>
      </w:r>
      <w:r w:rsidR="009E24DE" w:rsidRPr="00474A43">
        <w:rPr>
          <w:sz w:val="32"/>
          <w:szCs w:val="32"/>
        </w:rPr>
        <w:t>Man kan også avtale egen tid for skriftemål med Pater Jagath på telefon 414 68</w:t>
      </w:r>
      <w:r w:rsidR="00474A43" w:rsidRPr="00474A43">
        <w:rPr>
          <w:sz w:val="32"/>
          <w:szCs w:val="32"/>
        </w:rPr>
        <w:t> </w:t>
      </w:r>
      <w:r w:rsidR="009E24DE" w:rsidRPr="00474A43">
        <w:rPr>
          <w:sz w:val="32"/>
          <w:szCs w:val="32"/>
        </w:rPr>
        <w:t>740.</w:t>
      </w:r>
    </w:p>
    <w:p w14:paraId="45E00446" w14:textId="77777777" w:rsidR="00474A43" w:rsidRPr="00474A43" w:rsidRDefault="00474A43" w:rsidP="00474A43">
      <w:pPr>
        <w:pStyle w:val="Listeavsnitt"/>
        <w:rPr>
          <w:rFonts w:eastAsia="SimSun;Arial Unicode MS"/>
          <w:color w:val="00000A"/>
          <w:sz w:val="32"/>
          <w:szCs w:val="32"/>
          <w:lang w:bidi="hi-IN"/>
        </w:rPr>
      </w:pPr>
    </w:p>
    <w:p w14:paraId="138FD856" w14:textId="77777777" w:rsidR="00474A43" w:rsidRPr="00474A43" w:rsidRDefault="00474A43" w:rsidP="00474A43">
      <w:pPr>
        <w:pStyle w:val="Listeavsnitt"/>
        <w:numPr>
          <w:ilvl w:val="0"/>
          <w:numId w:val="4"/>
        </w:numPr>
        <w:spacing w:after="160" w:line="254" w:lineRule="auto"/>
        <w:rPr>
          <w:rFonts w:eastAsiaTheme="minorEastAsia"/>
          <w:b/>
          <w:bCs/>
          <w:color w:val="auto"/>
          <w:sz w:val="32"/>
          <w:szCs w:val="32"/>
        </w:rPr>
      </w:pPr>
      <w:r w:rsidRPr="00474A43">
        <w:rPr>
          <w:b/>
          <w:bCs/>
          <w:i/>
          <w:iCs/>
          <w:sz w:val="32"/>
          <w:szCs w:val="32"/>
        </w:rPr>
        <w:t>Menighetsbladet for påsken er nå kommet og er lagt ut i våpenhuset</w:t>
      </w:r>
    </w:p>
    <w:p w14:paraId="106B2354" w14:textId="77777777" w:rsidR="00474A43" w:rsidRPr="00474A43" w:rsidRDefault="00474A43" w:rsidP="00474A43">
      <w:pPr>
        <w:pStyle w:val="Listeavsnitt"/>
        <w:spacing w:after="160" w:line="254" w:lineRule="auto"/>
        <w:ind w:left="360"/>
        <w:rPr>
          <w:b/>
          <w:bCs/>
          <w:sz w:val="32"/>
          <w:szCs w:val="32"/>
        </w:rPr>
      </w:pPr>
      <w:r w:rsidRPr="00474A43">
        <w:rPr>
          <w:b/>
          <w:bCs/>
          <w:i/>
          <w:iCs/>
          <w:sz w:val="32"/>
          <w:szCs w:val="32"/>
        </w:rPr>
        <w:t>Noen blader har adresselapp. Hvis du vet at du har satt deg på listen for å få tilsendt menighetsbladet, er det fint om du finner og tar med ditt adresserte eksemplar som du finner lagt ut alfabetisk.</w:t>
      </w:r>
    </w:p>
    <w:p w14:paraId="7936F6F3" w14:textId="77777777" w:rsidR="00474A43" w:rsidRPr="00474A43" w:rsidRDefault="00474A43" w:rsidP="00474A43">
      <w:pPr>
        <w:pStyle w:val="Listeavsnitt"/>
        <w:spacing w:after="160" w:line="254" w:lineRule="auto"/>
        <w:ind w:left="360"/>
        <w:rPr>
          <w:b/>
          <w:bCs/>
          <w:sz w:val="32"/>
          <w:szCs w:val="32"/>
        </w:rPr>
      </w:pPr>
      <w:r w:rsidRPr="00474A43">
        <w:rPr>
          <w:b/>
          <w:bCs/>
          <w:i/>
          <w:iCs/>
          <w:sz w:val="32"/>
          <w:szCs w:val="32"/>
        </w:rPr>
        <w:t>For alle andre – værsågod – ta med et uadressert eksemplar.</w:t>
      </w:r>
    </w:p>
    <w:p w14:paraId="68DEC95E" w14:textId="77777777" w:rsidR="00474A43" w:rsidRPr="00474A43" w:rsidRDefault="00474A43" w:rsidP="00474A43">
      <w:pPr>
        <w:pStyle w:val="Listeavsnitt"/>
        <w:widowControl w:val="0"/>
        <w:suppressAutoHyphens/>
        <w:ind w:left="360"/>
        <w:rPr>
          <w:rFonts w:eastAsia="SimSun;Arial Unicode MS"/>
          <w:color w:val="00000A"/>
          <w:sz w:val="32"/>
          <w:szCs w:val="32"/>
          <w:lang w:bidi="hi-IN"/>
        </w:rPr>
      </w:pPr>
    </w:p>
    <w:p w14:paraId="42B03D1C" w14:textId="002B1668" w:rsidR="00DB1B90" w:rsidRPr="00474A43" w:rsidRDefault="00EC4D0E" w:rsidP="00277B17">
      <w:pPr>
        <w:pStyle w:val="Listeavsnitt"/>
        <w:widowControl w:val="0"/>
        <w:numPr>
          <w:ilvl w:val="0"/>
          <w:numId w:val="4"/>
        </w:numPr>
        <w:suppressAutoHyphens/>
        <w:rPr>
          <w:rFonts w:eastAsia="SimSun;Arial Unicode MS"/>
          <w:color w:val="00000A"/>
          <w:sz w:val="32"/>
          <w:szCs w:val="32"/>
          <w:lang w:bidi="hi-IN"/>
        </w:rPr>
      </w:pPr>
      <w:r w:rsidRPr="00474A43">
        <w:rPr>
          <w:rFonts w:eastAsia="SimSun;Arial Unicode MS"/>
          <w:color w:val="00000A"/>
          <w:sz w:val="32"/>
          <w:szCs w:val="32"/>
          <w:lang w:bidi="hi-IN"/>
        </w:rPr>
        <w:t>Tirsdag 19. mars er det menighetsrådsmøte</w:t>
      </w:r>
      <w:r w:rsidR="00FE5E54">
        <w:rPr>
          <w:rFonts w:eastAsia="SimSun;Arial Unicode MS"/>
          <w:color w:val="00000A"/>
          <w:sz w:val="32"/>
          <w:szCs w:val="32"/>
          <w:lang w:bidi="hi-IN"/>
        </w:rPr>
        <w:t xml:space="preserve"> kl. 19.00.</w:t>
      </w:r>
    </w:p>
    <w:p w14:paraId="7AC1354F" w14:textId="3CEB97BE" w:rsidR="00541C7E" w:rsidRPr="00474A43" w:rsidRDefault="00541C7E" w:rsidP="004971DF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474A43">
        <w:rPr>
          <w:sz w:val="32"/>
          <w:szCs w:val="32"/>
        </w:rPr>
        <w:t>Onsdag 20. mars kl. 18.30 – kurs for sakristantjeneste.  Interesserte er hjertelig velkommen.</w:t>
      </w:r>
      <w:r w:rsidR="00406BAC" w:rsidRPr="00474A43">
        <w:rPr>
          <w:sz w:val="32"/>
          <w:szCs w:val="32"/>
        </w:rPr>
        <w:t xml:space="preserve">  Kontakt pater Jagath.</w:t>
      </w:r>
    </w:p>
    <w:p w14:paraId="5D6D45D9" w14:textId="0D474428" w:rsidR="00EC4D0E" w:rsidRPr="00474A43" w:rsidRDefault="00EC4D0E" w:rsidP="004971DF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474A43">
        <w:rPr>
          <w:sz w:val="32"/>
          <w:szCs w:val="32"/>
        </w:rPr>
        <w:t>Torsdag 21. mars er det konfirmantundervisning kl. 18.00.</w:t>
      </w:r>
    </w:p>
    <w:p w14:paraId="7DD6879C" w14:textId="28DE85B2" w:rsidR="00EC4D0E" w:rsidRPr="00474A43" w:rsidRDefault="00EC4D0E" w:rsidP="004971DF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474A43">
        <w:rPr>
          <w:sz w:val="32"/>
          <w:szCs w:val="32"/>
        </w:rPr>
        <w:t>Onsdag 27. mars er det vietnamesisk retrett kl. 15.00-17.00.</w:t>
      </w:r>
    </w:p>
    <w:p w14:paraId="1DEFA539" w14:textId="77777777" w:rsidR="003C2D92" w:rsidRPr="00474A43" w:rsidRDefault="003C2D92" w:rsidP="003C2D92">
      <w:pPr>
        <w:rPr>
          <w:rFonts w:ascii="Times New Roman" w:hAnsi="Times New Roman" w:cs="Times New Roman"/>
          <w:sz w:val="32"/>
          <w:szCs w:val="32"/>
        </w:rPr>
      </w:pPr>
    </w:p>
    <w:p w14:paraId="17897CC3" w14:textId="59A9BBF8" w:rsidR="00993D77" w:rsidRPr="00474A43" w:rsidRDefault="0061551D" w:rsidP="00277B17">
      <w:pPr>
        <w:pStyle w:val="Listeavsnitt9"/>
        <w:numPr>
          <w:ilvl w:val="0"/>
          <w:numId w:val="4"/>
        </w:numPr>
        <w:rPr>
          <w:rFonts w:cs="Times New Roman"/>
          <w:sz w:val="32"/>
          <w:szCs w:val="32"/>
        </w:rPr>
      </w:pPr>
      <w:r w:rsidRPr="00474A43">
        <w:rPr>
          <w:rFonts w:cs="Times New Roman"/>
          <w:b/>
          <w:bCs/>
          <w:sz w:val="32"/>
          <w:szCs w:val="32"/>
        </w:rPr>
        <w:t>Caritas F</w:t>
      </w:r>
      <w:r w:rsidRPr="00474A43">
        <w:rPr>
          <w:rFonts w:cs="Times New Roman"/>
          <w:b/>
          <w:bCs/>
          <w:color w:val="000000"/>
          <w:sz w:val="32"/>
          <w:szCs w:val="32"/>
        </w:rPr>
        <w:t xml:space="preserve">asteaksjonen 2024 </w:t>
      </w:r>
      <w:r w:rsidRPr="00474A43">
        <w:rPr>
          <w:rFonts w:cs="Times New Roman"/>
          <w:color w:val="000000"/>
          <w:sz w:val="32"/>
          <w:szCs w:val="32"/>
        </w:rPr>
        <w:t>setter fokus på</w:t>
      </w:r>
      <w:r w:rsidRPr="00474A43">
        <w:rPr>
          <w:rFonts w:eastAsia="Times New Roman" w:cs="Times New Roman"/>
          <w:i/>
          <w:sz w:val="32"/>
          <w:szCs w:val="32"/>
        </w:rPr>
        <w:t xml:space="preserve"> </w:t>
      </w:r>
      <w:r w:rsidRPr="00474A43">
        <w:rPr>
          <w:rFonts w:eastAsia="Times New Roman" w:cs="Times New Roman"/>
          <w:b/>
          <w:bCs/>
          <w:i/>
          <w:sz w:val="32"/>
          <w:szCs w:val="32"/>
        </w:rPr>
        <w:t xml:space="preserve">håp i små handlinger for det felles gode. </w:t>
      </w:r>
      <w:r w:rsidRPr="00474A43">
        <w:rPr>
          <w:rFonts w:eastAsia="Times New Roman" w:cs="Times New Roman"/>
          <w:i/>
          <w:sz w:val="32"/>
          <w:szCs w:val="32"/>
        </w:rPr>
        <w:t xml:space="preserve"> </w:t>
      </w:r>
      <w:r w:rsidRPr="00474A43">
        <w:rPr>
          <w:rFonts w:cs="Times New Roman"/>
          <w:color w:val="000000"/>
          <w:sz w:val="32"/>
          <w:szCs w:val="32"/>
        </w:rPr>
        <w:t>Støtt Fasteaksjonen ved å gi et bidrag. Mi</w:t>
      </w:r>
      <w:r w:rsidRPr="00474A43">
        <w:rPr>
          <w:rFonts w:cs="Times New Roman"/>
          <w:sz w:val="32"/>
          <w:szCs w:val="32"/>
        </w:rPr>
        <w:t xml:space="preserve">nistrantene vil stå ved utgangen med bøsser til fasteaksjonen. </w:t>
      </w:r>
    </w:p>
    <w:p w14:paraId="1E21E90A" w14:textId="5C9609BB" w:rsidR="0061551D" w:rsidRPr="00474A43" w:rsidRDefault="0061551D" w:rsidP="0061551D">
      <w:pPr>
        <w:pStyle w:val="Listeavsnitt"/>
        <w:numPr>
          <w:ilvl w:val="0"/>
          <w:numId w:val="4"/>
        </w:numPr>
        <w:autoSpaceDE w:val="0"/>
        <w:autoSpaceDN w:val="0"/>
        <w:adjustRightInd w:val="0"/>
        <w:spacing w:line="100" w:lineRule="atLeast"/>
        <w:rPr>
          <w:color w:val="auto"/>
          <w:sz w:val="32"/>
          <w:szCs w:val="32"/>
        </w:rPr>
      </w:pPr>
      <w:r w:rsidRPr="00474A43">
        <w:rPr>
          <w:color w:val="auto"/>
          <w:sz w:val="32"/>
          <w:szCs w:val="32"/>
        </w:rPr>
        <w:t>I fastetiden vil det være korsveiandakter på flere språk.   Se plakat.</w:t>
      </w:r>
    </w:p>
    <w:p w14:paraId="28437F7D" w14:textId="77777777" w:rsidR="00277B17" w:rsidRPr="00474A43" w:rsidRDefault="00277B17" w:rsidP="00277B17">
      <w:pPr>
        <w:rPr>
          <w:rFonts w:ascii="Times New Roman" w:hAnsi="Times New Roman" w:cs="Times New Roman"/>
          <w:color w:val="auto"/>
          <w:sz w:val="32"/>
          <w:szCs w:val="32"/>
        </w:rPr>
      </w:pPr>
    </w:p>
    <w:p w14:paraId="3310D837" w14:textId="352937FB" w:rsidR="00277B17" w:rsidRPr="00474A43" w:rsidRDefault="00277B17" w:rsidP="00277B17">
      <w:pPr>
        <w:pStyle w:val="Listeavsnitt"/>
        <w:numPr>
          <w:ilvl w:val="0"/>
          <w:numId w:val="4"/>
        </w:numPr>
        <w:rPr>
          <w:sz w:val="32"/>
          <w:szCs w:val="32"/>
        </w:rPr>
      </w:pPr>
      <w:r w:rsidRPr="00474A43">
        <w:rPr>
          <w:sz w:val="32"/>
          <w:szCs w:val="32"/>
        </w:rPr>
        <w:t>Langfredag</w:t>
      </w:r>
      <w:r w:rsidR="00406BAC" w:rsidRPr="00474A43">
        <w:rPr>
          <w:sz w:val="32"/>
          <w:szCs w:val="32"/>
        </w:rPr>
        <w:t>s</w:t>
      </w:r>
      <w:r w:rsidRPr="00474A43">
        <w:rPr>
          <w:sz w:val="32"/>
          <w:szCs w:val="32"/>
        </w:rPr>
        <w:t xml:space="preserve">vandring 29. mars i regi av Fredrikstad Kristne Råd. Vi samles utenfor kirken kl. 17.45. Selve vandringen starter kl. 18.00. </w:t>
      </w:r>
    </w:p>
    <w:p w14:paraId="4AE0E2C3" w14:textId="2B587EE8" w:rsidR="00530ABF" w:rsidRPr="00474A43" w:rsidRDefault="00530ABF" w:rsidP="00653CDA">
      <w:pPr>
        <w:autoSpaceDE w:val="0"/>
        <w:autoSpaceDN w:val="0"/>
        <w:adjustRightInd w:val="0"/>
        <w:spacing w:line="100" w:lineRule="atLeast"/>
        <w:rPr>
          <w:rFonts w:ascii="Times New Roman" w:hAnsi="Times New Roman" w:cs="Times New Roman"/>
          <w:color w:val="auto"/>
          <w:sz w:val="32"/>
          <w:szCs w:val="32"/>
        </w:rPr>
      </w:pPr>
    </w:p>
    <w:p w14:paraId="35FB60F4" w14:textId="6B5E0771" w:rsidR="001E6F7E" w:rsidRPr="00474A43" w:rsidRDefault="001E6F7E" w:rsidP="001E6F7E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474A43">
        <w:rPr>
          <w:rFonts w:ascii="Times New Roman" w:hAnsi="Times New Roman" w:cs="Times New Roman"/>
          <w:sz w:val="32"/>
          <w:szCs w:val="32"/>
        </w:rPr>
        <w:t xml:space="preserve">    </w:t>
      </w:r>
      <w:r w:rsidRPr="00474A43">
        <w:rPr>
          <w:rFonts w:ascii="Times New Roman" w:hAnsi="Times New Roman" w:cs="Times New Roman"/>
          <w:b/>
          <w:color w:val="000000"/>
          <w:sz w:val="32"/>
          <w:szCs w:val="32"/>
          <w:lang w:eastAsia="en-US"/>
        </w:rPr>
        <w:t xml:space="preserve">Kunngjøring av valg.  </w:t>
      </w:r>
      <w:r w:rsidRPr="00474A43">
        <w:rPr>
          <w:rFonts w:ascii="Times New Roman" w:hAnsi="Times New Roman" w:cs="Times New Roman"/>
          <w:color w:val="000000"/>
          <w:sz w:val="32"/>
          <w:szCs w:val="32"/>
          <w:lang w:eastAsia="en-US"/>
        </w:rPr>
        <w:t>Det skal avholdes valg til nytt menighetsråd. Stemmesedler med veiledning, presentasjon av de nominerte og konvolutter ligger på et eget bord bak i kirken. Siste frist for innlevering av stemmesedler er etter kveldsmessen søndag 7. april. Valgresultatet offentliggjøres på menighetens årsmøte søndag 14. april etter høymessen.</w:t>
      </w:r>
    </w:p>
    <w:p w14:paraId="47375E66" w14:textId="77777777" w:rsidR="00C97FB7" w:rsidRPr="00474A43" w:rsidRDefault="00C97FB7" w:rsidP="00C97FB7">
      <w:pPr>
        <w:widowControl/>
        <w:shd w:val="clear" w:color="000000" w:fill="FFFFFF"/>
        <w:overflowPunct/>
        <w:spacing w:before="280" w:line="10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14:paraId="3C290D43" w14:textId="6C4FE213" w:rsidR="002919B2" w:rsidRPr="00474A43" w:rsidRDefault="00993D77" w:rsidP="004971DF">
      <w:pPr>
        <w:numPr>
          <w:ilvl w:val="0"/>
          <w:numId w:val="4"/>
        </w:numPr>
        <w:shd w:val="clear" w:color="auto" w:fill="FFFFFF"/>
        <w:spacing w:before="28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</w:pPr>
      <w:bookmarkStart w:id="4" w:name="_Hlk502758230"/>
      <w:bookmarkEnd w:id="3"/>
      <w:r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Kaldeisk</w:t>
      </w:r>
      <w:r w:rsidR="00A37E27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r w:rsidR="00326453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gruppe har ansvaret for vask av kirken</w:t>
      </w:r>
      <w:r w:rsidR="00E353D2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til</w:t>
      </w:r>
      <w:r w:rsidR="00326453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uke</w:t>
      </w:r>
      <w:r w:rsidR="00E353D2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n</w:t>
      </w:r>
      <w:r w:rsidR="00326453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.  </w:t>
      </w:r>
      <w:r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Polsk</w:t>
      </w:r>
      <w:r w:rsidR="00704388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gr</w:t>
      </w:r>
      <w:r w:rsidR="005825DE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uppe har ansvaret for </w:t>
      </w:r>
      <w:r w:rsidR="008C5F2D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kirkekaffe neste søndag.</w:t>
      </w:r>
      <w:bookmarkEnd w:id="4"/>
      <w:r w:rsidR="00611E5A"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 </w:t>
      </w:r>
    </w:p>
    <w:p w14:paraId="45A69889" w14:textId="7514DB2C" w:rsidR="00940558" w:rsidRPr="00474A43" w:rsidRDefault="00611E5A" w:rsidP="002919B2">
      <w:pPr>
        <w:shd w:val="clear" w:color="auto" w:fill="FFFFFF"/>
        <w:spacing w:before="280"/>
        <w:ind w:left="360"/>
        <w:contextualSpacing/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</w:pPr>
      <w:r w:rsidRPr="00474A43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     </w:t>
      </w:r>
    </w:p>
    <w:p w14:paraId="6B088192" w14:textId="5BB63E5A" w:rsidR="002378CA" w:rsidRPr="00EA0F26" w:rsidRDefault="00160A8F" w:rsidP="00160A8F">
      <w:pPr>
        <w:pStyle w:val="Listeavsnitt"/>
        <w:ind w:left="0"/>
        <w:jc w:val="center"/>
      </w:pPr>
      <w:r w:rsidRPr="00EA0F26">
        <w:rPr>
          <w:b/>
          <w:sz w:val="40"/>
          <w:szCs w:val="40"/>
        </w:rPr>
        <w:t xml:space="preserve">Riktig god søndag!   </w:t>
      </w:r>
    </w:p>
    <w:sectPr w:rsidR="002378CA" w:rsidRPr="00EA0F26">
      <w:pgSz w:w="11849" w:h="16838"/>
      <w:pgMar w:top="567" w:right="737" w:bottom="56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Arial Unicode MS">
    <w:altName w:val="Cambria"/>
    <w:panose1 w:val="00000000000000000000"/>
    <w:charset w:val="00"/>
    <w:family w:val="roman"/>
    <w:notTrueType/>
    <w:pitch w:val="default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color w:val="262626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  <w:caps w:val="0"/>
        <w:smallCaps w:val="0"/>
        <w:color w:val="373737"/>
        <w:spacing w:val="0"/>
        <w:sz w:val="36"/>
        <w:szCs w:val="36"/>
        <w:lang w:eastAsia="nb-N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8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44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8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04" w:hanging="360"/>
      </w:pPr>
      <w:rPr>
        <w:rFonts w:ascii="Symbol" w:hAnsi="Symbol" w:cs="Symbol"/>
        <w:color w:val="000000"/>
        <w:sz w:val="36"/>
        <w:szCs w:val="36"/>
        <w:lang w:bidi="hi-I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044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57B647A"/>
    <w:multiLevelType w:val="multilevel"/>
    <w:tmpl w:val="557CE8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val="nb-NO"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543785"/>
    <w:multiLevelType w:val="multilevel"/>
    <w:tmpl w:val="368C01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667AC7"/>
    <w:multiLevelType w:val="multilevel"/>
    <w:tmpl w:val="0DC246D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D7B91"/>
    <w:multiLevelType w:val="multilevel"/>
    <w:tmpl w:val="896A09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F22188"/>
    <w:multiLevelType w:val="multilevel"/>
    <w:tmpl w:val="0F44215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D05F37"/>
    <w:multiLevelType w:val="multilevel"/>
    <w:tmpl w:val="0DBC5C12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sz w:val="36"/>
        <w:szCs w:val="36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0" w15:restartNumberingAfterBreak="0">
    <w:nsid w:val="3F6D0202"/>
    <w:multiLevelType w:val="hybridMultilevel"/>
    <w:tmpl w:val="0A800D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504D16"/>
    <w:multiLevelType w:val="multilevel"/>
    <w:tmpl w:val="F7840BBE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CF80BA7"/>
    <w:multiLevelType w:val="multilevel"/>
    <w:tmpl w:val="6AEC6DF2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772CED"/>
    <w:multiLevelType w:val="hybridMultilevel"/>
    <w:tmpl w:val="2E885EE4"/>
    <w:lvl w:ilvl="0" w:tplc="840EA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27F4B"/>
    <w:multiLevelType w:val="multilevel"/>
    <w:tmpl w:val="741E393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320C09"/>
    <w:multiLevelType w:val="multilevel"/>
    <w:tmpl w:val="C62C2D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C62AE2"/>
    <w:multiLevelType w:val="hybridMultilevel"/>
    <w:tmpl w:val="2FDEE2EA"/>
    <w:lvl w:ilvl="0" w:tplc="C0283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62C56803"/>
    <w:multiLevelType w:val="hybridMultilevel"/>
    <w:tmpl w:val="02E692CA"/>
    <w:lvl w:ilvl="0" w:tplc="375402C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30897"/>
    <w:multiLevelType w:val="multilevel"/>
    <w:tmpl w:val="7D84CC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F9167B"/>
    <w:multiLevelType w:val="multilevel"/>
    <w:tmpl w:val="67C2F6CE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0" w15:restartNumberingAfterBreak="0">
    <w:nsid w:val="68303A22"/>
    <w:multiLevelType w:val="multilevel"/>
    <w:tmpl w:val="C72A16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665AA5"/>
    <w:multiLevelType w:val="multilevel"/>
    <w:tmpl w:val="66D6A0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caps w:val="0"/>
        <w:smallCaps w:val="0"/>
        <w:spacing w:val="0"/>
        <w:sz w:val="36"/>
        <w:szCs w:val="36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8E4246"/>
    <w:multiLevelType w:val="multilevel"/>
    <w:tmpl w:val="8A9CEA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0D20A12"/>
    <w:multiLevelType w:val="multilevel"/>
    <w:tmpl w:val="2EDCF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FE79B5"/>
    <w:multiLevelType w:val="multilevel"/>
    <w:tmpl w:val="CAE0A5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OpenSymbol;Arial Unicode MS" w:hint="default"/>
        <w:b w:val="0"/>
        <w:sz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  <w:color w:val="000000"/>
        <w:sz w:val="32"/>
        <w:szCs w:val="32"/>
        <w:lang w:eastAsia="en-US" w:bidi="hi-IN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7E4306E"/>
    <w:multiLevelType w:val="multilevel"/>
    <w:tmpl w:val="4CD290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;Arial Unicode MS" w:hint="default"/>
        <w:sz w:val="36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 w16cid:durableId="679818089">
    <w:abstractNumId w:val="11"/>
  </w:num>
  <w:num w:numId="2" w16cid:durableId="503327885">
    <w:abstractNumId w:val="19"/>
  </w:num>
  <w:num w:numId="3" w16cid:durableId="2112584559">
    <w:abstractNumId w:val="25"/>
  </w:num>
  <w:num w:numId="4" w16cid:durableId="633485330">
    <w:abstractNumId w:val="24"/>
  </w:num>
  <w:num w:numId="5" w16cid:durableId="1938630512">
    <w:abstractNumId w:val="1"/>
  </w:num>
  <w:num w:numId="6" w16cid:durableId="389038916">
    <w:abstractNumId w:val="2"/>
  </w:num>
  <w:num w:numId="7" w16cid:durableId="1854761089">
    <w:abstractNumId w:val="22"/>
  </w:num>
  <w:num w:numId="8" w16cid:durableId="2021538279">
    <w:abstractNumId w:val="20"/>
  </w:num>
  <w:num w:numId="9" w16cid:durableId="135729129">
    <w:abstractNumId w:val="7"/>
  </w:num>
  <w:num w:numId="10" w16cid:durableId="643046512">
    <w:abstractNumId w:val="12"/>
  </w:num>
  <w:num w:numId="11" w16cid:durableId="1141775684">
    <w:abstractNumId w:val="8"/>
  </w:num>
  <w:num w:numId="12" w16cid:durableId="825584746">
    <w:abstractNumId w:val="9"/>
  </w:num>
  <w:num w:numId="13" w16cid:durableId="1000237673">
    <w:abstractNumId w:val="14"/>
  </w:num>
  <w:num w:numId="14" w16cid:durableId="65300222">
    <w:abstractNumId w:val="6"/>
  </w:num>
  <w:num w:numId="15" w16cid:durableId="1282759673">
    <w:abstractNumId w:val="16"/>
  </w:num>
  <w:num w:numId="16" w16cid:durableId="461844969">
    <w:abstractNumId w:val="21"/>
  </w:num>
  <w:num w:numId="17" w16cid:durableId="396099925">
    <w:abstractNumId w:val="5"/>
  </w:num>
  <w:num w:numId="18" w16cid:durableId="2142258526">
    <w:abstractNumId w:val="0"/>
  </w:num>
  <w:num w:numId="19" w16cid:durableId="1516966770">
    <w:abstractNumId w:val="15"/>
  </w:num>
  <w:num w:numId="20" w16cid:durableId="1473906">
    <w:abstractNumId w:val="4"/>
  </w:num>
  <w:num w:numId="21" w16cid:durableId="1275092513">
    <w:abstractNumId w:val="10"/>
  </w:num>
  <w:num w:numId="22" w16cid:durableId="1256595377">
    <w:abstractNumId w:val="23"/>
  </w:num>
  <w:num w:numId="23" w16cid:durableId="1491864541">
    <w:abstractNumId w:val="18"/>
  </w:num>
  <w:num w:numId="24" w16cid:durableId="1407728443">
    <w:abstractNumId w:val="13"/>
  </w:num>
  <w:num w:numId="25" w16cid:durableId="1906988749">
    <w:abstractNumId w:val="17"/>
  </w:num>
  <w:num w:numId="26" w16cid:durableId="180002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AB8"/>
    <w:rsid w:val="00000B94"/>
    <w:rsid w:val="000031B0"/>
    <w:rsid w:val="00007973"/>
    <w:rsid w:val="0001202D"/>
    <w:rsid w:val="00014411"/>
    <w:rsid w:val="00041B75"/>
    <w:rsid w:val="000440E9"/>
    <w:rsid w:val="000625CF"/>
    <w:rsid w:val="0006349F"/>
    <w:rsid w:val="0006362F"/>
    <w:rsid w:val="00063E48"/>
    <w:rsid w:val="000650C4"/>
    <w:rsid w:val="00074816"/>
    <w:rsid w:val="00074B62"/>
    <w:rsid w:val="0007754D"/>
    <w:rsid w:val="00080106"/>
    <w:rsid w:val="00080BFB"/>
    <w:rsid w:val="00087998"/>
    <w:rsid w:val="0009233A"/>
    <w:rsid w:val="00093BC4"/>
    <w:rsid w:val="000942CE"/>
    <w:rsid w:val="00094ECF"/>
    <w:rsid w:val="00095D54"/>
    <w:rsid w:val="000A3269"/>
    <w:rsid w:val="000A59EA"/>
    <w:rsid w:val="000B401E"/>
    <w:rsid w:val="000C2029"/>
    <w:rsid w:val="000C2892"/>
    <w:rsid w:val="000E0E93"/>
    <w:rsid w:val="000F6BF1"/>
    <w:rsid w:val="00110AB2"/>
    <w:rsid w:val="001148CD"/>
    <w:rsid w:val="00124BF9"/>
    <w:rsid w:val="00126B7E"/>
    <w:rsid w:val="001308BD"/>
    <w:rsid w:val="00132E74"/>
    <w:rsid w:val="001375F7"/>
    <w:rsid w:val="00144E8F"/>
    <w:rsid w:val="00146F8A"/>
    <w:rsid w:val="00155C50"/>
    <w:rsid w:val="00160A8F"/>
    <w:rsid w:val="00162D35"/>
    <w:rsid w:val="00163327"/>
    <w:rsid w:val="001669A9"/>
    <w:rsid w:val="00173107"/>
    <w:rsid w:val="00180489"/>
    <w:rsid w:val="00182C1A"/>
    <w:rsid w:val="001873ED"/>
    <w:rsid w:val="001B7235"/>
    <w:rsid w:val="001D7337"/>
    <w:rsid w:val="001E0634"/>
    <w:rsid w:val="001E64E0"/>
    <w:rsid w:val="001E6F7E"/>
    <w:rsid w:val="001F2814"/>
    <w:rsid w:val="001F300C"/>
    <w:rsid w:val="00201452"/>
    <w:rsid w:val="00204CF3"/>
    <w:rsid w:val="0020665A"/>
    <w:rsid w:val="002077D0"/>
    <w:rsid w:val="0021316C"/>
    <w:rsid w:val="0021647A"/>
    <w:rsid w:val="00216CD5"/>
    <w:rsid w:val="00216E1D"/>
    <w:rsid w:val="00236813"/>
    <w:rsid w:val="002378CA"/>
    <w:rsid w:val="00251EFB"/>
    <w:rsid w:val="00255C95"/>
    <w:rsid w:val="00256BAB"/>
    <w:rsid w:val="002603DF"/>
    <w:rsid w:val="002660B2"/>
    <w:rsid w:val="00266A05"/>
    <w:rsid w:val="0027360E"/>
    <w:rsid w:val="002770F3"/>
    <w:rsid w:val="00277B17"/>
    <w:rsid w:val="0028358E"/>
    <w:rsid w:val="00285A92"/>
    <w:rsid w:val="002919B2"/>
    <w:rsid w:val="0029288C"/>
    <w:rsid w:val="002A5E03"/>
    <w:rsid w:val="002B538D"/>
    <w:rsid w:val="002C4CEC"/>
    <w:rsid w:val="002C53BD"/>
    <w:rsid w:val="002D3860"/>
    <w:rsid w:val="002D6FD4"/>
    <w:rsid w:val="002E3D68"/>
    <w:rsid w:val="002E4AD2"/>
    <w:rsid w:val="002F465C"/>
    <w:rsid w:val="002F72F6"/>
    <w:rsid w:val="0030502D"/>
    <w:rsid w:val="003054AA"/>
    <w:rsid w:val="00326453"/>
    <w:rsid w:val="00326D2A"/>
    <w:rsid w:val="0033659F"/>
    <w:rsid w:val="003435A6"/>
    <w:rsid w:val="003442F6"/>
    <w:rsid w:val="00360608"/>
    <w:rsid w:val="003648B7"/>
    <w:rsid w:val="00365C94"/>
    <w:rsid w:val="00371946"/>
    <w:rsid w:val="003C2D92"/>
    <w:rsid w:val="003C5A40"/>
    <w:rsid w:val="003C7A83"/>
    <w:rsid w:val="003D3F74"/>
    <w:rsid w:val="003D6498"/>
    <w:rsid w:val="003E3BE9"/>
    <w:rsid w:val="003E5E47"/>
    <w:rsid w:val="003E7973"/>
    <w:rsid w:val="004032A0"/>
    <w:rsid w:val="004068C6"/>
    <w:rsid w:val="00406BAC"/>
    <w:rsid w:val="00411FCA"/>
    <w:rsid w:val="004120D5"/>
    <w:rsid w:val="0041387C"/>
    <w:rsid w:val="00417A16"/>
    <w:rsid w:val="00423357"/>
    <w:rsid w:val="00431B1B"/>
    <w:rsid w:val="00431DA0"/>
    <w:rsid w:val="00434D32"/>
    <w:rsid w:val="00437861"/>
    <w:rsid w:val="00446689"/>
    <w:rsid w:val="00461C7E"/>
    <w:rsid w:val="004662E5"/>
    <w:rsid w:val="00474A43"/>
    <w:rsid w:val="0047552C"/>
    <w:rsid w:val="0047679B"/>
    <w:rsid w:val="004971DF"/>
    <w:rsid w:val="004974A1"/>
    <w:rsid w:val="004A03C1"/>
    <w:rsid w:val="004B56FB"/>
    <w:rsid w:val="004B5D84"/>
    <w:rsid w:val="004C1051"/>
    <w:rsid w:val="004C1D8A"/>
    <w:rsid w:val="004C4A51"/>
    <w:rsid w:val="004D1414"/>
    <w:rsid w:val="004E55CD"/>
    <w:rsid w:val="004E740D"/>
    <w:rsid w:val="004E7740"/>
    <w:rsid w:val="004F7596"/>
    <w:rsid w:val="0050018F"/>
    <w:rsid w:val="005073E7"/>
    <w:rsid w:val="00510ACB"/>
    <w:rsid w:val="00512F97"/>
    <w:rsid w:val="00516B1D"/>
    <w:rsid w:val="00530ABF"/>
    <w:rsid w:val="00541C7E"/>
    <w:rsid w:val="00546855"/>
    <w:rsid w:val="00551A9C"/>
    <w:rsid w:val="005560B1"/>
    <w:rsid w:val="00560C73"/>
    <w:rsid w:val="00574E4D"/>
    <w:rsid w:val="005771EE"/>
    <w:rsid w:val="005825DE"/>
    <w:rsid w:val="005B67BC"/>
    <w:rsid w:val="005C10D0"/>
    <w:rsid w:val="005C6EAA"/>
    <w:rsid w:val="005C7CC1"/>
    <w:rsid w:val="005D37A3"/>
    <w:rsid w:val="005D40BF"/>
    <w:rsid w:val="005D619B"/>
    <w:rsid w:val="005F3D26"/>
    <w:rsid w:val="00606B49"/>
    <w:rsid w:val="00611E5A"/>
    <w:rsid w:val="0061551D"/>
    <w:rsid w:val="00621104"/>
    <w:rsid w:val="00636544"/>
    <w:rsid w:val="00640F83"/>
    <w:rsid w:val="00644E25"/>
    <w:rsid w:val="006462BD"/>
    <w:rsid w:val="00650870"/>
    <w:rsid w:val="00652AB8"/>
    <w:rsid w:val="00653CDA"/>
    <w:rsid w:val="00662FB0"/>
    <w:rsid w:val="006670DE"/>
    <w:rsid w:val="00667B11"/>
    <w:rsid w:val="00677D12"/>
    <w:rsid w:val="00691BC6"/>
    <w:rsid w:val="00693870"/>
    <w:rsid w:val="00693CB0"/>
    <w:rsid w:val="00695C5A"/>
    <w:rsid w:val="006A3085"/>
    <w:rsid w:val="006B6B4D"/>
    <w:rsid w:val="006D19CB"/>
    <w:rsid w:val="006D7825"/>
    <w:rsid w:val="006E2257"/>
    <w:rsid w:val="006E3944"/>
    <w:rsid w:val="006F0068"/>
    <w:rsid w:val="006F2113"/>
    <w:rsid w:val="00704388"/>
    <w:rsid w:val="00710653"/>
    <w:rsid w:val="0071332D"/>
    <w:rsid w:val="00716EB7"/>
    <w:rsid w:val="00724B33"/>
    <w:rsid w:val="00727FEB"/>
    <w:rsid w:val="00741418"/>
    <w:rsid w:val="00756DF1"/>
    <w:rsid w:val="007631BE"/>
    <w:rsid w:val="007708D8"/>
    <w:rsid w:val="00792E5C"/>
    <w:rsid w:val="007A1F33"/>
    <w:rsid w:val="007A2831"/>
    <w:rsid w:val="007A6F2F"/>
    <w:rsid w:val="007B3654"/>
    <w:rsid w:val="007C0E6D"/>
    <w:rsid w:val="007C17FC"/>
    <w:rsid w:val="007D5F14"/>
    <w:rsid w:val="007E0EB7"/>
    <w:rsid w:val="007F030D"/>
    <w:rsid w:val="007F429C"/>
    <w:rsid w:val="007F54F0"/>
    <w:rsid w:val="007F6433"/>
    <w:rsid w:val="008072EB"/>
    <w:rsid w:val="008333D8"/>
    <w:rsid w:val="00835A7E"/>
    <w:rsid w:val="00847CEF"/>
    <w:rsid w:val="008569C9"/>
    <w:rsid w:val="008621D3"/>
    <w:rsid w:val="008622BE"/>
    <w:rsid w:val="00871FBA"/>
    <w:rsid w:val="0088336F"/>
    <w:rsid w:val="008931EC"/>
    <w:rsid w:val="008B4793"/>
    <w:rsid w:val="008C4360"/>
    <w:rsid w:val="008C4565"/>
    <w:rsid w:val="008C5F2D"/>
    <w:rsid w:val="008D0AEE"/>
    <w:rsid w:val="008E3B49"/>
    <w:rsid w:val="008E7EE4"/>
    <w:rsid w:val="008F09B5"/>
    <w:rsid w:val="008F3DB1"/>
    <w:rsid w:val="008F5218"/>
    <w:rsid w:val="008F72EF"/>
    <w:rsid w:val="009016EE"/>
    <w:rsid w:val="00906B50"/>
    <w:rsid w:val="00914533"/>
    <w:rsid w:val="009338C3"/>
    <w:rsid w:val="00935B31"/>
    <w:rsid w:val="00940558"/>
    <w:rsid w:val="00942163"/>
    <w:rsid w:val="00951409"/>
    <w:rsid w:val="0095192B"/>
    <w:rsid w:val="00954ADF"/>
    <w:rsid w:val="00964C09"/>
    <w:rsid w:val="009933C4"/>
    <w:rsid w:val="00993D77"/>
    <w:rsid w:val="00996315"/>
    <w:rsid w:val="009A0863"/>
    <w:rsid w:val="009C445C"/>
    <w:rsid w:val="009C6516"/>
    <w:rsid w:val="009D2B23"/>
    <w:rsid w:val="009E0A53"/>
    <w:rsid w:val="009E24DE"/>
    <w:rsid w:val="009E3081"/>
    <w:rsid w:val="009E31D7"/>
    <w:rsid w:val="00A026DD"/>
    <w:rsid w:val="00A02B66"/>
    <w:rsid w:val="00A03035"/>
    <w:rsid w:val="00A046FF"/>
    <w:rsid w:val="00A11A92"/>
    <w:rsid w:val="00A30BE7"/>
    <w:rsid w:val="00A3121A"/>
    <w:rsid w:val="00A31279"/>
    <w:rsid w:val="00A37E27"/>
    <w:rsid w:val="00A4769B"/>
    <w:rsid w:val="00A51BBE"/>
    <w:rsid w:val="00A5679C"/>
    <w:rsid w:val="00A621EF"/>
    <w:rsid w:val="00A622D5"/>
    <w:rsid w:val="00A64067"/>
    <w:rsid w:val="00A6502A"/>
    <w:rsid w:val="00A71757"/>
    <w:rsid w:val="00A740F1"/>
    <w:rsid w:val="00A7614A"/>
    <w:rsid w:val="00A8110B"/>
    <w:rsid w:val="00A91C55"/>
    <w:rsid w:val="00A9607B"/>
    <w:rsid w:val="00AC0B51"/>
    <w:rsid w:val="00AD732D"/>
    <w:rsid w:val="00AE3808"/>
    <w:rsid w:val="00AE6C03"/>
    <w:rsid w:val="00AF1985"/>
    <w:rsid w:val="00AF3AFD"/>
    <w:rsid w:val="00AF4BAE"/>
    <w:rsid w:val="00B253F7"/>
    <w:rsid w:val="00B267D2"/>
    <w:rsid w:val="00B33742"/>
    <w:rsid w:val="00B34669"/>
    <w:rsid w:val="00B35B7E"/>
    <w:rsid w:val="00B4023C"/>
    <w:rsid w:val="00B41C60"/>
    <w:rsid w:val="00B50DF5"/>
    <w:rsid w:val="00B5481F"/>
    <w:rsid w:val="00B56374"/>
    <w:rsid w:val="00B61914"/>
    <w:rsid w:val="00B7374D"/>
    <w:rsid w:val="00BA1888"/>
    <w:rsid w:val="00BB43D4"/>
    <w:rsid w:val="00BB567D"/>
    <w:rsid w:val="00BB6CD1"/>
    <w:rsid w:val="00BC1E70"/>
    <w:rsid w:val="00BC49ED"/>
    <w:rsid w:val="00BC68C2"/>
    <w:rsid w:val="00BC71A1"/>
    <w:rsid w:val="00BD101B"/>
    <w:rsid w:val="00BD43AB"/>
    <w:rsid w:val="00BD55DA"/>
    <w:rsid w:val="00BD6F97"/>
    <w:rsid w:val="00BE6831"/>
    <w:rsid w:val="00BF322F"/>
    <w:rsid w:val="00BF42F4"/>
    <w:rsid w:val="00C01F08"/>
    <w:rsid w:val="00C03FB3"/>
    <w:rsid w:val="00C073B9"/>
    <w:rsid w:val="00C12811"/>
    <w:rsid w:val="00C20D54"/>
    <w:rsid w:val="00C21838"/>
    <w:rsid w:val="00C21E1E"/>
    <w:rsid w:val="00C27514"/>
    <w:rsid w:val="00C30F3F"/>
    <w:rsid w:val="00C41695"/>
    <w:rsid w:val="00C46BA5"/>
    <w:rsid w:val="00C54B7B"/>
    <w:rsid w:val="00C56D44"/>
    <w:rsid w:val="00C67EDA"/>
    <w:rsid w:val="00C767C0"/>
    <w:rsid w:val="00C80984"/>
    <w:rsid w:val="00C84CBE"/>
    <w:rsid w:val="00C85308"/>
    <w:rsid w:val="00C85C2E"/>
    <w:rsid w:val="00C9329C"/>
    <w:rsid w:val="00C93F1D"/>
    <w:rsid w:val="00C97FB7"/>
    <w:rsid w:val="00CA1BC4"/>
    <w:rsid w:val="00CB31D8"/>
    <w:rsid w:val="00CB383D"/>
    <w:rsid w:val="00CB67A4"/>
    <w:rsid w:val="00CD1B9D"/>
    <w:rsid w:val="00CE295C"/>
    <w:rsid w:val="00CE3A22"/>
    <w:rsid w:val="00CE5F29"/>
    <w:rsid w:val="00CF717B"/>
    <w:rsid w:val="00D0124A"/>
    <w:rsid w:val="00D07E75"/>
    <w:rsid w:val="00D21DEA"/>
    <w:rsid w:val="00D26A57"/>
    <w:rsid w:val="00D61FB9"/>
    <w:rsid w:val="00D64617"/>
    <w:rsid w:val="00D661B1"/>
    <w:rsid w:val="00D66329"/>
    <w:rsid w:val="00D67FCD"/>
    <w:rsid w:val="00D71CDF"/>
    <w:rsid w:val="00D72FB0"/>
    <w:rsid w:val="00D7490E"/>
    <w:rsid w:val="00D777DF"/>
    <w:rsid w:val="00D77A6B"/>
    <w:rsid w:val="00D83445"/>
    <w:rsid w:val="00D84188"/>
    <w:rsid w:val="00D84944"/>
    <w:rsid w:val="00DA3788"/>
    <w:rsid w:val="00DB1B90"/>
    <w:rsid w:val="00DB7975"/>
    <w:rsid w:val="00DB79E6"/>
    <w:rsid w:val="00DB7E96"/>
    <w:rsid w:val="00DC1B5C"/>
    <w:rsid w:val="00DC6EB3"/>
    <w:rsid w:val="00DD6A4B"/>
    <w:rsid w:val="00DD7367"/>
    <w:rsid w:val="00DF15CA"/>
    <w:rsid w:val="00E14F1D"/>
    <w:rsid w:val="00E353D2"/>
    <w:rsid w:val="00E35AF2"/>
    <w:rsid w:val="00E41F3F"/>
    <w:rsid w:val="00E44916"/>
    <w:rsid w:val="00E51AE3"/>
    <w:rsid w:val="00E51FD2"/>
    <w:rsid w:val="00E663A1"/>
    <w:rsid w:val="00EA1DCB"/>
    <w:rsid w:val="00EA696A"/>
    <w:rsid w:val="00EB2473"/>
    <w:rsid w:val="00EC4D0E"/>
    <w:rsid w:val="00EC58ED"/>
    <w:rsid w:val="00EC69BC"/>
    <w:rsid w:val="00EC7367"/>
    <w:rsid w:val="00EE15ED"/>
    <w:rsid w:val="00EF2FCE"/>
    <w:rsid w:val="00F270A2"/>
    <w:rsid w:val="00F27DDF"/>
    <w:rsid w:val="00F368C4"/>
    <w:rsid w:val="00F4101B"/>
    <w:rsid w:val="00F51B6E"/>
    <w:rsid w:val="00F66AB3"/>
    <w:rsid w:val="00F7241B"/>
    <w:rsid w:val="00F73A70"/>
    <w:rsid w:val="00F8375A"/>
    <w:rsid w:val="00F90BB1"/>
    <w:rsid w:val="00F91FFA"/>
    <w:rsid w:val="00F943AB"/>
    <w:rsid w:val="00FC4607"/>
    <w:rsid w:val="00FC699C"/>
    <w:rsid w:val="00FD44F1"/>
    <w:rsid w:val="00FE5E54"/>
    <w:rsid w:val="00FE634D"/>
    <w:rsid w:val="00FF6C80"/>
    <w:rsid w:val="00FF6CD7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A848"/>
  <w15:docId w15:val="{42B48DB2-C23F-4009-8C0A-A769563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paragraph" w:styleId="Overskrift1">
    <w:name w:val="heading 1"/>
    <w:basedOn w:val="Overskrif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Overskrift2">
    <w:name w:val="heading 2"/>
    <w:basedOn w:val="Overskrif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Overskrift3">
    <w:name w:val="heading 3"/>
    <w:basedOn w:val="Overskrif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b w:val="0"/>
      <w:color w:val="000000"/>
      <w:sz w:val="32"/>
      <w:szCs w:val="32"/>
      <w:lang w:eastAsia="en-US" w:bidi="hi-I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Times New Roman" w:hAnsi="Times New Roman" w:cs="Times New Roman"/>
      <w:sz w:val="36"/>
      <w:szCs w:val="36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hAnsi="Times New Roman" w:cs="Times New Roman"/>
      <w:b/>
      <w:sz w:val="36"/>
      <w:szCs w:val="36"/>
    </w:rPr>
  </w:style>
  <w:style w:type="character" w:customStyle="1" w:styleId="WW8Num4z1">
    <w:name w:val="WW8Num4z1"/>
    <w:qFormat/>
    <w:rPr>
      <w:rFonts w:ascii="Courier New" w:hAnsi="Courier New" w:cs="Symbol"/>
      <w:b w:val="0"/>
      <w:sz w:val="36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Times New Roman" w:hAnsi="Times New Roman" w:cs="Times New Roman"/>
      <w:sz w:val="32"/>
      <w:szCs w:val="32"/>
      <w:lang w:bidi="hi-I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HTML-forhndsformatertTegn">
    <w:name w:val="HTML-forhåndsformatert Tegn"/>
    <w:basedOn w:val="Standardskriftforavsnitt"/>
    <w:qFormat/>
    <w:rPr>
      <w:rFonts w:ascii="Courier New" w:eastAsia="Times New Roman" w:hAnsi="Courier New" w:cs="Courier New"/>
      <w:color w:val="000000"/>
      <w:sz w:val="20"/>
      <w:szCs w:val="20"/>
      <w:lang w:eastAsia="zh-CN"/>
    </w:rPr>
  </w:style>
  <w:style w:type="character" w:customStyle="1" w:styleId="hps">
    <w:name w:val="hps"/>
    <w:basedOn w:val="Standardskriftforavsnitt"/>
    <w:qFormat/>
  </w:style>
  <w:style w:type="character" w:customStyle="1" w:styleId="Overskrift3Tegn">
    <w:name w:val="Overskrift 3 Tegn"/>
    <w:basedOn w:val="Standardskriftforavsnitt"/>
    <w:qFormat/>
    <w:rPr>
      <w:rFonts w:ascii="Cambria" w:hAnsi="Cambria" w:cs="Mangal"/>
      <w:b/>
      <w:bCs/>
      <w:color w:val="4F81BD"/>
      <w:sz w:val="20"/>
      <w:szCs w:val="20"/>
      <w:lang w:eastAsia="zh-CN"/>
    </w:rPr>
  </w:style>
  <w:style w:type="character" w:styleId="Merknadsreferanse">
    <w:name w:val="annotation reference"/>
    <w:basedOn w:val="Standardskriftforavsnitt"/>
    <w:qFormat/>
    <w:rPr>
      <w:sz w:val="16"/>
      <w:szCs w:val="16"/>
    </w:rPr>
  </w:style>
  <w:style w:type="character" w:customStyle="1" w:styleId="MerknadstekstTegn">
    <w:name w:val="Merknadstekst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KommentaremneTegn">
    <w:name w:val="Kommentaremne Tegn"/>
    <w:basedOn w:val="MerknadstekstTegn"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sawtitle">
    <w:name w:val="saw_title"/>
    <w:basedOn w:val="Standardskriftforavsnitt"/>
    <w:qFormat/>
  </w:style>
  <w:style w:type="character" w:customStyle="1" w:styleId="sawcontent">
    <w:name w:val="saw_content"/>
    <w:basedOn w:val="Standardskriftforavsnitt"/>
    <w:qFormat/>
  </w:style>
  <w:style w:type="character" w:customStyle="1" w:styleId="ListLabel54">
    <w:name w:val="ListLabel 54"/>
    <w:qFormat/>
    <w:rPr>
      <w:rFonts w:cs="Times New Roman"/>
      <w:sz w:val="36"/>
      <w:szCs w:val="36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Punkttegn">
    <w:name w:val="Punkttegn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andardskriftforavsnitt1">
    <w:name w:val="Standardskrift for avsnitt1"/>
    <w:qFormat/>
  </w:style>
  <w:style w:type="character" w:customStyle="1" w:styleId="ListLabel26">
    <w:name w:val="ListLabel 26"/>
    <w:qFormat/>
    <w:rPr>
      <w:rFonts w:cs="Symbol"/>
    </w:rPr>
  </w:style>
  <w:style w:type="character" w:customStyle="1" w:styleId="ListLabel25">
    <w:name w:val="ListLabel 25"/>
    <w:qFormat/>
    <w:rPr>
      <w:rFonts w:cs="Times New Roman"/>
      <w:b/>
      <w:sz w:val="36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Symbol"/>
      <w:b w:val="0"/>
      <w:sz w:val="36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Times New Roman"/>
      <w:b/>
      <w:sz w:val="36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Symbol"/>
      <w:b w:val="0"/>
      <w:sz w:val="36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5">
    <w:name w:val="ListLabel 15"/>
    <w:qFormat/>
    <w:rPr>
      <w:rFonts w:cs="Times New Roman"/>
      <w:b/>
      <w:sz w:val="36"/>
    </w:rPr>
  </w:style>
  <w:style w:type="character" w:customStyle="1" w:styleId="ListLabel14">
    <w:name w:val="ListLabel 14"/>
    <w:qFormat/>
    <w:rPr>
      <w:rFonts w:cs="Times New Roman"/>
      <w:b/>
      <w:sz w:val="36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Symbol"/>
      <w:b w:val="0"/>
      <w:sz w:val="36"/>
    </w:rPr>
  </w:style>
  <w:style w:type="character" w:customStyle="1" w:styleId="ListLabel10">
    <w:name w:val="ListLabel 10"/>
    <w:qFormat/>
    <w:rPr>
      <w:rFonts w:cs="Times New Roman"/>
      <w:b/>
      <w:sz w:val="36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7">
    <w:name w:val="ListLabel 7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6">
    <w:name w:val="ListLabel 6"/>
    <w:qFormat/>
    <w:rPr>
      <w:rFonts w:cs="Times New Roman"/>
      <w:sz w:val="36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ascii="TimesNewRomanPSMT;Times New Rom" w:hAnsi="TimesNewRomanPSMT;Times New Rom" w:cs="Symbol"/>
      <w:b w:val="0"/>
      <w:sz w:val="36"/>
    </w:rPr>
  </w:style>
  <w:style w:type="character" w:customStyle="1" w:styleId="ListLabel2">
    <w:name w:val="ListLabel 2"/>
    <w:qFormat/>
    <w:rPr>
      <w:rFonts w:eastAsia="Times New Roman" w:cs="Times New Roman"/>
      <w:sz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DatoTegn">
    <w:name w:val="Dato Tegn"/>
    <w:basedOn w:val="Standardskriftforavsnitt"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Overskrift2Tegn">
    <w:name w:val="Overskrift 2 Tegn"/>
    <w:basedOn w:val="Standardskriftforavsnitt"/>
    <w:qFormat/>
    <w:rPr>
      <w:rFonts w:ascii="Cambria" w:eastAsia="SimSun" w:hAnsi="Cambria" w:cs="Mangal"/>
      <w:b/>
      <w:bCs/>
      <w:color w:val="4F81BD"/>
      <w:sz w:val="26"/>
      <w:szCs w:val="26"/>
      <w:lang w:eastAsia="zh-CN"/>
    </w:rPr>
  </w:style>
  <w:style w:type="character" w:customStyle="1" w:styleId="Trykk">
    <w:name w:val="Trykk"/>
    <w:basedOn w:val="Standardskriftforavsnitt"/>
    <w:qFormat/>
    <w:rPr>
      <w:i/>
      <w:iCs/>
    </w:rPr>
  </w:style>
  <w:style w:type="character" w:customStyle="1" w:styleId="Overskrift1Tegn">
    <w:name w:val="Overskrift 1 Tegn"/>
    <w:basedOn w:val="Standardskriftforavsnitt"/>
    <w:qFormat/>
    <w:rPr>
      <w:rFonts w:ascii="Times New Roman" w:eastAsia="Times New Roman" w:hAnsi="Times New Roman" w:cs="Times New Roman"/>
      <w:b/>
      <w:bCs/>
      <w:sz w:val="48"/>
      <w:szCs w:val="48"/>
      <w:lang w:eastAsia="zh-CN"/>
    </w:rPr>
  </w:style>
  <w:style w:type="character" w:customStyle="1" w:styleId="BobletekstTegn">
    <w:name w:val="Bobletekst Tegn"/>
    <w:basedOn w:val="Standardskriftforavsnitt"/>
    <w:qFormat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rdtekstTegn">
    <w:name w:val="Brødtekst Tegn"/>
    <w:basedOn w:val="Standardskriftforavsnitt"/>
    <w:qFormat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Internett-lenke">
    <w:name w:val="Internett-lenke"/>
    <w:basedOn w:val="Standardskriftforavsnitt"/>
    <w:rPr>
      <w:color w:val="0000FF"/>
      <w:u w:val="single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0z0">
    <w:name w:val="WW8Num20z0"/>
    <w:qFormat/>
    <w:rPr>
      <w:i/>
      <w:sz w:val="36"/>
      <w:szCs w:val="36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ListLabel97">
    <w:name w:val="ListLabel 97"/>
    <w:qFormat/>
    <w:rPr>
      <w:rFonts w:cs="Symbol"/>
      <w:b w:val="0"/>
      <w:caps w:val="0"/>
      <w:smallCaps w:val="0"/>
      <w:spacing w:val="0"/>
      <w:sz w:val="36"/>
      <w:szCs w:val="36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caps w:val="0"/>
      <w:smallCaps w:val="0"/>
      <w:spacing w:val="0"/>
      <w:sz w:val="36"/>
      <w:szCs w:val="36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Times New Roman"/>
      <w:sz w:val="36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Times New Roman"/>
      <w:sz w:val="36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Times New Roman"/>
      <w:sz w:val="36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Symbol"/>
      <w:b w:val="0"/>
      <w:color w:val="000000"/>
      <w:sz w:val="36"/>
      <w:szCs w:val="32"/>
      <w:lang w:bidi="hi-IN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sz w:val="36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Times New Roman"/>
      <w:sz w:val="36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Times New Roman"/>
      <w:sz w:val="36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 w:cs="Times New Roman"/>
      <w:sz w:val="36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hAnsi="Times New Roman" w:cs="Times New Roman"/>
      <w:sz w:val="36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87">
    <w:name w:val="ListLabel 87"/>
    <w:qFormat/>
    <w:rPr>
      <w:rFonts w:eastAsia="Times New Roman" w:cs="Times New Roman"/>
      <w:sz w:val="36"/>
    </w:rPr>
  </w:style>
  <w:style w:type="character" w:customStyle="1" w:styleId="ListLabel181">
    <w:name w:val="ListLabel 181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Times New Roman"/>
      <w:sz w:val="36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Times New Roman"/>
      <w:b/>
      <w:sz w:val="36"/>
    </w:rPr>
  </w:style>
  <w:style w:type="character" w:customStyle="1" w:styleId="ListLabel200">
    <w:name w:val="ListLabel 200"/>
    <w:qFormat/>
    <w:rPr>
      <w:rFonts w:cs="Symbol"/>
      <w:b w:val="0"/>
      <w:sz w:val="36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Times New Roman"/>
      <w:b/>
      <w:sz w:val="36"/>
    </w:rPr>
  </w:style>
  <w:style w:type="character" w:customStyle="1" w:styleId="ListLabel218">
    <w:name w:val="ListLabel 218"/>
    <w:qFormat/>
    <w:rPr>
      <w:rFonts w:cs="Symbol"/>
      <w:b w:val="0"/>
      <w:sz w:val="36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Times New Roman"/>
      <w:b/>
      <w:sz w:val="36"/>
    </w:rPr>
  </w:style>
  <w:style w:type="character" w:customStyle="1" w:styleId="ListLabel236">
    <w:name w:val="ListLabel 236"/>
    <w:qFormat/>
    <w:rPr>
      <w:rFonts w:cs="Symbol"/>
      <w:b w:val="0"/>
      <w:sz w:val="36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Times New Roman"/>
      <w:sz w:val="36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Times New Roman"/>
      <w:b/>
      <w:sz w:val="36"/>
    </w:rPr>
  </w:style>
  <w:style w:type="character" w:customStyle="1" w:styleId="ListLabel263">
    <w:name w:val="ListLabel 263"/>
    <w:qFormat/>
    <w:rPr>
      <w:rFonts w:cs="Symbol"/>
      <w:b w:val="0"/>
      <w:sz w:val="36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Times New Roman"/>
      <w:sz w:val="36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Times New Roman"/>
      <w:b/>
      <w:sz w:val="36"/>
    </w:rPr>
  </w:style>
  <w:style w:type="character" w:customStyle="1" w:styleId="ListLabel290">
    <w:name w:val="ListLabel 290"/>
    <w:qFormat/>
    <w:rPr>
      <w:rFonts w:cs="Symbol"/>
      <w:b w:val="0"/>
      <w:sz w:val="36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Times New Roman"/>
      <w:b/>
      <w:sz w:val="36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/>
      <w:sz w:val="36"/>
    </w:rPr>
  </w:style>
  <w:style w:type="character" w:customStyle="1" w:styleId="ListLabel317">
    <w:name w:val="ListLabel 317"/>
    <w:qFormat/>
    <w:rPr>
      <w:rFonts w:cs="Symbol"/>
      <w:b w:val="0"/>
      <w:sz w:val="36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/>
      <w:sz w:val="36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sz w:val="36"/>
    </w:rPr>
  </w:style>
  <w:style w:type="character" w:customStyle="1" w:styleId="ListLabel344">
    <w:name w:val="ListLabel 344"/>
    <w:qFormat/>
    <w:rPr>
      <w:rFonts w:cs="Symbol"/>
      <w:b w:val="0"/>
      <w:sz w:val="36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Times New Roman"/>
      <w:sz w:val="36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character" w:customStyle="1" w:styleId="ListLabel376">
    <w:name w:val="ListLabel 3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77">
    <w:name w:val="ListLabel 377"/>
    <w:qFormat/>
    <w:rPr>
      <w:rFonts w:cs="Courier New"/>
    </w:rPr>
  </w:style>
  <w:style w:type="character" w:customStyle="1" w:styleId="ListLabel378">
    <w:name w:val="ListLabel 378"/>
    <w:qFormat/>
    <w:rPr>
      <w:rFonts w:cs="Wingdings"/>
    </w:rPr>
  </w:style>
  <w:style w:type="character" w:customStyle="1" w:styleId="ListLabel379">
    <w:name w:val="ListLabel 379"/>
    <w:qFormat/>
    <w:rPr>
      <w:rFonts w:cs="Times New Roman"/>
      <w:sz w:val="36"/>
    </w:rPr>
  </w:style>
  <w:style w:type="character" w:customStyle="1" w:styleId="ListLabel380">
    <w:name w:val="ListLabel 380"/>
    <w:qFormat/>
    <w:rPr>
      <w:rFonts w:cs="Courier New"/>
    </w:rPr>
  </w:style>
  <w:style w:type="character" w:customStyle="1" w:styleId="ListLabel381">
    <w:name w:val="ListLabel 381"/>
    <w:qFormat/>
    <w:rPr>
      <w:rFonts w:cs="Wingdings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2">
    <w:name w:val="ListLabel 392"/>
    <w:qFormat/>
    <w:rPr>
      <w:rFonts w:cs="Courier New"/>
    </w:rPr>
  </w:style>
  <w:style w:type="character" w:customStyle="1" w:styleId="ListLabel393">
    <w:name w:val="ListLabel 393"/>
    <w:qFormat/>
    <w:rPr>
      <w:rFonts w:cs="Wingdings"/>
    </w:rPr>
  </w:style>
  <w:style w:type="character" w:customStyle="1" w:styleId="ListLabel394">
    <w:name w:val="ListLabel 39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Times New Roman"/>
      <w:sz w:val="36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9">
    <w:name w:val="ListLabel 40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2">
    <w:name w:val="ListLabel 4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5">
    <w:name w:val="ListLabel 415"/>
    <w:qFormat/>
    <w:rPr>
      <w:rFonts w:cs="Times New Roman"/>
      <w:sz w:val="36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Wingdings"/>
    </w:rPr>
  </w:style>
  <w:style w:type="character" w:customStyle="1" w:styleId="ListLabel424">
    <w:name w:val="ListLabel 42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25">
    <w:name w:val="ListLabel 425"/>
    <w:qFormat/>
    <w:rPr>
      <w:rFonts w:cs="Courier New"/>
    </w:rPr>
  </w:style>
  <w:style w:type="character" w:customStyle="1" w:styleId="ListLabel426">
    <w:name w:val="ListLabel 426"/>
    <w:qFormat/>
    <w:rPr>
      <w:rFonts w:cs="Wingdings"/>
    </w:rPr>
  </w:style>
  <w:style w:type="character" w:customStyle="1" w:styleId="ListLabel427">
    <w:name w:val="ListLabel 42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28">
    <w:name w:val="ListLabel 428"/>
    <w:qFormat/>
    <w:rPr>
      <w:rFonts w:cs="Courier New"/>
    </w:rPr>
  </w:style>
  <w:style w:type="character" w:customStyle="1" w:styleId="ListLabel429">
    <w:name w:val="ListLabel 429"/>
    <w:qFormat/>
    <w:rPr>
      <w:rFonts w:cs="Wingdings"/>
    </w:rPr>
  </w:style>
  <w:style w:type="character" w:customStyle="1" w:styleId="ListLabel430">
    <w:name w:val="ListLabel 43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31">
    <w:name w:val="ListLabel 431"/>
    <w:qFormat/>
    <w:rPr>
      <w:rFonts w:cs="Courier New"/>
    </w:rPr>
  </w:style>
  <w:style w:type="character" w:customStyle="1" w:styleId="ListLabel432">
    <w:name w:val="ListLabel 432"/>
    <w:qFormat/>
    <w:rPr>
      <w:rFonts w:cs="Wingdings"/>
    </w:rPr>
  </w:style>
  <w:style w:type="character" w:customStyle="1" w:styleId="ListLabel433">
    <w:name w:val="ListLabel 433"/>
    <w:qFormat/>
    <w:rPr>
      <w:rFonts w:cs="Times New Roman"/>
      <w:sz w:val="36"/>
    </w:rPr>
  </w:style>
  <w:style w:type="character" w:customStyle="1" w:styleId="ListLabel434">
    <w:name w:val="ListLabel 434"/>
    <w:qFormat/>
    <w:rPr>
      <w:rFonts w:cs="Courier New"/>
    </w:rPr>
  </w:style>
  <w:style w:type="character" w:customStyle="1" w:styleId="ListLabel435">
    <w:name w:val="ListLabel 435"/>
    <w:qFormat/>
    <w:rPr>
      <w:rFonts w:cs="Wingdings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Courier New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Courier New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3">
    <w:name w:val="ListLabel 443"/>
    <w:qFormat/>
    <w:rPr>
      <w:rFonts w:cs="Courier New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6">
    <w:name w:val="ListLabel 446"/>
    <w:qFormat/>
    <w:rPr>
      <w:rFonts w:cs="Courier New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49">
    <w:name w:val="ListLabel 449"/>
    <w:qFormat/>
    <w:rPr>
      <w:rFonts w:cs="Courier New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Times New Roman"/>
      <w:b/>
      <w:sz w:val="36"/>
    </w:rPr>
  </w:style>
  <w:style w:type="character" w:customStyle="1" w:styleId="ListLabel452">
    <w:name w:val="ListLabel 452"/>
    <w:qFormat/>
    <w:rPr>
      <w:rFonts w:cs="Symbol"/>
      <w:b w:val="0"/>
      <w:sz w:val="36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rFonts w:cs="Times New Roman"/>
      <w:sz w:val="36"/>
    </w:rPr>
  </w:style>
  <w:style w:type="character" w:customStyle="1" w:styleId="ListLabel461">
    <w:name w:val="ListLabel 461"/>
    <w:qFormat/>
    <w:rPr>
      <w:rFonts w:cs="Courier New"/>
    </w:rPr>
  </w:style>
  <w:style w:type="character" w:customStyle="1" w:styleId="ListLabel462">
    <w:name w:val="ListLabel 462"/>
    <w:qFormat/>
    <w:rPr>
      <w:rFonts w:cs="Wingdings"/>
    </w:rPr>
  </w:style>
  <w:style w:type="character" w:customStyle="1" w:styleId="ListLabel463">
    <w:name w:val="ListLabel 463"/>
    <w:qFormat/>
    <w:rPr>
      <w:rFonts w:cs="Symbol"/>
    </w:rPr>
  </w:style>
  <w:style w:type="character" w:customStyle="1" w:styleId="ListLabel464">
    <w:name w:val="ListLabel 464"/>
    <w:qFormat/>
    <w:rPr>
      <w:rFonts w:cs="Courier New"/>
    </w:rPr>
  </w:style>
  <w:style w:type="character" w:customStyle="1" w:styleId="ListLabel465">
    <w:name w:val="ListLabel 465"/>
    <w:qFormat/>
    <w:rPr>
      <w:rFonts w:cs="Wingdings"/>
    </w:rPr>
  </w:style>
  <w:style w:type="character" w:customStyle="1" w:styleId="ListLabel466">
    <w:name w:val="ListLabel 466"/>
    <w:qFormat/>
    <w:rPr>
      <w:rFonts w:cs="Symbol"/>
    </w:rPr>
  </w:style>
  <w:style w:type="character" w:customStyle="1" w:styleId="ListLabel467">
    <w:name w:val="ListLabel 467"/>
    <w:qFormat/>
    <w:rPr>
      <w:rFonts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70">
    <w:name w:val="ListLabel 470"/>
    <w:qFormat/>
    <w:rPr>
      <w:rFonts w:cs="Courier New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Times New Roman"/>
      <w:b/>
      <w:sz w:val="36"/>
    </w:rPr>
  </w:style>
  <w:style w:type="character" w:customStyle="1" w:styleId="ListLabel479">
    <w:name w:val="ListLabel 479"/>
    <w:qFormat/>
    <w:rPr>
      <w:rFonts w:cs="Symbol"/>
      <w:b w:val="0"/>
      <w:sz w:val="36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Courier New"/>
    </w:rPr>
  </w:style>
  <w:style w:type="character" w:customStyle="1" w:styleId="ListLabel483">
    <w:name w:val="ListLabel 483"/>
    <w:qFormat/>
    <w:rPr>
      <w:rFonts w:cs="Wingdings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Wingdings"/>
    </w:rPr>
  </w:style>
  <w:style w:type="character" w:customStyle="1" w:styleId="ListLabel486">
    <w:name w:val="ListLabel 486"/>
    <w:qFormat/>
    <w:rPr>
      <w:rFonts w:cs="Wingdings"/>
    </w:rPr>
  </w:style>
  <w:style w:type="character" w:customStyle="1" w:styleId="ListLabel487">
    <w:name w:val="ListLabel 487"/>
    <w:qFormat/>
    <w:rPr>
      <w:rFonts w:cs="Times New Roman"/>
      <w:sz w:val="36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Wingdings"/>
    </w:rPr>
  </w:style>
  <w:style w:type="character" w:customStyle="1" w:styleId="ListLabel499">
    <w:name w:val="ListLabel 49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0">
    <w:name w:val="ListLabel 500"/>
    <w:qFormat/>
    <w:rPr>
      <w:rFonts w:cs="Courier New"/>
    </w:rPr>
  </w:style>
  <w:style w:type="character" w:customStyle="1" w:styleId="ListLabel501">
    <w:name w:val="ListLabel 501"/>
    <w:qFormat/>
    <w:rPr>
      <w:rFonts w:cs="Wingdings"/>
    </w:rPr>
  </w:style>
  <w:style w:type="character" w:customStyle="1" w:styleId="ListLabel502">
    <w:name w:val="ListLabel 50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ascii="Times New Roman" w:hAnsi="Times New Roman" w:cs="Times New Roman"/>
      <w:sz w:val="32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Courier New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15">
    <w:name w:val="ListLabel 515"/>
    <w:qFormat/>
    <w:rPr>
      <w:rFonts w:cs="Courier New"/>
    </w:rPr>
  </w:style>
  <w:style w:type="character" w:customStyle="1" w:styleId="ListLabel516">
    <w:name w:val="ListLabel 516"/>
    <w:qFormat/>
    <w:rPr>
      <w:rFonts w:cs="Wingdings"/>
    </w:rPr>
  </w:style>
  <w:style w:type="character" w:customStyle="1" w:styleId="ListLabel517">
    <w:name w:val="ListLabel 51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18">
    <w:name w:val="ListLabel 518"/>
    <w:qFormat/>
    <w:rPr>
      <w:rFonts w:cs="Courier New"/>
    </w:rPr>
  </w:style>
  <w:style w:type="character" w:customStyle="1" w:styleId="ListLabel519">
    <w:name w:val="ListLabel 519"/>
    <w:qFormat/>
    <w:rPr>
      <w:rFonts w:cs="Wingdings"/>
    </w:rPr>
  </w:style>
  <w:style w:type="character" w:customStyle="1" w:styleId="ListLabel520">
    <w:name w:val="ListLabel 52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21">
    <w:name w:val="ListLabel 521"/>
    <w:qFormat/>
    <w:rPr>
      <w:rFonts w:cs="Courier New"/>
    </w:rPr>
  </w:style>
  <w:style w:type="character" w:customStyle="1" w:styleId="ListLabel522">
    <w:name w:val="ListLabel 522"/>
    <w:qFormat/>
    <w:rPr>
      <w:rFonts w:cs="Wingdings"/>
    </w:rPr>
  </w:style>
  <w:style w:type="character" w:customStyle="1" w:styleId="ListLabel523">
    <w:name w:val="ListLabel 523"/>
    <w:qFormat/>
    <w:rPr>
      <w:rFonts w:ascii="Times New Roman" w:hAnsi="Times New Roman" w:cs="Times New Roman"/>
      <w:sz w:val="32"/>
    </w:rPr>
  </w:style>
  <w:style w:type="character" w:customStyle="1" w:styleId="ListLabel524">
    <w:name w:val="ListLabel 524"/>
    <w:qFormat/>
    <w:rPr>
      <w:rFonts w:cs="Courier New"/>
    </w:rPr>
  </w:style>
  <w:style w:type="character" w:customStyle="1" w:styleId="ListLabel525">
    <w:name w:val="ListLabel 525"/>
    <w:qFormat/>
    <w:rPr>
      <w:rFonts w:cs="Wingdings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Courier New"/>
    </w:rPr>
  </w:style>
  <w:style w:type="character" w:customStyle="1" w:styleId="ListLabel528">
    <w:name w:val="ListLabel 528"/>
    <w:qFormat/>
    <w:rPr>
      <w:rFonts w:cs="Wingdings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Courier New"/>
    </w:rPr>
  </w:style>
  <w:style w:type="character" w:customStyle="1" w:styleId="ListLabel531">
    <w:name w:val="ListLabel 531"/>
    <w:qFormat/>
    <w:rPr>
      <w:rFonts w:cs="Wingdings"/>
    </w:rPr>
  </w:style>
  <w:style w:type="character" w:customStyle="1" w:styleId="ListLabel532">
    <w:name w:val="ListLabel 53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3">
    <w:name w:val="ListLabel 533"/>
    <w:qFormat/>
    <w:rPr>
      <w:rFonts w:cs="Courier New"/>
    </w:rPr>
  </w:style>
  <w:style w:type="character" w:customStyle="1" w:styleId="ListLabel534">
    <w:name w:val="ListLabel 534"/>
    <w:qFormat/>
    <w:rPr>
      <w:rFonts w:cs="Wingdings"/>
    </w:rPr>
  </w:style>
  <w:style w:type="character" w:customStyle="1" w:styleId="ListLabel535">
    <w:name w:val="ListLabel 53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6">
    <w:name w:val="ListLabel 536"/>
    <w:qFormat/>
    <w:rPr>
      <w:rFonts w:cs="Courier New"/>
    </w:rPr>
  </w:style>
  <w:style w:type="character" w:customStyle="1" w:styleId="ListLabel537">
    <w:name w:val="ListLabel 537"/>
    <w:qFormat/>
    <w:rPr>
      <w:rFonts w:cs="Wingdings"/>
    </w:rPr>
  </w:style>
  <w:style w:type="character" w:customStyle="1" w:styleId="ListLabel538">
    <w:name w:val="ListLabel 53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39">
    <w:name w:val="ListLabel 539"/>
    <w:qFormat/>
    <w:rPr>
      <w:rFonts w:cs="Courier New"/>
    </w:rPr>
  </w:style>
  <w:style w:type="character" w:customStyle="1" w:styleId="ListLabel540">
    <w:name w:val="ListLabel 540"/>
    <w:qFormat/>
    <w:rPr>
      <w:rFonts w:cs="Wingdings"/>
    </w:rPr>
  </w:style>
  <w:style w:type="character" w:customStyle="1" w:styleId="ListLabel541">
    <w:name w:val="ListLabel 541"/>
    <w:qFormat/>
    <w:rPr>
      <w:rFonts w:cs="Times New Roman"/>
      <w:sz w:val="32"/>
    </w:rPr>
  </w:style>
  <w:style w:type="character" w:customStyle="1" w:styleId="ListLabel542">
    <w:name w:val="ListLabel 542"/>
    <w:qFormat/>
    <w:rPr>
      <w:rFonts w:cs="Courier New"/>
    </w:rPr>
  </w:style>
  <w:style w:type="character" w:customStyle="1" w:styleId="ListLabel543">
    <w:name w:val="ListLabel 543"/>
    <w:qFormat/>
    <w:rPr>
      <w:rFonts w:cs="Wingdings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Courier New"/>
    </w:rPr>
  </w:style>
  <w:style w:type="character" w:customStyle="1" w:styleId="ListLabel546">
    <w:name w:val="ListLabel 546"/>
    <w:qFormat/>
    <w:rPr>
      <w:rFonts w:cs="Wingdings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Courier New"/>
    </w:rPr>
  </w:style>
  <w:style w:type="character" w:customStyle="1" w:styleId="ListLabel549">
    <w:name w:val="ListLabel 549"/>
    <w:qFormat/>
    <w:rPr>
      <w:rFonts w:cs="Wingdings"/>
    </w:rPr>
  </w:style>
  <w:style w:type="character" w:customStyle="1" w:styleId="ListLabel550">
    <w:name w:val="ListLabel 550"/>
    <w:qFormat/>
    <w:rPr>
      <w:rFonts w:cs="Times New Roman"/>
      <w:b/>
      <w:sz w:val="36"/>
    </w:rPr>
  </w:style>
  <w:style w:type="character" w:customStyle="1" w:styleId="ListLabel551">
    <w:name w:val="ListLabel 551"/>
    <w:qFormat/>
    <w:rPr>
      <w:rFonts w:cs="Symbol"/>
      <w:b w:val="0"/>
      <w:sz w:val="36"/>
    </w:rPr>
  </w:style>
  <w:style w:type="character" w:customStyle="1" w:styleId="ListLabel552">
    <w:name w:val="ListLabel 552"/>
    <w:qFormat/>
    <w:rPr>
      <w:rFonts w:cs="Wingdings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Wingdings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Wingdings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9">
    <w:name w:val="ListLabel 559"/>
    <w:qFormat/>
    <w:rPr>
      <w:rFonts w:cs="Times New Roman"/>
      <w:sz w:val="36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8">
    <w:name w:val="ListLabel 568"/>
    <w:qFormat/>
    <w:rPr>
      <w:rFonts w:ascii="Times New Roman" w:hAnsi="Times New Roman" w:cs="Symbol"/>
      <w:b w:val="0"/>
      <w:color w:val="000000"/>
      <w:sz w:val="32"/>
      <w:szCs w:val="32"/>
      <w:lang w:bidi="hi-IN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575">
    <w:name w:val="ListLabel 575"/>
    <w:qFormat/>
    <w:rPr>
      <w:rFonts w:cs="Courier New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Times New Roman"/>
      <w:sz w:val="32"/>
    </w:rPr>
  </w:style>
  <w:style w:type="character" w:customStyle="1" w:styleId="ListLabel578">
    <w:name w:val="ListLabel 578"/>
    <w:qFormat/>
    <w:rPr>
      <w:rFonts w:cs="Courier New"/>
    </w:rPr>
  </w:style>
  <w:style w:type="character" w:customStyle="1" w:styleId="ListLabel579">
    <w:name w:val="ListLabel 579"/>
    <w:qFormat/>
    <w:rPr>
      <w:rFonts w:cs="Wingdings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Courier New"/>
    </w:rPr>
  </w:style>
  <w:style w:type="character" w:customStyle="1" w:styleId="ListLabel582">
    <w:name w:val="ListLabel 582"/>
    <w:qFormat/>
    <w:rPr>
      <w:rFonts w:cs="Wingdings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Courier New"/>
    </w:rPr>
  </w:style>
  <w:style w:type="character" w:customStyle="1" w:styleId="ListLabel585">
    <w:name w:val="ListLabel 585"/>
    <w:qFormat/>
    <w:rPr>
      <w:rFonts w:cs="Wingdings"/>
    </w:rPr>
  </w:style>
  <w:style w:type="character" w:customStyle="1" w:styleId="ListLabel586">
    <w:name w:val="ListLabel 586"/>
    <w:qFormat/>
    <w:rPr>
      <w:rFonts w:cs="Times New Roman"/>
      <w:b/>
      <w:sz w:val="36"/>
    </w:rPr>
  </w:style>
  <w:style w:type="character" w:customStyle="1" w:styleId="ListLabel587">
    <w:name w:val="ListLabel 587"/>
    <w:qFormat/>
    <w:rPr>
      <w:rFonts w:cs="Symbol"/>
      <w:b w:val="0"/>
      <w:sz w:val="36"/>
    </w:rPr>
  </w:style>
  <w:style w:type="character" w:customStyle="1" w:styleId="ListLabel588">
    <w:name w:val="ListLabel 588"/>
    <w:qFormat/>
    <w:rPr>
      <w:rFonts w:cs="Wingdings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Courier New"/>
    </w:rPr>
  </w:style>
  <w:style w:type="character" w:customStyle="1" w:styleId="ListLabel591">
    <w:name w:val="ListLabel 591"/>
    <w:qFormat/>
    <w:rPr>
      <w:rFonts w:cs="Wingdings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Wingdings"/>
    </w:rPr>
  </w:style>
  <w:style w:type="character" w:customStyle="1" w:styleId="ListLabel594">
    <w:name w:val="ListLabel 594"/>
    <w:qFormat/>
    <w:rPr>
      <w:rFonts w:cs="Wingdings"/>
    </w:rPr>
  </w:style>
  <w:style w:type="character" w:customStyle="1" w:styleId="ListLabel595">
    <w:name w:val="ListLabel 595"/>
    <w:qFormat/>
    <w:rPr>
      <w:rFonts w:cs="Times New Roman"/>
      <w:sz w:val="36"/>
    </w:rPr>
  </w:style>
  <w:style w:type="character" w:customStyle="1" w:styleId="ListLabel596">
    <w:name w:val="ListLabel 596"/>
    <w:qFormat/>
    <w:rPr>
      <w:rFonts w:cs="Courier New"/>
    </w:rPr>
  </w:style>
  <w:style w:type="character" w:customStyle="1" w:styleId="ListLabel597">
    <w:name w:val="ListLabel 597"/>
    <w:qFormat/>
    <w:rPr>
      <w:rFonts w:cs="Wingding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Courier New"/>
    </w:rPr>
  </w:style>
  <w:style w:type="character" w:customStyle="1" w:styleId="ListLabel600">
    <w:name w:val="ListLabel 600"/>
    <w:qFormat/>
    <w:rPr>
      <w:rFonts w:cs="Wingdings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Courier New"/>
    </w:rPr>
  </w:style>
  <w:style w:type="character" w:customStyle="1" w:styleId="ListLabel603">
    <w:name w:val="ListLabel 603"/>
    <w:qFormat/>
    <w:rPr>
      <w:rFonts w:cs="Wingdings"/>
    </w:rPr>
  </w:style>
  <w:style w:type="character" w:customStyle="1" w:styleId="ListLabel604">
    <w:name w:val="ListLabel 60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7">
    <w:name w:val="ListLabel 607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ascii="Times New Roman" w:hAnsi="Times New Roman" w:cs="Times New Roman"/>
      <w:sz w:val="36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2">
    <w:name w:val="ListLabel 622"/>
    <w:qFormat/>
    <w:rPr>
      <w:rFonts w:ascii="Times New Roman" w:hAnsi="Times New Roman" w:cs="Times New Roman"/>
      <w:b/>
      <w:sz w:val="36"/>
    </w:rPr>
  </w:style>
  <w:style w:type="character" w:customStyle="1" w:styleId="ListLabel623">
    <w:name w:val="ListLabel 623"/>
    <w:qFormat/>
    <w:rPr>
      <w:rFonts w:cs="Symbol"/>
      <w:b w:val="0"/>
      <w:sz w:val="36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Times New Roman" w:hAnsi="Times New Roman" w:cs="Times New Roman"/>
      <w:sz w:val="36"/>
    </w:rPr>
  </w:style>
  <w:style w:type="character" w:customStyle="1" w:styleId="ListLabel632">
    <w:name w:val="ListLabel 632"/>
    <w:qFormat/>
    <w:rPr>
      <w:rFonts w:cs="Courier New"/>
    </w:rPr>
  </w:style>
  <w:style w:type="character" w:customStyle="1" w:styleId="ListLabel633">
    <w:name w:val="ListLabel 633"/>
    <w:qFormat/>
    <w:rPr>
      <w:rFonts w:cs="Wingdings"/>
    </w:rPr>
  </w:style>
  <w:style w:type="character" w:customStyle="1" w:styleId="ListLabel634">
    <w:name w:val="ListLabel 634"/>
    <w:qFormat/>
    <w:rPr>
      <w:rFonts w:cs="Symbol"/>
    </w:rPr>
  </w:style>
  <w:style w:type="character" w:customStyle="1" w:styleId="ListLabel635">
    <w:name w:val="ListLabel 635"/>
    <w:qFormat/>
    <w:rPr>
      <w:rFonts w:cs="Courier New"/>
    </w:rPr>
  </w:style>
  <w:style w:type="character" w:customStyle="1" w:styleId="ListLabel636">
    <w:name w:val="ListLabel 636"/>
    <w:qFormat/>
    <w:rPr>
      <w:rFonts w:cs="Wingdings"/>
    </w:rPr>
  </w:style>
  <w:style w:type="character" w:customStyle="1" w:styleId="ListLabel637">
    <w:name w:val="ListLabel 637"/>
    <w:qFormat/>
    <w:rPr>
      <w:rFonts w:cs="Symbol"/>
    </w:rPr>
  </w:style>
  <w:style w:type="character" w:customStyle="1" w:styleId="ListLabel638">
    <w:name w:val="ListLabel 638"/>
    <w:qFormat/>
    <w:rPr>
      <w:rFonts w:cs="Courier New"/>
    </w:rPr>
  </w:style>
  <w:style w:type="character" w:customStyle="1" w:styleId="ListLabel639">
    <w:name w:val="ListLabel 639"/>
    <w:qFormat/>
    <w:rPr>
      <w:rFonts w:cs="Wingdings"/>
    </w:rPr>
  </w:style>
  <w:style w:type="character" w:customStyle="1" w:styleId="ListLabel640">
    <w:name w:val="ListLabel 640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1">
    <w:name w:val="ListLabel 641"/>
    <w:qFormat/>
    <w:rPr>
      <w:rFonts w:cs="Courier New"/>
    </w:rPr>
  </w:style>
  <w:style w:type="character" w:customStyle="1" w:styleId="ListLabel642">
    <w:name w:val="ListLabel 642"/>
    <w:qFormat/>
    <w:rPr>
      <w:rFonts w:cs="Wingdings"/>
    </w:rPr>
  </w:style>
  <w:style w:type="character" w:customStyle="1" w:styleId="ListLabel643">
    <w:name w:val="ListLabel 643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4">
    <w:name w:val="ListLabel 644"/>
    <w:qFormat/>
    <w:rPr>
      <w:rFonts w:cs="Courier New"/>
    </w:rPr>
  </w:style>
  <w:style w:type="character" w:customStyle="1" w:styleId="ListLabel645">
    <w:name w:val="ListLabel 645"/>
    <w:qFormat/>
    <w:rPr>
      <w:rFonts w:cs="Wingdings"/>
    </w:rPr>
  </w:style>
  <w:style w:type="character" w:customStyle="1" w:styleId="ListLabel646">
    <w:name w:val="ListLabel 64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47">
    <w:name w:val="ListLabel 647"/>
    <w:qFormat/>
    <w:rPr>
      <w:rFonts w:cs="Courier New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Times New Roman"/>
      <w:sz w:val="36"/>
    </w:rPr>
  </w:style>
  <w:style w:type="character" w:customStyle="1" w:styleId="ListLabel650">
    <w:name w:val="ListLabel 650"/>
    <w:qFormat/>
    <w:rPr>
      <w:rFonts w:cs="Courier New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Courier New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Courier New"/>
    </w:rPr>
  </w:style>
  <w:style w:type="character" w:customStyle="1" w:styleId="ListLabel657">
    <w:name w:val="ListLabel 657"/>
    <w:qFormat/>
    <w:rPr>
      <w:rFonts w:cs="Wingdings"/>
    </w:rPr>
  </w:style>
  <w:style w:type="character" w:customStyle="1" w:styleId="ListLabel658">
    <w:name w:val="ListLabel 658"/>
    <w:qFormat/>
    <w:rPr>
      <w:rFonts w:cs="Times New Roman"/>
      <w:b/>
      <w:sz w:val="36"/>
    </w:rPr>
  </w:style>
  <w:style w:type="character" w:customStyle="1" w:styleId="ListLabel659">
    <w:name w:val="ListLabel 659"/>
    <w:qFormat/>
    <w:rPr>
      <w:rFonts w:cs="Symbol"/>
      <w:b w:val="0"/>
      <w:sz w:val="36"/>
    </w:rPr>
  </w:style>
  <w:style w:type="character" w:customStyle="1" w:styleId="ListLabel660">
    <w:name w:val="ListLabel 660"/>
    <w:qFormat/>
    <w:rPr>
      <w:rFonts w:cs="Wingdings"/>
    </w:rPr>
  </w:style>
  <w:style w:type="character" w:customStyle="1" w:styleId="ListLabel661">
    <w:name w:val="ListLabel 661"/>
    <w:qFormat/>
    <w:rPr>
      <w:rFonts w:cs="Symbol"/>
    </w:rPr>
  </w:style>
  <w:style w:type="character" w:customStyle="1" w:styleId="ListLabel662">
    <w:name w:val="ListLabel 662"/>
    <w:qFormat/>
    <w:rPr>
      <w:rFonts w:cs="Courier New"/>
    </w:rPr>
  </w:style>
  <w:style w:type="character" w:customStyle="1" w:styleId="ListLabel663">
    <w:name w:val="ListLabel 663"/>
    <w:qFormat/>
    <w:rPr>
      <w:rFonts w:cs="Wingdings"/>
    </w:rPr>
  </w:style>
  <w:style w:type="character" w:customStyle="1" w:styleId="ListLabel664">
    <w:name w:val="ListLabel 664"/>
    <w:qFormat/>
    <w:rPr>
      <w:rFonts w:cs="Symbol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Wingdings"/>
    </w:rPr>
  </w:style>
  <w:style w:type="character" w:customStyle="1" w:styleId="ListLabel667">
    <w:name w:val="ListLabel 667"/>
    <w:qFormat/>
    <w:rPr>
      <w:rFonts w:ascii="Times New Roman" w:hAnsi="Times New Roman" w:cs="Times New Roman"/>
      <w:sz w:val="36"/>
    </w:rPr>
  </w:style>
  <w:style w:type="character" w:customStyle="1" w:styleId="ListLabel668">
    <w:name w:val="ListLabel 668"/>
    <w:qFormat/>
    <w:rPr>
      <w:rFonts w:cs="Courier New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71">
    <w:name w:val="ListLabel 671"/>
    <w:qFormat/>
    <w:rPr>
      <w:rFonts w:cs="Courier New"/>
    </w:rPr>
  </w:style>
  <w:style w:type="character" w:customStyle="1" w:styleId="ListLabel672">
    <w:name w:val="ListLabel 672"/>
    <w:qFormat/>
    <w:rPr>
      <w:rFonts w:cs="Wingdings"/>
    </w:rPr>
  </w:style>
  <w:style w:type="character" w:customStyle="1" w:styleId="ListLabel673">
    <w:name w:val="ListLabel 673"/>
    <w:qFormat/>
    <w:rPr>
      <w:rFonts w:cs="Symbol"/>
    </w:rPr>
  </w:style>
  <w:style w:type="character" w:customStyle="1" w:styleId="ListLabel674">
    <w:name w:val="ListLabel 674"/>
    <w:qFormat/>
    <w:rPr>
      <w:rFonts w:cs="Courier New"/>
    </w:rPr>
  </w:style>
  <w:style w:type="character" w:customStyle="1" w:styleId="ListLabel675">
    <w:name w:val="ListLabel 675"/>
    <w:qFormat/>
    <w:rPr>
      <w:rFonts w:cs="Wingdings"/>
    </w:rPr>
  </w:style>
  <w:style w:type="character" w:customStyle="1" w:styleId="ListLabel676">
    <w:name w:val="ListLabel 676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77">
    <w:name w:val="ListLabel 677"/>
    <w:qFormat/>
    <w:rPr>
      <w:rFonts w:cs="Courier New"/>
    </w:rPr>
  </w:style>
  <w:style w:type="character" w:customStyle="1" w:styleId="ListLabel678">
    <w:name w:val="ListLabel 678"/>
    <w:qFormat/>
    <w:rPr>
      <w:rFonts w:cs="Wingdings"/>
    </w:rPr>
  </w:style>
  <w:style w:type="character" w:customStyle="1" w:styleId="ListLabel679">
    <w:name w:val="ListLabel 679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0">
    <w:name w:val="ListLabel 680"/>
    <w:qFormat/>
    <w:rPr>
      <w:rFonts w:cs="Courier New"/>
    </w:rPr>
  </w:style>
  <w:style w:type="character" w:customStyle="1" w:styleId="ListLabel681">
    <w:name w:val="ListLabel 681"/>
    <w:qFormat/>
    <w:rPr>
      <w:rFonts w:cs="Wingdings"/>
    </w:rPr>
  </w:style>
  <w:style w:type="character" w:customStyle="1" w:styleId="ListLabel682">
    <w:name w:val="ListLabel 68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683">
    <w:name w:val="ListLabel 683"/>
    <w:qFormat/>
    <w:rPr>
      <w:rFonts w:cs="Courier New"/>
    </w:rPr>
  </w:style>
  <w:style w:type="character" w:customStyle="1" w:styleId="ListLabel684">
    <w:name w:val="ListLabel 684"/>
    <w:qFormat/>
    <w:rPr>
      <w:rFonts w:cs="Wingdings"/>
    </w:rPr>
  </w:style>
  <w:style w:type="character" w:customStyle="1" w:styleId="ListLabel685">
    <w:name w:val="ListLabel 685"/>
    <w:qFormat/>
    <w:rPr>
      <w:rFonts w:cs="Times New Roman"/>
      <w:sz w:val="36"/>
    </w:rPr>
  </w:style>
  <w:style w:type="character" w:customStyle="1" w:styleId="ListLabel686">
    <w:name w:val="ListLabel 686"/>
    <w:qFormat/>
    <w:rPr>
      <w:rFonts w:cs="Courier New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Courier New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Courier New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Times New Roman"/>
      <w:b/>
      <w:sz w:val="36"/>
    </w:rPr>
  </w:style>
  <w:style w:type="character" w:customStyle="1" w:styleId="ListLabel695">
    <w:name w:val="ListLabel 695"/>
    <w:qFormat/>
    <w:rPr>
      <w:rFonts w:cs="Symbol"/>
      <w:b w:val="0"/>
      <w:sz w:val="36"/>
    </w:rPr>
  </w:style>
  <w:style w:type="character" w:customStyle="1" w:styleId="ListLabel696">
    <w:name w:val="ListLabel 696"/>
    <w:qFormat/>
    <w:rPr>
      <w:rFonts w:cs="Wingdings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Courier New"/>
    </w:rPr>
  </w:style>
  <w:style w:type="character" w:customStyle="1" w:styleId="ListLabel699">
    <w:name w:val="ListLabel 699"/>
    <w:qFormat/>
    <w:rPr>
      <w:rFonts w:cs="Wingdings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2">
    <w:name w:val="ListLabel 702"/>
    <w:qFormat/>
    <w:rPr>
      <w:rFonts w:cs="Wingdings"/>
    </w:rPr>
  </w:style>
  <w:style w:type="character" w:customStyle="1" w:styleId="ListLabel703">
    <w:name w:val="ListLabel 703"/>
    <w:qFormat/>
    <w:rPr>
      <w:rFonts w:ascii="Times New Roman" w:hAnsi="Times New Roman" w:cs="Times New Roman"/>
      <w:sz w:val="36"/>
    </w:rPr>
  </w:style>
  <w:style w:type="character" w:customStyle="1" w:styleId="ListLabel704">
    <w:name w:val="ListLabel 704"/>
    <w:qFormat/>
    <w:rPr>
      <w:rFonts w:cs="Courier New"/>
    </w:rPr>
  </w:style>
  <w:style w:type="character" w:customStyle="1" w:styleId="ListLabel705">
    <w:name w:val="ListLabel 705"/>
    <w:qFormat/>
    <w:rPr>
      <w:rFonts w:cs="Wingdings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Courier New"/>
    </w:rPr>
  </w:style>
  <w:style w:type="character" w:customStyle="1" w:styleId="ListLabel708">
    <w:name w:val="ListLabel 708"/>
    <w:qFormat/>
    <w:rPr>
      <w:rFonts w:cs="Wingdings"/>
    </w:rPr>
  </w:style>
  <w:style w:type="character" w:customStyle="1" w:styleId="ListLabel709">
    <w:name w:val="ListLabel 709"/>
    <w:qFormat/>
    <w:rPr>
      <w:rFonts w:cs="Symbol"/>
    </w:rPr>
  </w:style>
  <w:style w:type="character" w:customStyle="1" w:styleId="ListLabel710">
    <w:name w:val="ListLabel 710"/>
    <w:qFormat/>
    <w:rPr>
      <w:rFonts w:cs="Courier New"/>
    </w:rPr>
  </w:style>
  <w:style w:type="character" w:customStyle="1" w:styleId="ListLabel711">
    <w:name w:val="ListLabel 711"/>
    <w:qFormat/>
    <w:rPr>
      <w:rFonts w:cs="Wingdings"/>
    </w:rPr>
  </w:style>
  <w:style w:type="character" w:customStyle="1" w:styleId="ListLabel712">
    <w:name w:val="ListLabel 712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3">
    <w:name w:val="ListLabel 713"/>
    <w:qFormat/>
    <w:rPr>
      <w:rFonts w:cs="Courier New"/>
    </w:rPr>
  </w:style>
  <w:style w:type="character" w:customStyle="1" w:styleId="ListLabel714">
    <w:name w:val="ListLabel 714"/>
    <w:qFormat/>
    <w:rPr>
      <w:rFonts w:cs="Wingdings"/>
    </w:rPr>
  </w:style>
  <w:style w:type="character" w:customStyle="1" w:styleId="ListLabel715">
    <w:name w:val="ListLabel 715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6">
    <w:name w:val="ListLabel 716"/>
    <w:qFormat/>
    <w:rPr>
      <w:rFonts w:cs="Courier New"/>
    </w:rPr>
  </w:style>
  <w:style w:type="character" w:customStyle="1" w:styleId="ListLabel717">
    <w:name w:val="ListLabel 717"/>
    <w:qFormat/>
    <w:rPr>
      <w:rFonts w:cs="Wingdings"/>
    </w:rPr>
  </w:style>
  <w:style w:type="character" w:customStyle="1" w:styleId="ListLabel718">
    <w:name w:val="ListLabel 71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19">
    <w:name w:val="ListLabel 719"/>
    <w:qFormat/>
    <w:rPr>
      <w:rFonts w:cs="Courier New"/>
    </w:rPr>
  </w:style>
  <w:style w:type="character" w:customStyle="1" w:styleId="ListLabel720">
    <w:name w:val="ListLabel 720"/>
    <w:qFormat/>
    <w:rPr>
      <w:rFonts w:cs="Wingdings"/>
    </w:rPr>
  </w:style>
  <w:style w:type="character" w:customStyle="1" w:styleId="ListLabel721">
    <w:name w:val="ListLabel 721"/>
    <w:qFormat/>
    <w:rPr>
      <w:rFonts w:ascii="Times New Roman" w:hAnsi="Times New Roman" w:cs="Times New Roman"/>
      <w:sz w:val="36"/>
    </w:rPr>
  </w:style>
  <w:style w:type="character" w:customStyle="1" w:styleId="ListLabel722">
    <w:name w:val="ListLabel 722"/>
    <w:qFormat/>
    <w:rPr>
      <w:rFonts w:cs="Courier New"/>
    </w:rPr>
  </w:style>
  <w:style w:type="character" w:customStyle="1" w:styleId="ListLabel723">
    <w:name w:val="ListLabel 723"/>
    <w:qFormat/>
    <w:rPr>
      <w:rFonts w:cs="Wingdings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Courier New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Symbol"/>
    </w:rPr>
  </w:style>
  <w:style w:type="character" w:customStyle="1" w:styleId="ListLabel728">
    <w:name w:val="ListLabel 728"/>
    <w:qFormat/>
    <w:rPr>
      <w:rFonts w:cs="Courier New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ascii="Times New Roman" w:hAnsi="Times New Roman" w:cs="Times New Roman"/>
      <w:b/>
      <w:sz w:val="36"/>
    </w:rPr>
  </w:style>
  <w:style w:type="character" w:customStyle="1" w:styleId="ListLabel731">
    <w:name w:val="ListLabel 731"/>
    <w:qFormat/>
    <w:rPr>
      <w:rFonts w:cs="Symbol"/>
      <w:b w:val="0"/>
      <w:sz w:val="36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Courier New"/>
    </w:rPr>
  </w:style>
  <w:style w:type="character" w:customStyle="1" w:styleId="ListLabel735">
    <w:name w:val="ListLabel 735"/>
    <w:qFormat/>
    <w:rPr>
      <w:rFonts w:cs="Wingdings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Wingdings"/>
    </w:rPr>
  </w:style>
  <w:style w:type="character" w:customStyle="1" w:styleId="ListLabel738">
    <w:name w:val="ListLabel 738"/>
    <w:qFormat/>
    <w:rPr>
      <w:rFonts w:cs="Wingdings"/>
    </w:rPr>
  </w:style>
  <w:style w:type="character" w:customStyle="1" w:styleId="ListLabel739">
    <w:name w:val="ListLabel 739"/>
    <w:qFormat/>
    <w:rPr>
      <w:rFonts w:ascii="Times New Roman" w:hAnsi="Times New Roman" w:cs="Times New Roman"/>
      <w:sz w:val="36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Wingdings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cs="Wingdings"/>
    </w:rPr>
  </w:style>
  <w:style w:type="character" w:customStyle="1" w:styleId="ListLabel754">
    <w:name w:val="ListLabel 754"/>
    <w:qFormat/>
    <w:rPr>
      <w:rFonts w:cs="Symbol"/>
      <w:b w:val="0"/>
      <w:color w:val="000000"/>
      <w:sz w:val="32"/>
      <w:szCs w:val="32"/>
      <w:lang w:bidi="hi-IN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ascii="Times New Roman" w:hAnsi="Times New Roman" w:cs="Times New Roman"/>
      <w:sz w:val="36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ascii="Times New Roman" w:hAnsi="Times New Roman" w:cs="Times New Roman"/>
      <w:b/>
      <w:sz w:val="36"/>
    </w:rPr>
  </w:style>
  <w:style w:type="character" w:customStyle="1" w:styleId="ListLabel767">
    <w:name w:val="ListLabel 767"/>
    <w:qFormat/>
    <w:rPr>
      <w:rFonts w:cs="Symbol"/>
      <w:b w:val="0"/>
      <w:sz w:val="36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3">
    <w:name w:val="ListLabel 773"/>
    <w:qFormat/>
    <w:rPr>
      <w:rFonts w:cs="Wingdings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5">
    <w:name w:val="ListLabel 775"/>
    <w:qFormat/>
    <w:rPr>
      <w:rFonts w:ascii="Times New Roman" w:hAnsi="Times New Roman" w:cs="Times New Roman"/>
      <w:sz w:val="36"/>
    </w:rPr>
  </w:style>
  <w:style w:type="character" w:customStyle="1" w:styleId="ListLabel776">
    <w:name w:val="ListLabel 776"/>
    <w:qFormat/>
    <w:rPr>
      <w:rFonts w:cs="Courier New"/>
    </w:rPr>
  </w:style>
  <w:style w:type="character" w:customStyle="1" w:styleId="ListLabel777">
    <w:name w:val="ListLabel 777"/>
    <w:qFormat/>
    <w:rPr>
      <w:rFonts w:cs="Wingdings"/>
    </w:rPr>
  </w:style>
  <w:style w:type="character" w:customStyle="1" w:styleId="ListLabel778">
    <w:name w:val="ListLabel 778"/>
    <w:qFormat/>
    <w:rPr>
      <w:rFonts w:cs="Symbol"/>
    </w:rPr>
  </w:style>
  <w:style w:type="character" w:customStyle="1" w:styleId="ListLabel779">
    <w:name w:val="ListLabel 779"/>
    <w:qFormat/>
    <w:rPr>
      <w:rFonts w:cs="Courier New"/>
    </w:rPr>
  </w:style>
  <w:style w:type="character" w:customStyle="1" w:styleId="ListLabel780">
    <w:name w:val="ListLabel 780"/>
    <w:qFormat/>
    <w:rPr>
      <w:rFonts w:cs="Wingdings"/>
    </w:rPr>
  </w:style>
  <w:style w:type="character" w:customStyle="1" w:styleId="ListLabel781">
    <w:name w:val="ListLabel 781"/>
    <w:qFormat/>
    <w:rPr>
      <w:rFonts w:cs="Symbol"/>
    </w:rPr>
  </w:style>
  <w:style w:type="character" w:customStyle="1" w:styleId="ListLabel782">
    <w:name w:val="ListLabel 782"/>
    <w:qFormat/>
    <w:rPr>
      <w:rFonts w:cs="Courier New"/>
    </w:rPr>
  </w:style>
  <w:style w:type="character" w:customStyle="1" w:styleId="ListLabel783">
    <w:name w:val="ListLabel 783"/>
    <w:qFormat/>
    <w:rPr>
      <w:rFonts w:cs="Wingdings"/>
    </w:rPr>
  </w:style>
  <w:style w:type="character" w:customStyle="1" w:styleId="ListLabel784">
    <w:name w:val="ListLabel 7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5">
    <w:name w:val="ListLabel 785"/>
    <w:qFormat/>
    <w:rPr>
      <w:rFonts w:cs="Courier New"/>
    </w:rPr>
  </w:style>
  <w:style w:type="character" w:customStyle="1" w:styleId="ListLabel786">
    <w:name w:val="ListLabel 786"/>
    <w:qFormat/>
    <w:rPr>
      <w:rFonts w:cs="Wingdings"/>
    </w:rPr>
  </w:style>
  <w:style w:type="character" w:customStyle="1" w:styleId="ListLabel787">
    <w:name w:val="ListLabel 7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88">
    <w:name w:val="ListLabel 788"/>
    <w:qFormat/>
    <w:rPr>
      <w:rFonts w:cs="Courier New"/>
    </w:rPr>
  </w:style>
  <w:style w:type="character" w:customStyle="1" w:styleId="ListLabel789">
    <w:name w:val="ListLabel 789"/>
    <w:qFormat/>
    <w:rPr>
      <w:rFonts w:cs="Wingdings"/>
    </w:rPr>
  </w:style>
  <w:style w:type="character" w:customStyle="1" w:styleId="ListLabel790">
    <w:name w:val="ListLabel 7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791">
    <w:name w:val="ListLabel 791"/>
    <w:qFormat/>
    <w:rPr>
      <w:rFonts w:cs="Courier New"/>
    </w:rPr>
  </w:style>
  <w:style w:type="character" w:customStyle="1" w:styleId="ListLabel792">
    <w:name w:val="ListLabel 792"/>
    <w:qFormat/>
    <w:rPr>
      <w:rFonts w:cs="Wingdings"/>
    </w:rPr>
  </w:style>
  <w:style w:type="character" w:customStyle="1" w:styleId="ListLabel793">
    <w:name w:val="ListLabel 793"/>
    <w:qFormat/>
    <w:rPr>
      <w:rFonts w:cs="Times New Roman"/>
      <w:b/>
      <w:sz w:val="36"/>
    </w:rPr>
  </w:style>
  <w:style w:type="character" w:customStyle="1" w:styleId="ListLabel794">
    <w:name w:val="ListLabel 794"/>
    <w:qFormat/>
    <w:rPr>
      <w:rFonts w:cs="Symbol"/>
      <w:b w:val="0"/>
      <w:sz w:val="36"/>
    </w:rPr>
  </w:style>
  <w:style w:type="character" w:customStyle="1" w:styleId="ListLabel795">
    <w:name w:val="ListLabel 795"/>
    <w:qFormat/>
    <w:rPr>
      <w:rFonts w:cs="Wingdings"/>
    </w:rPr>
  </w:style>
  <w:style w:type="character" w:customStyle="1" w:styleId="ListLabel796">
    <w:name w:val="ListLabel 796"/>
    <w:qFormat/>
    <w:rPr>
      <w:rFonts w:cs="Symbol"/>
    </w:rPr>
  </w:style>
  <w:style w:type="character" w:customStyle="1" w:styleId="ListLabel797">
    <w:name w:val="ListLabel 797"/>
    <w:qFormat/>
    <w:rPr>
      <w:rFonts w:cs="Courier New"/>
    </w:rPr>
  </w:style>
  <w:style w:type="character" w:customStyle="1" w:styleId="ListLabel798">
    <w:name w:val="ListLabel 798"/>
    <w:qFormat/>
    <w:rPr>
      <w:rFonts w:cs="Wingdings"/>
    </w:rPr>
  </w:style>
  <w:style w:type="character" w:customStyle="1" w:styleId="ListLabel799">
    <w:name w:val="ListLabel 799"/>
    <w:qFormat/>
    <w:rPr>
      <w:rFonts w:cs="Symbol"/>
    </w:rPr>
  </w:style>
  <w:style w:type="character" w:customStyle="1" w:styleId="ListLabel800">
    <w:name w:val="ListLabel 800"/>
    <w:qFormat/>
    <w:rPr>
      <w:rFonts w:cs="Wingdings"/>
    </w:rPr>
  </w:style>
  <w:style w:type="character" w:customStyle="1" w:styleId="ListLabel801">
    <w:name w:val="ListLabel 801"/>
    <w:qFormat/>
    <w:rPr>
      <w:rFonts w:cs="Wingdings"/>
    </w:rPr>
  </w:style>
  <w:style w:type="character" w:customStyle="1" w:styleId="ListLabel802">
    <w:name w:val="ListLabel 802"/>
    <w:qFormat/>
    <w:rPr>
      <w:rFonts w:cs="Times New Roman"/>
      <w:sz w:val="36"/>
    </w:rPr>
  </w:style>
  <w:style w:type="character" w:customStyle="1" w:styleId="ListLabel803">
    <w:name w:val="ListLabel 803"/>
    <w:qFormat/>
    <w:rPr>
      <w:rFonts w:cs="Courier New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4">
    <w:name w:val="ListLabel 8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7">
    <w:name w:val="ListLabel 8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20">
    <w:name w:val="ListLabel 820"/>
    <w:qFormat/>
    <w:rPr>
      <w:rFonts w:cs="Times New Roman"/>
      <w:b/>
      <w:sz w:val="36"/>
    </w:rPr>
  </w:style>
  <w:style w:type="character" w:customStyle="1" w:styleId="ListLabel821">
    <w:name w:val="ListLabel 821"/>
    <w:qFormat/>
    <w:rPr>
      <w:rFonts w:cs="Symbol"/>
      <w:b w:val="0"/>
      <w:sz w:val="36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3">
    <w:name w:val="ListLabel 823"/>
    <w:qFormat/>
    <w:rPr>
      <w:rFonts w:cs="Symbol"/>
    </w:rPr>
  </w:style>
  <w:style w:type="character" w:customStyle="1" w:styleId="ListLabel824">
    <w:name w:val="ListLabel 824"/>
    <w:qFormat/>
    <w:rPr>
      <w:rFonts w:cs="Courier New"/>
    </w:rPr>
  </w:style>
  <w:style w:type="character" w:customStyle="1" w:styleId="ListLabel825">
    <w:name w:val="ListLabel 825"/>
    <w:qFormat/>
    <w:rPr>
      <w:rFonts w:cs="Wingdings"/>
    </w:rPr>
  </w:style>
  <w:style w:type="character" w:customStyle="1" w:styleId="ListLabel826">
    <w:name w:val="ListLabel 826"/>
    <w:qFormat/>
    <w:rPr>
      <w:rFonts w:cs="Symbol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Wingdings"/>
    </w:rPr>
  </w:style>
  <w:style w:type="character" w:customStyle="1" w:styleId="ListLabel829">
    <w:name w:val="ListLabel 829"/>
    <w:qFormat/>
    <w:rPr>
      <w:rFonts w:cs="Times New Roman"/>
      <w:sz w:val="36"/>
    </w:rPr>
  </w:style>
  <w:style w:type="character" w:customStyle="1" w:styleId="ListLabel830">
    <w:name w:val="ListLabel 830"/>
    <w:qFormat/>
    <w:rPr>
      <w:rFonts w:cs="Courier New"/>
    </w:rPr>
  </w:style>
  <w:style w:type="character" w:customStyle="1" w:styleId="ListLabel831">
    <w:name w:val="ListLabel 831"/>
    <w:qFormat/>
    <w:rPr>
      <w:rFonts w:cs="Wingdings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Courier New"/>
    </w:rPr>
  </w:style>
  <w:style w:type="character" w:customStyle="1" w:styleId="ListLabel834">
    <w:name w:val="ListLabel 834"/>
    <w:qFormat/>
    <w:rPr>
      <w:rFonts w:cs="Wingdings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Times New Roman"/>
      <w:b/>
      <w:sz w:val="36"/>
    </w:rPr>
  </w:style>
  <w:style w:type="character" w:customStyle="1" w:styleId="ListLabel848">
    <w:name w:val="ListLabel 848"/>
    <w:qFormat/>
    <w:rPr>
      <w:rFonts w:cs="Symbol"/>
      <w:b w:val="0"/>
      <w:sz w:val="36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Wingdings"/>
    </w:rPr>
  </w:style>
  <w:style w:type="character" w:customStyle="1" w:styleId="ListLabel855">
    <w:name w:val="ListLabel 855"/>
    <w:qFormat/>
    <w:rPr>
      <w:rFonts w:cs="Wingdings"/>
    </w:rPr>
  </w:style>
  <w:style w:type="character" w:customStyle="1" w:styleId="ListLabel856">
    <w:name w:val="ListLabel 856"/>
    <w:qFormat/>
    <w:rPr>
      <w:rFonts w:cs="Times New Roman"/>
      <w:sz w:val="36"/>
    </w:rPr>
  </w:style>
  <w:style w:type="character" w:customStyle="1" w:styleId="ListLabel857">
    <w:name w:val="ListLabel 857"/>
    <w:qFormat/>
    <w:rPr>
      <w:rFonts w:cs="Courier New"/>
    </w:rPr>
  </w:style>
  <w:style w:type="character" w:customStyle="1" w:styleId="ListLabel858">
    <w:name w:val="ListLabel 858"/>
    <w:qFormat/>
    <w:rPr>
      <w:rFonts w:cs="Wingdings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Courier New"/>
    </w:rPr>
  </w:style>
  <w:style w:type="character" w:customStyle="1" w:styleId="ListLabel861">
    <w:name w:val="ListLabel 861"/>
    <w:qFormat/>
    <w:rPr>
      <w:rFonts w:cs="Wingdings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72">
    <w:name w:val="ListLabel 872"/>
    <w:qFormat/>
    <w:rPr>
      <w:rFonts w:cs="Courier New"/>
    </w:rPr>
  </w:style>
  <w:style w:type="character" w:customStyle="1" w:styleId="ListLabel873">
    <w:name w:val="ListLabel 873"/>
    <w:qFormat/>
    <w:rPr>
      <w:rFonts w:cs="Wingdings"/>
    </w:rPr>
  </w:style>
  <w:style w:type="character" w:customStyle="1" w:styleId="ListLabel874">
    <w:name w:val="ListLabel 874"/>
    <w:qFormat/>
    <w:rPr>
      <w:rFonts w:cs="Times New Roman"/>
      <w:b/>
      <w:sz w:val="36"/>
    </w:rPr>
  </w:style>
  <w:style w:type="character" w:customStyle="1" w:styleId="ListLabel875">
    <w:name w:val="ListLabel 875"/>
    <w:qFormat/>
    <w:rPr>
      <w:rFonts w:cs="Symbol"/>
      <w:b w:val="0"/>
      <w:sz w:val="36"/>
    </w:rPr>
  </w:style>
  <w:style w:type="character" w:customStyle="1" w:styleId="ListLabel876">
    <w:name w:val="ListLabel 876"/>
    <w:qFormat/>
    <w:rPr>
      <w:rFonts w:cs="Wingdings"/>
    </w:rPr>
  </w:style>
  <w:style w:type="character" w:customStyle="1" w:styleId="ListLabel877">
    <w:name w:val="ListLabel 877"/>
    <w:qFormat/>
    <w:rPr>
      <w:rFonts w:cs="Symbol"/>
    </w:rPr>
  </w:style>
  <w:style w:type="character" w:customStyle="1" w:styleId="ListLabel878">
    <w:name w:val="ListLabel 878"/>
    <w:qFormat/>
    <w:rPr>
      <w:rFonts w:cs="Courier New"/>
    </w:rPr>
  </w:style>
  <w:style w:type="character" w:customStyle="1" w:styleId="ListLabel879">
    <w:name w:val="ListLabel 879"/>
    <w:qFormat/>
    <w:rPr>
      <w:rFonts w:cs="Wingdings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Times New Roman"/>
      <w:sz w:val="36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Courier New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Courier New"/>
    </w:rPr>
  </w:style>
  <w:style w:type="character" w:customStyle="1" w:styleId="ListLabel891">
    <w:name w:val="ListLabel 891"/>
    <w:qFormat/>
    <w:rPr>
      <w:rFonts w:cs="Wingdings"/>
    </w:rPr>
  </w:style>
  <w:style w:type="character" w:customStyle="1" w:styleId="ListLabel892">
    <w:name w:val="ListLabel 8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3">
    <w:name w:val="ListLabel 893"/>
    <w:qFormat/>
    <w:rPr>
      <w:rFonts w:cs="Courier New"/>
    </w:rPr>
  </w:style>
  <w:style w:type="character" w:customStyle="1" w:styleId="ListLabel894">
    <w:name w:val="ListLabel 894"/>
    <w:qFormat/>
    <w:rPr>
      <w:rFonts w:cs="Wingdings"/>
    </w:rPr>
  </w:style>
  <w:style w:type="character" w:customStyle="1" w:styleId="ListLabel895">
    <w:name w:val="ListLabel 8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6">
    <w:name w:val="ListLabel 896"/>
    <w:qFormat/>
    <w:rPr>
      <w:rFonts w:cs="Courier New"/>
    </w:rPr>
  </w:style>
  <w:style w:type="character" w:customStyle="1" w:styleId="ListLabel897">
    <w:name w:val="ListLabel 897"/>
    <w:qFormat/>
    <w:rPr>
      <w:rFonts w:cs="Wingdings"/>
    </w:rPr>
  </w:style>
  <w:style w:type="character" w:customStyle="1" w:styleId="ListLabel898">
    <w:name w:val="ListLabel 8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899">
    <w:name w:val="ListLabel 899"/>
    <w:qFormat/>
    <w:rPr>
      <w:rFonts w:cs="Courier New"/>
    </w:rPr>
  </w:style>
  <w:style w:type="character" w:customStyle="1" w:styleId="ListLabel900">
    <w:name w:val="ListLabel 900"/>
    <w:qFormat/>
    <w:rPr>
      <w:rFonts w:cs="Wingdings"/>
    </w:rPr>
  </w:style>
  <w:style w:type="character" w:customStyle="1" w:styleId="ListLabel901">
    <w:name w:val="ListLabel 901"/>
    <w:qFormat/>
    <w:rPr>
      <w:rFonts w:cs="Times New Roman"/>
      <w:b/>
      <w:sz w:val="36"/>
    </w:rPr>
  </w:style>
  <w:style w:type="character" w:customStyle="1" w:styleId="ListLabel902">
    <w:name w:val="ListLabel 902"/>
    <w:qFormat/>
    <w:rPr>
      <w:rFonts w:cs="Symbol"/>
      <w:b w:val="0"/>
      <w:sz w:val="36"/>
    </w:rPr>
  </w:style>
  <w:style w:type="character" w:customStyle="1" w:styleId="ListLabel903">
    <w:name w:val="ListLabel 903"/>
    <w:qFormat/>
    <w:rPr>
      <w:rFonts w:cs="Wingdings"/>
    </w:rPr>
  </w:style>
  <w:style w:type="character" w:customStyle="1" w:styleId="ListLabel904">
    <w:name w:val="ListLabel 904"/>
    <w:qFormat/>
    <w:rPr>
      <w:rFonts w:cs="Symbol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Wingdings"/>
    </w:rPr>
  </w:style>
  <w:style w:type="character" w:customStyle="1" w:styleId="ListLabel907">
    <w:name w:val="ListLabel 907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Times New Roman"/>
      <w:sz w:val="36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Symbol"/>
    </w:rPr>
  </w:style>
  <w:style w:type="character" w:customStyle="1" w:styleId="ListLabel917">
    <w:name w:val="ListLabel 917"/>
    <w:qFormat/>
    <w:rPr>
      <w:rFonts w:cs="Courier New"/>
    </w:rPr>
  </w:style>
  <w:style w:type="character" w:customStyle="1" w:styleId="ListLabel918">
    <w:name w:val="ListLabel 918"/>
    <w:qFormat/>
    <w:rPr>
      <w:rFonts w:cs="Wingdings"/>
    </w:rPr>
  </w:style>
  <w:style w:type="character" w:customStyle="1" w:styleId="ListLabel919">
    <w:name w:val="ListLabel 919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ascii="Times New Roman" w:hAnsi="Times New Roman" w:cs="Times New Roman"/>
      <w:b/>
      <w:sz w:val="36"/>
    </w:rPr>
  </w:style>
  <w:style w:type="character" w:customStyle="1" w:styleId="ListLabel929">
    <w:name w:val="ListLabel 929"/>
    <w:qFormat/>
    <w:rPr>
      <w:rFonts w:cs="Symbol"/>
      <w:b w:val="0"/>
      <w:sz w:val="36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Wingdings"/>
    </w:rPr>
  </w:style>
  <w:style w:type="character" w:customStyle="1" w:styleId="ListLabel936">
    <w:name w:val="ListLabel 936"/>
    <w:qFormat/>
    <w:rPr>
      <w:rFonts w:cs="Wingdings"/>
    </w:rPr>
  </w:style>
  <w:style w:type="character" w:customStyle="1" w:styleId="ListLabel937">
    <w:name w:val="ListLabel 937"/>
    <w:qFormat/>
    <w:rPr>
      <w:rFonts w:ascii="Times New Roman" w:hAnsi="Times New Roman" w:cs="Times New Roman"/>
      <w:b w:val="0"/>
      <w:sz w:val="36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Wingdings"/>
    </w:rPr>
  </w:style>
  <w:style w:type="character" w:customStyle="1" w:styleId="ListLabel940">
    <w:name w:val="ListLabel 940"/>
    <w:qFormat/>
    <w:rPr>
      <w:rFonts w:cs="Symbol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Wingdings"/>
    </w:rPr>
  </w:style>
  <w:style w:type="character" w:customStyle="1" w:styleId="ListLabel943">
    <w:name w:val="ListLabel 943"/>
    <w:qFormat/>
    <w:rPr>
      <w:rFonts w:cs="Symbol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Wingdings"/>
    </w:rPr>
  </w:style>
  <w:style w:type="character" w:customStyle="1" w:styleId="ListLabel946">
    <w:name w:val="ListLabel 94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Wingdings"/>
    </w:rPr>
  </w:style>
  <w:style w:type="character" w:customStyle="1" w:styleId="ListLabel949">
    <w:name w:val="ListLabel 94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Wingdings"/>
    </w:rPr>
  </w:style>
  <w:style w:type="character" w:customStyle="1" w:styleId="ListLabel952">
    <w:name w:val="ListLabel 9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Wingdings"/>
    </w:rPr>
  </w:style>
  <w:style w:type="character" w:customStyle="1" w:styleId="ListLabel955">
    <w:name w:val="ListLabel 955"/>
    <w:qFormat/>
    <w:rPr>
      <w:rFonts w:ascii="Times New Roman" w:hAnsi="Times New Roman" w:cs="Times New Roman"/>
      <w:b/>
      <w:sz w:val="36"/>
    </w:rPr>
  </w:style>
  <w:style w:type="character" w:customStyle="1" w:styleId="ListLabel956">
    <w:name w:val="ListLabel 956"/>
    <w:qFormat/>
    <w:rPr>
      <w:rFonts w:cs="Symbol"/>
      <w:b w:val="0"/>
      <w:sz w:val="36"/>
    </w:rPr>
  </w:style>
  <w:style w:type="character" w:customStyle="1" w:styleId="ListLabel957">
    <w:name w:val="ListLabel 957"/>
    <w:qFormat/>
    <w:rPr>
      <w:rFonts w:cs="Wingdings"/>
    </w:rPr>
  </w:style>
  <w:style w:type="character" w:customStyle="1" w:styleId="ListLabel958">
    <w:name w:val="ListLabel 958"/>
    <w:qFormat/>
    <w:rPr>
      <w:rFonts w:cs="Symbol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Wingdings"/>
    </w:rPr>
  </w:style>
  <w:style w:type="character" w:customStyle="1" w:styleId="ListLabel961">
    <w:name w:val="ListLabel 961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3">
    <w:name w:val="ListLabel 963"/>
    <w:qFormat/>
    <w:rPr>
      <w:rFonts w:cs="Wingdings"/>
    </w:rPr>
  </w:style>
  <w:style w:type="character" w:customStyle="1" w:styleId="ListLabel964">
    <w:name w:val="ListLabel 964"/>
    <w:qFormat/>
    <w:rPr>
      <w:rFonts w:cs="Times New Roman"/>
      <w:b w:val="0"/>
      <w:sz w:val="36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Wingdings"/>
    </w:rPr>
  </w:style>
  <w:style w:type="character" w:customStyle="1" w:styleId="ListLabel967">
    <w:name w:val="ListLabel 967"/>
    <w:qFormat/>
    <w:rPr>
      <w:rFonts w:cs="Symbol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Wingdings"/>
    </w:rPr>
  </w:style>
  <w:style w:type="character" w:customStyle="1" w:styleId="ListLabel970">
    <w:name w:val="ListLabel 970"/>
    <w:qFormat/>
    <w:rPr>
      <w:rFonts w:cs="Symbol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Wingdings"/>
    </w:rPr>
  </w:style>
  <w:style w:type="character" w:customStyle="1" w:styleId="ListLabel973">
    <w:name w:val="ListLabel 973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Wingdings"/>
    </w:rPr>
  </w:style>
  <w:style w:type="character" w:customStyle="1" w:styleId="ListLabel976">
    <w:name w:val="ListLabel 9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Wingdings"/>
    </w:rPr>
  </w:style>
  <w:style w:type="character" w:customStyle="1" w:styleId="ListLabel979">
    <w:name w:val="ListLabel 9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ascii="Times New Roman" w:hAnsi="Times New Roman" w:cs="Times New Roman"/>
      <w:b/>
      <w:sz w:val="36"/>
    </w:rPr>
  </w:style>
  <w:style w:type="character" w:customStyle="1" w:styleId="ListLabel983">
    <w:name w:val="ListLabel 983"/>
    <w:qFormat/>
    <w:rPr>
      <w:rFonts w:cs="Symbol"/>
      <w:b w:val="0"/>
      <w:sz w:val="36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Symbol"/>
    </w:rPr>
  </w:style>
  <w:style w:type="character" w:customStyle="1" w:styleId="ListLabel989">
    <w:name w:val="ListLabel 989"/>
    <w:qFormat/>
    <w:rPr>
      <w:rFonts w:cs="Wingdings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Times New Roman"/>
      <w:b w:val="0"/>
      <w:sz w:val="36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Courier New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Times New Roman"/>
      <w:b w:val="0"/>
      <w:sz w:val="36"/>
    </w:rPr>
  </w:style>
  <w:style w:type="character" w:customStyle="1" w:styleId="ListLabel1010">
    <w:name w:val="ListLabel 1010"/>
    <w:qFormat/>
    <w:rPr>
      <w:rFonts w:cs="Symbol"/>
      <w:b w:val="0"/>
      <w:sz w:val="36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Wingdings"/>
    </w:rPr>
  </w:style>
  <w:style w:type="character" w:customStyle="1" w:styleId="ListLabel1024">
    <w:name w:val="ListLabel 10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Wingdings"/>
    </w:rPr>
  </w:style>
  <w:style w:type="character" w:customStyle="1" w:styleId="ListLabel1027">
    <w:name w:val="ListLabel 1027"/>
    <w:qFormat/>
    <w:rPr>
      <w:rFonts w:cs="Times New Roman"/>
      <w:b w:val="0"/>
      <w:sz w:val="36"/>
    </w:rPr>
  </w:style>
  <w:style w:type="character" w:customStyle="1" w:styleId="ListLabel1028">
    <w:name w:val="ListLabel 1028"/>
    <w:qFormat/>
    <w:rPr>
      <w:rFonts w:cs="Symbol"/>
      <w:b w:val="0"/>
      <w:sz w:val="36"/>
    </w:rPr>
  </w:style>
  <w:style w:type="character" w:customStyle="1" w:styleId="ListLabel1029">
    <w:name w:val="ListLabel 1029"/>
    <w:qFormat/>
    <w:rPr>
      <w:rFonts w:cs="Wingdings"/>
    </w:rPr>
  </w:style>
  <w:style w:type="character" w:customStyle="1" w:styleId="ListLabel1030">
    <w:name w:val="ListLabel 1030"/>
    <w:qFormat/>
    <w:rPr>
      <w:rFonts w:cs="Symbol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Wingdings"/>
    </w:rPr>
  </w:style>
  <w:style w:type="character" w:customStyle="1" w:styleId="ListLabel1033">
    <w:name w:val="ListLabel 1033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5">
    <w:name w:val="ListLabel 1035"/>
    <w:qFormat/>
    <w:rPr>
      <w:rFonts w:cs="Wingdings"/>
    </w:rPr>
  </w:style>
  <w:style w:type="character" w:customStyle="1" w:styleId="ListLabel1036">
    <w:name w:val="ListLabel 1036"/>
    <w:qFormat/>
    <w:rPr>
      <w:rFonts w:ascii="Times New Roman" w:hAnsi="Times New Roman" w:cs="Symbol"/>
      <w:b w:val="0"/>
      <w:color w:val="000000"/>
      <w:sz w:val="32"/>
      <w:szCs w:val="32"/>
      <w:lang w:eastAsia="en-US" w:bidi="hi-IN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Wingdings"/>
    </w:rPr>
  </w:style>
  <w:style w:type="character" w:customStyle="1" w:styleId="ListLabel1039">
    <w:name w:val="ListLabel 10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Wingdings"/>
    </w:rPr>
  </w:style>
  <w:style w:type="character" w:customStyle="1" w:styleId="ListLabel1042">
    <w:name w:val="ListLabel 10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43">
    <w:name w:val="ListLabel 1043"/>
    <w:qFormat/>
    <w:rPr>
      <w:rFonts w:cs="Courier New"/>
    </w:rPr>
  </w:style>
  <w:style w:type="character" w:customStyle="1" w:styleId="ListLabel1044">
    <w:name w:val="ListLabel 1044"/>
    <w:qFormat/>
    <w:rPr>
      <w:rFonts w:cs="Wingdings"/>
    </w:rPr>
  </w:style>
  <w:style w:type="character" w:customStyle="1" w:styleId="ListLabel1045">
    <w:name w:val="ListLabel 1045"/>
    <w:qFormat/>
    <w:rPr>
      <w:rFonts w:cs="Times New Roman"/>
      <w:b w:val="0"/>
      <w:sz w:val="36"/>
    </w:rPr>
  </w:style>
  <w:style w:type="character" w:customStyle="1" w:styleId="ListLabel1046">
    <w:name w:val="ListLabel 1046"/>
    <w:qFormat/>
    <w:rPr>
      <w:rFonts w:cs="Symbol"/>
      <w:b w:val="0"/>
      <w:sz w:val="36"/>
    </w:rPr>
  </w:style>
  <w:style w:type="character" w:customStyle="1" w:styleId="ListLabel1047">
    <w:name w:val="ListLabel 1047"/>
    <w:qFormat/>
    <w:rPr>
      <w:rFonts w:cs="Wingdings"/>
    </w:rPr>
  </w:style>
  <w:style w:type="character" w:customStyle="1" w:styleId="ListLabel1048">
    <w:name w:val="ListLabel 1048"/>
    <w:qFormat/>
    <w:rPr>
      <w:rFonts w:cs="Symbol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Wingdings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Wingdings"/>
    </w:rPr>
  </w:style>
  <w:style w:type="character" w:customStyle="1" w:styleId="ListLabel1053">
    <w:name w:val="ListLabel 1053"/>
    <w:qFormat/>
    <w:rPr>
      <w:rFonts w:cs="Wingdings"/>
    </w:rPr>
  </w:style>
  <w:style w:type="character" w:customStyle="1" w:styleId="Sterkttrykk">
    <w:name w:val="Sterkt trykk"/>
    <w:qFormat/>
    <w:rPr>
      <w:b/>
      <w:bCs/>
    </w:rPr>
  </w:style>
  <w:style w:type="character" w:customStyle="1" w:styleId="ListLabel1054">
    <w:name w:val="ListLabel 1054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Wingdings"/>
    </w:rPr>
  </w:style>
  <w:style w:type="character" w:customStyle="1" w:styleId="ListLabel1057">
    <w:name w:val="ListLabel 105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Wingdings"/>
    </w:rPr>
  </w:style>
  <w:style w:type="character" w:customStyle="1" w:styleId="ListLabel1060">
    <w:name w:val="ListLabel 10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Wingdings"/>
    </w:rPr>
  </w:style>
  <w:style w:type="character" w:customStyle="1" w:styleId="ListLabel1063">
    <w:name w:val="ListLabel 1063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Wingdings"/>
    </w:rPr>
  </w:style>
  <w:style w:type="character" w:customStyle="1" w:styleId="ListLabel1066">
    <w:name w:val="ListLabel 1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Wingdings"/>
    </w:rPr>
  </w:style>
  <w:style w:type="character" w:customStyle="1" w:styleId="ListLabel1069">
    <w:name w:val="ListLabel 1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Wingdings"/>
    </w:rPr>
  </w:style>
  <w:style w:type="character" w:customStyle="1" w:styleId="ListLabel1072">
    <w:name w:val="ListLabel 1072"/>
    <w:qFormat/>
    <w:rPr>
      <w:rFonts w:ascii="Times New Roman" w:hAnsi="Times New Roman"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ascii="Times New Roman" w:hAnsi="Times New Roman" w:cs="Wingdings"/>
      <w:sz w:val="36"/>
    </w:rPr>
  </w:style>
  <w:style w:type="character" w:customStyle="1" w:styleId="ListLabel1082">
    <w:name w:val="ListLabel 1082"/>
    <w:qFormat/>
    <w:rPr>
      <w:rFonts w:ascii="Times New Roman" w:hAnsi="Times New Roman" w:cs="Wingdings"/>
      <w:sz w:val="36"/>
    </w:rPr>
  </w:style>
  <w:style w:type="character" w:customStyle="1" w:styleId="ListLabel1083">
    <w:name w:val="ListLabel 1083"/>
    <w:qFormat/>
    <w:rPr>
      <w:rFonts w:cs="OpenSymbol;Arial Unicode MS"/>
      <w:b w:val="0"/>
      <w:sz w:val="36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6">
    <w:name w:val="ListLabel 10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9">
    <w:name w:val="ListLabel 10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2">
    <w:name w:val="ListLabel 1092"/>
    <w:qFormat/>
    <w:rPr>
      <w:rFonts w:ascii="Times New Roman" w:hAnsi="Times New Roman" w:cs="Wingdings"/>
      <w:sz w:val="36"/>
    </w:rPr>
  </w:style>
  <w:style w:type="character" w:customStyle="1" w:styleId="ListLabel1093">
    <w:name w:val="ListLabel 1093"/>
    <w:qFormat/>
    <w:rPr>
      <w:rFonts w:ascii="Times New Roman" w:hAnsi="Times New Roman" w:cs="Symbol"/>
      <w:sz w:val="36"/>
    </w:rPr>
  </w:style>
  <w:style w:type="character" w:customStyle="1" w:styleId="ListLabel1094">
    <w:name w:val="ListLabel 1094"/>
    <w:qFormat/>
    <w:rPr>
      <w:rFonts w:cs="OpenSymbol;Arial Unicode MS"/>
      <w:b w:val="0"/>
      <w:sz w:val="36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Wingdings"/>
    </w:rPr>
  </w:style>
  <w:style w:type="character" w:customStyle="1" w:styleId="ListLabel1097">
    <w:name w:val="ListLabel 10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Wingdings"/>
    </w:rPr>
  </w:style>
  <w:style w:type="character" w:customStyle="1" w:styleId="ListLabel1100">
    <w:name w:val="ListLabel 11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1">
    <w:name w:val="ListLabel 1101"/>
    <w:qFormat/>
    <w:rPr>
      <w:rFonts w:cs="Courier New"/>
    </w:rPr>
  </w:style>
  <w:style w:type="character" w:customStyle="1" w:styleId="ListLabel1102">
    <w:name w:val="ListLabel 1102"/>
    <w:qFormat/>
    <w:rPr>
      <w:rFonts w:cs="Wingdings"/>
    </w:rPr>
  </w:style>
  <w:style w:type="character" w:customStyle="1" w:styleId="ListLabel1103">
    <w:name w:val="ListLabel 1103"/>
    <w:qFormat/>
    <w:rPr>
      <w:rFonts w:cs="Symbol"/>
      <w:sz w:val="36"/>
    </w:rPr>
  </w:style>
  <w:style w:type="character" w:customStyle="1" w:styleId="ListLabel1104">
    <w:name w:val="ListLabel 110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7">
    <w:name w:val="ListLabel 11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Wingdings"/>
    </w:rPr>
  </w:style>
  <w:style w:type="character" w:customStyle="1" w:styleId="ListLabel1110">
    <w:name w:val="ListLabel 111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Wingdings"/>
    </w:rPr>
  </w:style>
  <w:style w:type="character" w:customStyle="1" w:styleId="ListLabel1113">
    <w:name w:val="ListLabel 111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Wingdings"/>
    </w:rPr>
  </w:style>
  <w:style w:type="character" w:customStyle="1" w:styleId="ListLabel1116">
    <w:name w:val="ListLabel 11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Wingdings"/>
    </w:rPr>
  </w:style>
  <w:style w:type="character" w:customStyle="1" w:styleId="ListLabel1119">
    <w:name w:val="ListLabel 11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Wingdings"/>
    </w:rPr>
  </w:style>
  <w:style w:type="character" w:customStyle="1" w:styleId="ListLabel1122">
    <w:name w:val="ListLabel 1122"/>
    <w:qFormat/>
    <w:rPr>
      <w:rFonts w:ascii="Times New Roman" w:hAnsi="Times New Roman" w:cs="Symbol"/>
      <w:sz w:val="36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Wingdings"/>
    </w:rPr>
  </w:style>
  <w:style w:type="character" w:customStyle="1" w:styleId="ListLabel1134">
    <w:name w:val="ListLabel 11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Wingdings"/>
    </w:rPr>
  </w:style>
  <w:style w:type="character" w:customStyle="1" w:styleId="ListLabel1137">
    <w:name w:val="ListLabel 11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40">
    <w:name w:val="ListLabel 1140"/>
    <w:qFormat/>
    <w:rPr>
      <w:rFonts w:ascii="Times New Roman" w:hAnsi="Times New Roman" w:cs="Symbol"/>
      <w:sz w:val="36"/>
    </w:rPr>
  </w:style>
  <w:style w:type="character" w:customStyle="1" w:styleId="ListLabel1141">
    <w:name w:val="ListLabel 1141"/>
    <w:qFormat/>
    <w:rPr>
      <w:rFonts w:cs="OpenSymbol;Arial Unicode MS"/>
    </w:rPr>
  </w:style>
  <w:style w:type="character" w:customStyle="1" w:styleId="ListLabel1142">
    <w:name w:val="ListLabel 1142"/>
    <w:qFormat/>
    <w:rPr>
      <w:rFonts w:cs="OpenSymbol;Arial Unicode MS"/>
    </w:rPr>
  </w:style>
  <w:style w:type="character" w:customStyle="1" w:styleId="ListLabel1143">
    <w:name w:val="ListLabel 1143"/>
    <w:qFormat/>
    <w:rPr>
      <w:rFonts w:cs="OpenSymbol;Arial Unicode MS"/>
    </w:rPr>
  </w:style>
  <w:style w:type="character" w:customStyle="1" w:styleId="ListLabel1144">
    <w:name w:val="ListLabel 1144"/>
    <w:qFormat/>
    <w:rPr>
      <w:rFonts w:cs="OpenSymbol;Arial Unicode MS"/>
    </w:rPr>
  </w:style>
  <w:style w:type="character" w:customStyle="1" w:styleId="ListLabel1145">
    <w:name w:val="ListLabel 1145"/>
    <w:qFormat/>
    <w:rPr>
      <w:rFonts w:cs="OpenSymbol;Arial Unicode MS"/>
    </w:rPr>
  </w:style>
  <w:style w:type="character" w:customStyle="1" w:styleId="ListLabel1146">
    <w:name w:val="ListLabel 1146"/>
    <w:qFormat/>
    <w:rPr>
      <w:rFonts w:cs="OpenSymbol;Arial Unicode MS"/>
    </w:rPr>
  </w:style>
  <w:style w:type="character" w:customStyle="1" w:styleId="ListLabel1147">
    <w:name w:val="ListLabel 1147"/>
    <w:qFormat/>
    <w:rPr>
      <w:rFonts w:cs="OpenSymbol;Arial Unicode MS"/>
    </w:rPr>
  </w:style>
  <w:style w:type="character" w:customStyle="1" w:styleId="ListLabel1148">
    <w:name w:val="ListLabel 1148"/>
    <w:qFormat/>
    <w:rPr>
      <w:rFonts w:cs="OpenSymbol;Arial Unicode MS"/>
    </w:rPr>
  </w:style>
  <w:style w:type="character" w:customStyle="1" w:styleId="ListLabel1149">
    <w:name w:val="ListLabel 114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2">
    <w:name w:val="ListLabel 115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5">
    <w:name w:val="ListLabel 11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8">
    <w:name w:val="ListLabel 1158"/>
    <w:qFormat/>
    <w:rPr>
      <w:rFonts w:cs="OpenSymbol;Arial Unicode MS"/>
      <w:b w:val="0"/>
      <w:sz w:val="36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61">
    <w:name w:val="ListLabel 11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4">
    <w:name w:val="ListLabel 11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7">
    <w:name w:val="ListLabel 1167"/>
    <w:qFormat/>
    <w:rPr>
      <w:rFonts w:cs="OpenSymbol;Arial Unicode MS"/>
      <w:b w:val="0"/>
      <w:sz w:val="36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70">
    <w:name w:val="ListLabel 117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3">
    <w:name w:val="ListLabel 11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Wingdings"/>
    </w:rPr>
  </w:style>
  <w:style w:type="character" w:customStyle="1" w:styleId="ListLabel1176">
    <w:name w:val="ListLabel 1176"/>
    <w:qFormat/>
    <w:rPr>
      <w:rFonts w:cs="OpenSymbol;Arial Unicode MS"/>
      <w:b w:val="0"/>
      <w:sz w:val="32"/>
    </w:rPr>
  </w:style>
  <w:style w:type="character" w:customStyle="1" w:styleId="ListLabel1177">
    <w:name w:val="ListLabel 1177"/>
    <w:qFormat/>
    <w:rPr>
      <w:rFonts w:cs="Courier New"/>
    </w:rPr>
  </w:style>
  <w:style w:type="character" w:customStyle="1" w:styleId="ListLabel1178">
    <w:name w:val="ListLabel 1178"/>
    <w:qFormat/>
    <w:rPr>
      <w:rFonts w:cs="Wingdings"/>
    </w:rPr>
  </w:style>
  <w:style w:type="character" w:customStyle="1" w:styleId="ListLabel1179">
    <w:name w:val="ListLabel 11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0">
    <w:name w:val="ListLabel 1180"/>
    <w:qFormat/>
    <w:rPr>
      <w:rFonts w:cs="Courier New"/>
    </w:rPr>
  </w:style>
  <w:style w:type="character" w:customStyle="1" w:styleId="ListLabel1181">
    <w:name w:val="ListLabel 1181"/>
    <w:qFormat/>
    <w:rPr>
      <w:rFonts w:cs="Wingdings"/>
    </w:rPr>
  </w:style>
  <w:style w:type="character" w:customStyle="1" w:styleId="ListLabel1182">
    <w:name w:val="ListLabel 11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3">
    <w:name w:val="ListLabel 1183"/>
    <w:qFormat/>
    <w:rPr>
      <w:rFonts w:cs="Courier New"/>
    </w:rPr>
  </w:style>
  <w:style w:type="character" w:customStyle="1" w:styleId="ListLabel1184">
    <w:name w:val="ListLabel 1184"/>
    <w:qFormat/>
    <w:rPr>
      <w:rFonts w:cs="Wingdings"/>
    </w:rPr>
  </w:style>
  <w:style w:type="character" w:customStyle="1" w:styleId="ListLabel1185">
    <w:name w:val="ListLabel 1185"/>
    <w:qFormat/>
    <w:rPr>
      <w:rFonts w:cs="OpenSymbol;Arial Unicode MS"/>
      <w:b w:val="0"/>
      <w:sz w:val="32"/>
    </w:rPr>
  </w:style>
  <w:style w:type="character" w:customStyle="1" w:styleId="ListLabel1186">
    <w:name w:val="ListLabel 1186"/>
    <w:qFormat/>
    <w:rPr>
      <w:rFonts w:cs="Courier New"/>
    </w:rPr>
  </w:style>
  <w:style w:type="character" w:customStyle="1" w:styleId="ListLabel1187">
    <w:name w:val="ListLabel 1187"/>
    <w:qFormat/>
    <w:rPr>
      <w:rFonts w:cs="Wingdings"/>
    </w:rPr>
  </w:style>
  <w:style w:type="character" w:customStyle="1" w:styleId="ListLabel1188">
    <w:name w:val="ListLabel 11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89">
    <w:name w:val="ListLabel 1189"/>
    <w:qFormat/>
    <w:rPr>
      <w:rFonts w:cs="Courier New"/>
    </w:rPr>
  </w:style>
  <w:style w:type="character" w:customStyle="1" w:styleId="ListLabel1190">
    <w:name w:val="ListLabel 1190"/>
    <w:qFormat/>
    <w:rPr>
      <w:rFonts w:cs="Wingdings"/>
    </w:rPr>
  </w:style>
  <w:style w:type="character" w:customStyle="1" w:styleId="ListLabel1191">
    <w:name w:val="ListLabel 11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2">
    <w:name w:val="ListLabel 1192"/>
    <w:qFormat/>
    <w:rPr>
      <w:rFonts w:cs="Courier New"/>
    </w:rPr>
  </w:style>
  <w:style w:type="character" w:customStyle="1" w:styleId="ListLabel1193">
    <w:name w:val="ListLabel 1193"/>
    <w:qFormat/>
    <w:rPr>
      <w:rFonts w:cs="Wingdings"/>
    </w:rPr>
  </w:style>
  <w:style w:type="character" w:customStyle="1" w:styleId="ListLabel1194">
    <w:name w:val="ListLabel 1194"/>
    <w:qFormat/>
    <w:rPr>
      <w:rFonts w:cs="OpenSymbol;Arial Unicode MS"/>
      <w:b w:val="0"/>
      <w:sz w:val="36"/>
    </w:rPr>
  </w:style>
  <w:style w:type="character" w:customStyle="1" w:styleId="ListLabel1195">
    <w:name w:val="ListLabel 1195"/>
    <w:qFormat/>
    <w:rPr>
      <w:rFonts w:cs="Courier New"/>
    </w:rPr>
  </w:style>
  <w:style w:type="character" w:customStyle="1" w:styleId="ListLabel1196">
    <w:name w:val="ListLabel 1196"/>
    <w:qFormat/>
    <w:rPr>
      <w:rFonts w:cs="Wingdings"/>
    </w:rPr>
  </w:style>
  <w:style w:type="character" w:customStyle="1" w:styleId="ListLabel1197">
    <w:name w:val="ListLabel 119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rFonts w:cs="Wingdings"/>
    </w:rPr>
  </w:style>
  <w:style w:type="character" w:customStyle="1" w:styleId="ListLabel1200">
    <w:name w:val="ListLabel 12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Wingdings"/>
    </w:rPr>
  </w:style>
  <w:style w:type="character" w:customStyle="1" w:styleId="ListLabel1203">
    <w:name w:val="ListLabel 1203"/>
    <w:qFormat/>
    <w:rPr>
      <w:rFonts w:cs="OpenSymbol;Arial Unicode MS"/>
      <w:b w:val="0"/>
      <w:sz w:val="36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6">
    <w:name w:val="ListLabel 12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2">
    <w:name w:val="ListLabel 1212"/>
    <w:qFormat/>
    <w:rPr>
      <w:rFonts w:cs="OpenSymbol;Arial Unicode MS"/>
      <w:b/>
      <w:sz w:val="36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5">
    <w:name w:val="ListLabel 121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8">
    <w:name w:val="ListLabel 12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30">
    <w:name w:val="ListLabel 1230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3">
    <w:name w:val="ListLabel 12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6">
    <w:name w:val="ListLabel 12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9">
    <w:name w:val="ListLabel 1239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0">
    <w:name w:val="ListLabel 1240"/>
    <w:qFormat/>
    <w:rPr>
      <w:rFonts w:cs="Courier New"/>
    </w:rPr>
  </w:style>
  <w:style w:type="character" w:customStyle="1" w:styleId="ListLabel1241">
    <w:name w:val="ListLabel 1241"/>
    <w:qFormat/>
    <w:rPr>
      <w:rFonts w:cs="Wingdings"/>
    </w:rPr>
  </w:style>
  <w:style w:type="character" w:customStyle="1" w:styleId="ListLabel1242">
    <w:name w:val="ListLabel 12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Wingdings"/>
    </w:rPr>
  </w:style>
  <w:style w:type="character" w:customStyle="1" w:styleId="ListLabel1245">
    <w:name w:val="ListLabel 124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46">
    <w:name w:val="ListLabel 1246"/>
    <w:qFormat/>
    <w:rPr>
      <w:rFonts w:cs="Courier New"/>
    </w:rPr>
  </w:style>
  <w:style w:type="character" w:customStyle="1" w:styleId="ListLabel1247">
    <w:name w:val="ListLabel 1247"/>
    <w:qFormat/>
    <w:rPr>
      <w:rFonts w:cs="Wingdings"/>
    </w:rPr>
  </w:style>
  <w:style w:type="character" w:customStyle="1" w:styleId="ListLabel1248">
    <w:name w:val="ListLabel 1248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49">
    <w:name w:val="ListLabel 1249"/>
    <w:qFormat/>
    <w:rPr>
      <w:rFonts w:cs="Courier New"/>
    </w:rPr>
  </w:style>
  <w:style w:type="character" w:customStyle="1" w:styleId="ListLabel1250">
    <w:name w:val="ListLabel 1250"/>
    <w:qFormat/>
    <w:rPr>
      <w:rFonts w:cs="Wingdings"/>
    </w:rPr>
  </w:style>
  <w:style w:type="character" w:customStyle="1" w:styleId="ListLabel1251">
    <w:name w:val="ListLabel 12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2">
    <w:name w:val="ListLabel 1252"/>
    <w:qFormat/>
    <w:rPr>
      <w:rFonts w:cs="Courier New"/>
    </w:rPr>
  </w:style>
  <w:style w:type="character" w:customStyle="1" w:styleId="ListLabel1253">
    <w:name w:val="ListLabel 1253"/>
    <w:qFormat/>
    <w:rPr>
      <w:rFonts w:cs="Wingdings"/>
    </w:rPr>
  </w:style>
  <w:style w:type="character" w:customStyle="1" w:styleId="ListLabel1254">
    <w:name w:val="ListLabel 12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55">
    <w:name w:val="ListLabel 1255"/>
    <w:qFormat/>
    <w:rPr>
      <w:rFonts w:cs="Courier New"/>
    </w:rPr>
  </w:style>
  <w:style w:type="character" w:customStyle="1" w:styleId="ListLabel1256">
    <w:name w:val="ListLabel 1256"/>
    <w:qFormat/>
    <w:rPr>
      <w:rFonts w:cs="Wingdings"/>
    </w:rPr>
  </w:style>
  <w:style w:type="character" w:customStyle="1" w:styleId="ListLabel1257">
    <w:name w:val="ListLabel 1257"/>
    <w:qFormat/>
    <w:rPr>
      <w:rFonts w:ascii="Times New Roman" w:hAnsi="Times New Roman" w:cs="OpenSymbol;Arial Unicode MS"/>
      <w:b w:val="0"/>
      <w:sz w:val="32"/>
    </w:rPr>
  </w:style>
  <w:style w:type="character" w:customStyle="1" w:styleId="ListLabel1258">
    <w:name w:val="ListLabel 1258"/>
    <w:qFormat/>
    <w:rPr>
      <w:rFonts w:cs="Courier New"/>
    </w:rPr>
  </w:style>
  <w:style w:type="character" w:customStyle="1" w:styleId="ListLabel1259">
    <w:name w:val="ListLabel 1259"/>
    <w:qFormat/>
    <w:rPr>
      <w:rFonts w:cs="Wingdings"/>
    </w:rPr>
  </w:style>
  <w:style w:type="character" w:customStyle="1" w:styleId="ListLabel1260">
    <w:name w:val="ListLabel 126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1">
    <w:name w:val="ListLabel 1261"/>
    <w:qFormat/>
    <w:rPr>
      <w:rFonts w:cs="Courier New"/>
    </w:rPr>
  </w:style>
  <w:style w:type="character" w:customStyle="1" w:styleId="ListLabel1262">
    <w:name w:val="ListLabel 1262"/>
    <w:qFormat/>
    <w:rPr>
      <w:rFonts w:cs="Wingdings"/>
    </w:rPr>
  </w:style>
  <w:style w:type="character" w:customStyle="1" w:styleId="ListLabel1263">
    <w:name w:val="ListLabel 126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64">
    <w:name w:val="ListLabel 1264"/>
    <w:qFormat/>
    <w:rPr>
      <w:rFonts w:cs="Courier New"/>
    </w:rPr>
  </w:style>
  <w:style w:type="character" w:customStyle="1" w:styleId="ListLabel1265">
    <w:name w:val="ListLabel 1265"/>
    <w:qFormat/>
    <w:rPr>
      <w:rFonts w:cs="Wingdings"/>
    </w:rPr>
  </w:style>
  <w:style w:type="character" w:customStyle="1" w:styleId="ListLabel1266">
    <w:name w:val="ListLabel 1266"/>
    <w:qFormat/>
    <w:rPr>
      <w:rFonts w:cs="OpenSymbol;Arial Unicode MS"/>
      <w:b/>
      <w:sz w:val="36"/>
    </w:rPr>
  </w:style>
  <w:style w:type="character" w:customStyle="1" w:styleId="ListLabel1267">
    <w:name w:val="ListLabel 1267"/>
    <w:qFormat/>
    <w:rPr>
      <w:rFonts w:cs="Courier New"/>
    </w:rPr>
  </w:style>
  <w:style w:type="character" w:customStyle="1" w:styleId="ListLabel1268">
    <w:name w:val="ListLabel 1268"/>
    <w:qFormat/>
    <w:rPr>
      <w:rFonts w:cs="Wingdings"/>
    </w:rPr>
  </w:style>
  <w:style w:type="character" w:customStyle="1" w:styleId="ListLabel1269">
    <w:name w:val="ListLabel 12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2">
    <w:name w:val="ListLabel 127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5">
    <w:name w:val="ListLabel 1275"/>
    <w:qFormat/>
    <w:rPr>
      <w:rFonts w:ascii="Times New Roman" w:hAnsi="Times New Roman" w:cs="OpenSymbol;Arial Unicode MS"/>
      <w:b/>
      <w:sz w:val="32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8">
    <w:name w:val="ListLabel 12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81">
    <w:name w:val="ListLabel 12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4">
    <w:name w:val="ListLabel 1284"/>
    <w:qFormat/>
    <w:rPr>
      <w:rFonts w:cs="OpenSymbol;Arial Unicode MS"/>
      <w:b w:val="0"/>
      <w:sz w:val="32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7">
    <w:name w:val="ListLabel 12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90">
    <w:name w:val="ListLabel 129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3">
    <w:name w:val="ListLabel 1293"/>
    <w:qFormat/>
    <w:rPr>
      <w:rFonts w:cs="OpenSymbol;Arial Unicode MS"/>
      <w:b w:val="0"/>
      <w:sz w:val="32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6">
    <w:name w:val="ListLabel 129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9">
    <w:name w:val="ListLabel 12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2">
    <w:name w:val="ListLabel 1302"/>
    <w:qFormat/>
    <w:rPr>
      <w:rFonts w:cs="OpenSymbol;Arial Unicode MS"/>
      <w:b w:val="0"/>
      <w:sz w:val="32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5">
    <w:name w:val="ListLabel 130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6">
    <w:name w:val="ListLabel 1306"/>
    <w:qFormat/>
    <w:rPr>
      <w:rFonts w:cs="Courier New"/>
    </w:rPr>
  </w:style>
  <w:style w:type="character" w:customStyle="1" w:styleId="ListLabel1307">
    <w:name w:val="ListLabel 1307"/>
    <w:qFormat/>
    <w:rPr>
      <w:rFonts w:cs="Wingdings"/>
    </w:rPr>
  </w:style>
  <w:style w:type="character" w:customStyle="1" w:styleId="ListLabel1308">
    <w:name w:val="ListLabel 13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09">
    <w:name w:val="ListLabel 1309"/>
    <w:qFormat/>
    <w:rPr>
      <w:rFonts w:cs="Courier New"/>
    </w:rPr>
  </w:style>
  <w:style w:type="character" w:customStyle="1" w:styleId="ListLabel1310">
    <w:name w:val="ListLabel 1310"/>
    <w:qFormat/>
    <w:rPr>
      <w:rFonts w:cs="Wingdings"/>
    </w:rPr>
  </w:style>
  <w:style w:type="character" w:customStyle="1" w:styleId="ListLabel1311">
    <w:name w:val="ListLabel 1311"/>
    <w:qFormat/>
    <w:rPr>
      <w:rFonts w:cs="OpenSymbol;Arial Unicode MS"/>
      <w:b w:val="0"/>
      <w:sz w:val="32"/>
    </w:rPr>
  </w:style>
  <w:style w:type="character" w:customStyle="1" w:styleId="ListLabel1312">
    <w:name w:val="ListLabel 1312"/>
    <w:qFormat/>
    <w:rPr>
      <w:rFonts w:cs="Courier New"/>
    </w:rPr>
  </w:style>
  <w:style w:type="character" w:customStyle="1" w:styleId="ListLabel1313">
    <w:name w:val="ListLabel 1313"/>
    <w:qFormat/>
    <w:rPr>
      <w:rFonts w:cs="Wingdings"/>
    </w:rPr>
  </w:style>
  <w:style w:type="character" w:customStyle="1" w:styleId="ListLabel1314">
    <w:name w:val="ListLabel 13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5">
    <w:name w:val="ListLabel 1315"/>
    <w:qFormat/>
    <w:rPr>
      <w:rFonts w:cs="Courier New"/>
    </w:rPr>
  </w:style>
  <w:style w:type="character" w:customStyle="1" w:styleId="ListLabel1316">
    <w:name w:val="ListLabel 1316"/>
    <w:qFormat/>
    <w:rPr>
      <w:rFonts w:cs="Wingdings"/>
    </w:rPr>
  </w:style>
  <w:style w:type="character" w:customStyle="1" w:styleId="ListLabel1317">
    <w:name w:val="ListLabel 131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18">
    <w:name w:val="ListLabel 1318"/>
    <w:qFormat/>
    <w:rPr>
      <w:rFonts w:cs="Courier New"/>
    </w:rPr>
  </w:style>
  <w:style w:type="character" w:customStyle="1" w:styleId="ListLabel1319">
    <w:name w:val="ListLabel 1319"/>
    <w:qFormat/>
    <w:rPr>
      <w:rFonts w:cs="Wingdings"/>
    </w:rPr>
  </w:style>
  <w:style w:type="character" w:customStyle="1" w:styleId="ListLabel1320">
    <w:name w:val="ListLabel 1320"/>
    <w:qFormat/>
    <w:rPr>
      <w:rFonts w:cs="OpenSymbol;Arial Unicode MS"/>
      <w:b w:val="0"/>
      <w:sz w:val="32"/>
    </w:rPr>
  </w:style>
  <w:style w:type="character" w:customStyle="1" w:styleId="ListLabel1321">
    <w:name w:val="ListLabel 1321"/>
    <w:qFormat/>
    <w:rPr>
      <w:rFonts w:cs="Courier New"/>
    </w:rPr>
  </w:style>
  <w:style w:type="character" w:customStyle="1" w:styleId="ListLabel1322">
    <w:name w:val="ListLabel 1322"/>
    <w:qFormat/>
    <w:rPr>
      <w:rFonts w:cs="Wingdings"/>
    </w:rPr>
  </w:style>
  <w:style w:type="character" w:customStyle="1" w:styleId="ListLabel1323">
    <w:name w:val="ListLabel 132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4">
    <w:name w:val="ListLabel 1324"/>
    <w:qFormat/>
    <w:rPr>
      <w:rFonts w:cs="Courier New"/>
    </w:rPr>
  </w:style>
  <w:style w:type="character" w:customStyle="1" w:styleId="ListLabel1325">
    <w:name w:val="ListLabel 1325"/>
    <w:qFormat/>
    <w:rPr>
      <w:rFonts w:cs="Wingdings"/>
    </w:rPr>
  </w:style>
  <w:style w:type="character" w:customStyle="1" w:styleId="ListLabel1326">
    <w:name w:val="ListLabel 13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27">
    <w:name w:val="ListLabel 1327"/>
    <w:qFormat/>
    <w:rPr>
      <w:rFonts w:cs="Courier New"/>
    </w:rPr>
  </w:style>
  <w:style w:type="character" w:customStyle="1" w:styleId="ListLabel1328">
    <w:name w:val="ListLabel 1328"/>
    <w:qFormat/>
    <w:rPr>
      <w:rFonts w:cs="Wingdings"/>
    </w:rPr>
  </w:style>
  <w:style w:type="character" w:customStyle="1" w:styleId="ListLabel1329">
    <w:name w:val="ListLabel 1329"/>
    <w:qFormat/>
    <w:rPr>
      <w:rFonts w:cs="OpenSymbol;Arial Unicode MS"/>
      <w:b w:val="0"/>
      <w:sz w:val="36"/>
    </w:rPr>
  </w:style>
  <w:style w:type="character" w:customStyle="1" w:styleId="ListLabel1330">
    <w:name w:val="ListLabel 1330"/>
    <w:qFormat/>
    <w:rPr>
      <w:rFonts w:cs="Courier New"/>
    </w:rPr>
  </w:style>
  <w:style w:type="character" w:customStyle="1" w:styleId="ListLabel1331">
    <w:name w:val="ListLabel 1331"/>
    <w:qFormat/>
    <w:rPr>
      <w:rFonts w:cs="Wingdings"/>
    </w:rPr>
  </w:style>
  <w:style w:type="character" w:customStyle="1" w:styleId="ListLabel1332">
    <w:name w:val="ListLabel 13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3">
    <w:name w:val="ListLabel 1333"/>
    <w:qFormat/>
    <w:rPr>
      <w:rFonts w:cs="Courier New"/>
    </w:rPr>
  </w:style>
  <w:style w:type="character" w:customStyle="1" w:styleId="ListLabel1334">
    <w:name w:val="ListLabel 1334"/>
    <w:qFormat/>
    <w:rPr>
      <w:rFonts w:cs="Wingdings"/>
    </w:rPr>
  </w:style>
  <w:style w:type="character" w:customStyle="1" w:styleId="ListLabel1335">
    <w:name w:val="ListLabel 133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8">
    <w:name w:val="ListLabel 1338"/>
    <w:qFormat/>
    <w:rPr>
      <w:rFonts w:cs="OpenSymbol;Arial Unicode MS"/>
      <w:b w:val="0"/>
      <w:sz w:val="36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41">
    <w:name w:val="ListLabel 134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4">
    <w:name w:val="ListLabel 13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7">
    <w:name w:val="ListLabel 1347"/>
    <w:qFormat/>
    <w:rPr>
      <w:rFonts w:cs="OpenSymbol;Arial Unicode MS"/>
      <w:b w:val="0"/>
      <w:sz w:val="36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50">
    <w:name w:val="ListLabel 13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3">
    <w:name w:val="ListLabel 13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6">
    <w:name w:val="ListLabel 1356"/>
    <w:qFormat/>
    <w:rPr>
      <w:rFonts w:cs="OpenSymbol;Arial Unicode MS"/>
      <w:b w:val="0"/>
      <w:sz w:val="36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9">
    <w:name w:val="ListLabel 13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2">
    <w:name w:val="ListLabel 13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5">
    <w:name w:val="ListLabel 1365"/>
    <w:qFormat/>
    <w:rPr>
      <w:rFonts w:cs="OpenSymbol;Arial Unicode MS"/>
      <w:b w:val="0"/>
      <w:sz w:val="36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8">
    <w:name w:val="ListLabel 13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71">
    <w:name w:val="ListLabel 13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2">
    <w:name w:val="ListLabel 1372"/>
    <w:qFormat/>
    <w:rPr>
      <w:rFonts w:cs="Courier New"/>
    </w:rPr>
  </w:style>
  <w:style w:type="character" w:customStyle="1" w:styleId="ListLabel1373">
    <w:name w:val="ListLabel 1373"/>
    <w:qFormat/>
    <w:rPr>
      <w:rFonts w:cs="Wingdings"/>
    </w:rPr>
  </w:style>
  <w:style w:type="character" w:customStyle="1" w:styleId="ListLabel1374">
    <w:name w:val="ListLabel 137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75">
    <w:name w:val="ListLabel 1375"/>
    <w:qFormat/>
    <w:rPr>
      <w:rFonts w:cs="Courier New"/>
    </w:rPr>
  </w:style>
  <w:style w:type="character" w:customStyle="1" w:styleId="ListLabel1376">
    <w:name w:val="ListLabel 1376"/>
    <w:qFormat/>
    <w:rPr>
      <w:rFonts w:cs="Wingdings"/>
    </w:rPr>
  </w:style>
  <w:style w:type="character" w:customStyle="1" w:styleId="ListLabel1377">
    <w:name w:val="ListLabel 13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78">
    <w:name w:val="ListLabel 1378"/>
    <w:qFormat/>
    <w:rPr>
      <w:rFonts w:cs="Courier New"/>
    </w:rPr>
  </w:style>
  <w:style w:type="character" w:customStyle="1" w:styleId="ListLabel1379">
    <w:name w:val="ListLabel 1379"/>
    <w:qFormat/>
    <w:rPr>
      <w:rFonts w:cs="Wingdings"/>
    </w:rPr>
  </w:style>
  <w:style w:type="character" w:customStyle="1" w:styleId="ListLabel1380">
    <w:name w:val="ListLabel 13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1">
    <w:name w:val="ListLabel 1381"/>
    <w:qFormat/>
    <w:rPr>
      <w:rFonts w:cs="Courier New"/>
    </w:rPr>
  </w:style>
  <w:style w:type="character" w:customStyle="1" w:styleId="ListLabel1382">
    <w:name w:val="ListLabel 1382"/>
    <w:qFormat/>
    <w:rPr>
      <w:rFonts w:cs="Wingdings"/>
    </w:rPr>
  </w:style>
  <w:style w:type="character" w:customStyle="1" w:styleId="ListLabel1383">
    <w:name w:val="ListLabel 138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384">
    <w:name w:val="ListLabel 1384"/>
    <w:qFormat/>
    <w:rPr>
      <w:rFonts w:cs="Courier New"/>
    </w:rPr>
  </w:style>
  <w:style w:type="character" w:customStyle="1" w:styleId="ListLabel1385">
    <w:name w:val="ListLabel 1385"/>
    <w:qFormat/>
    <w:rPr>
      <w:rFonts w:cs="Wingdings"/>
    </w:rPr>
  </w:style>
  <w:style w:type="character" w:customStyle="1" w:styleId="ListLabel1386">
    <w:name w:val="ListLabel 138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87">
    <w:name w:val="ListLabel 1387"/>
    <w:qFormat/>
    <w:rPr>
      <w:rFonts w:cs="Courier New"/>
    </w:rPr>
  </w:style>
  <w:style w:type="character" w:customStyle="1" w:styleId="ListLabel1388">
    <w:name w:val="ListLabel 1388"/>
    <w:qFormat/>
    <w:rPr>
      <w:rFonts w:cs="Wingdings"/>
    </w:rPr>
  </w:style>
  <w:style w:type="character" w:customStyle="1" w:styleId="ListLabel1389">
    <w:name w:val="ListLabel 13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0">
    <w:name w:val="ListLabel 1390"/>
    <w:qFormat/>
    <w:rPr>
      <w:rFonts w:cs="Courier New"/>
    </w:rPr>
  </w:style>
  <w:style w:type="character" w:customStyle="1" w:styleId="ListLabel1391">
    <w:name w:val="ListLabel 1391"/>
    <w:qFormat/>
    <w:rPr>
      <w:rFonts w:cs="Wingdings"/>
    </w:rPr>
  </w:style>
  <w:style w:type="character" w:customStyle="1" w:styleId="ListLabel1392">
    <w:name w:val="ListLabel 1392"/>
    <w:qFormat/>
    <w:rPr>
      <w:rFonts w:cs="OpenSymbol;Arial Unicode MS"/>
      <w:b w:val="0"/>
      <w:sz w:val="36"/>
    </w:rPr>
  </w:style>
  <w:style w:type="character" w:customStyle="1" w:styleId="ListLabel1393">
    <w:name w:val="ListLabel 1393"/>
    <w:qFormat/>
    <w:rPr>
      <w:rFonts w:cs="Courier New"/>
    </w:rPr>
  </w:style>
  <w:style w:type="character" w:customStyle="1" w:styleId="ListLabel1394">
    <w:name w:val="ListLabel 1394"/>
    <w:qFormat/>
    <w:rPr>
      <w:rFonts w:cs="Wingdings"/>
    </w:rPr>
  </w:style>
  <w:style w:type="character" w:customStyle="1" w:styleId="ListLabel1395">
    <w:name w:val="ListLabel 13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6">
    <w:name w:val="ListLabel 1396"/>
    <w:qFormat/>
    <w:rPr>
      <w:rFonts w:cs="Courier New"/>
    </w:rPr>
  </w:style>
  <w:style w:type="character" w:customStyle="1" w:styleId="ListLabel1397">
    <w:name w:val="ListLabel 1397"/>
    <w:qFormat/>
    <w:rPr>
      <w:rFonts w:cs="Wingdings"/>
    </w:rPr>
  </w:style>
  <w:style w:type="character" w:customStyle="1" w:styleId="ListLabel1398">
    <w:name w:val="ListLabel 13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399">
    <w:name w:val="ListLabel 1399"/>
    <w:qFormat/>
    <w:rPr>
      <w:rFonts w:cs="Courier New"/>
    </w:rPr>
  </w:style>
  <w:style w:type="character" w:customStyle="1" w:styleId="ListLabel1400">
    <w:name w:val="ListLabel 1400"/>
    <w:qFormat/>
    <w:rPr>
      <w:rFonts w:cs="Wingdings"/>
    </w:rPr>
  </w:style>
  <w:style w:type="character" w:customStyle="1" w:styleId="ListLabel1401">
    <w:name w:val="ListLabel 1401"/>
    <w:qFormat/>
    <w:rPr>
      <w:rFonts w:cs="OpenSymbol;Arial Unicode MS"/>
      <w:b w:val="0"/>
      <w:sz w:val="36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4">
    <w:name w:val="ListLabel 14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7">
    <w:name w:val="ListLabel 140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10">
    <w:name w:val="ListLabel 1410"/>
    <w:qFormat/>
    <w:rPr>
      <w:rFonts w:cs="OpenSymbol;Arial Unicode MS"/>
      <w:b w:val="0"/>
      <w:sz w:val="36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3">
    <w:name w:val="ListLabel 141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6">
    <w:name w:val="ListLabel 141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9">
    <w:name w:val="ListLabel 1419"/>
    <w:qFormat/>
    <w:rPr>
      <w:rFonts w:cs="OpenSymbol;Arial Unicode MS"/>
      <w:b w:val="0"/>
      <w:sz w:val="36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2">
    <w:name w:val="ListLabel 14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5">
    <w:name w:val="ListLabel 14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8">
    <w:name w:val="ListLabel 1428"/>
    <w:qFormat/>
    <w:rPr>
      <w:rFonts w:cs="OpenSymbol;Arial Unicode MS"/>
      <w:b w:val="0"/>
      <w:sz w:val="36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31">
    <w:name w:val="ListLabel 143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4">
    <w:name w:val="ListLabel 143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7">
    <w:name w:val="ListLabel 1437"/>
    <w:qFormat/>
    <w:rPr>
      <w:rFonts w:cs="OpenSymbol;Arial Unicode MS"/>
      <w:b w:val="0"/>
      <w:sz w:val="36"/>
    </w:rPr>
  </w:style>
  <w:style w:type="character" w:customStyle="1" w:styleId="ListLabel1438">
    <w:name w:val="ListLabel 1438"/>
    <w:qFormat/>
    <w:rPr>
      <w:rFonts w:cs="Courier New"/>
    </w:rPr>
  </w:style>
  <w:style w:type="character" w:customStyle="1" w:styleId="ListLabel1439">
    <w:name w:val="ListLabel 1439"/>
    <w:qFormat/>
    <w:rPr>
      <w:rFonts w:cs="Wingdings"/>
    </w:rPr>
  </w:style>
  <w:style w:type="character" w:customStyle="1" w:styleId="ListLabel1440">
    <w:name w:val="ListLabel 14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1">
    <w:name w:val="ListLabel 1441"/>
    <w:qFormat/>
    <w:rPr>
      <w:rFonts w:cs="Courier New"/>
    </w:rPr>
  </w:style>
  <w:style w:type="character" w:customStyle="1" w:styleId="ListLabel1442">
    <w:name w:val="ListLabel 1442"/>
    <w:qFormat/>
    <w:rPr>
      <w:rFonts w:cs="Wingdings"/>
    </w:rPr>
  </w:style>
  <w:style w:type="character" w:customStyle="1" w:styleId="ListLabel1443">
    <w:name w:val="ListLabel 14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44">
    <w:name w:val="ListLabel 1444"/>
    <w:qFormat/>
    <w:rPr>
      <w:rFonts w:cs="Courier New"/>
    </w:rPr>
  </w:style>
  <w:style w:type="character" w:customStyle="1" w:styleId="ListLabel1445">
    <w:name w:val="ListLabel 1445"/>
    <w:qFormat/>
    <w:rPr>
      <w:rFonts w:cs="Wingdings"/>
    </w:rPr>
  </w:style>
  <w:style w:type="character" w:customStyle="1" w:styleId="ListLabel1446">
    <w:name w:val="ListLabel 1446"/>
    <w:qFormat/>
    <w:rPr>
      <w:rFonts w:ascii="Times New Roman" w:hAnsi="Times New Roman" w:cs="Times New Roman"/>
      <w:b/>
      <w:sz w:val="36"/>
    </w:rPr>
  </w:style>
  <w:style w:type="character" w:customStyle="1" w:styleId="ListLabel1447">
    <w:name w:val="ListLabel 1447"/>
    <w:qFormat/>
    <w:rPr>
      <w:rFonts w:cs="Symbol"/>
      <w:b w:val="0"/>
      <w:sz w:val="36"/>
    </w:rPr>
  </w:style>
  <w:style w:type="character" w:customStyle="1" w:styleId="ListLabel1448">
    <w:name w:val="ListLabel 1448"/>
    <w:qFormat/>
    <w:rPr>
      <w:rFonts w:cs="Wingdings"/>
    </w:rPr>
  </w:style>
  <w:style w:type="character" w:customStyle="1" w:styleId="ListLabel1449">
    <w:name w:val="ListLabel 1449"/>
    <w:qFormat/>
    <w:rPr>
      <w:rFonts w:cs="Symbol"/>
    </w:rPr>
  </w:style>
  <w:style w:type="character" w:customStyle="1" w:styleId="ListLabel1450">
    <w:name w:val="ListLabel 1450"/>
    <w:qFormat/>
    <w:rPr>
      <w:rFonts w:cs="Courier New"/>
    </w:rPr>
  </w:style>
  <w:style w:type="character" w:customStyle="1" w:styleId="ListLabel1451">
    <w:name w:val="ListLabel 1451"/>
    <w:qFormat/>
    <w:rPr>
      <w:rFonts w:cs="Wingdings"/>
    </w:rPr>
  </w:style>
  <w:style w:type="character" w:customStyle="1" w:styleId="ListLabel1452">
    <w:name w:val="ListLabel 1452"/>
    <w:qFormat/>
    <w:rPr>
      <w:rFonts w:cs="Symbol"/>
    </w:rPr>
  </w:style>
  <w:style w:type="character" w:customStyle="1" w:styleId="ListLabel1453">
    <w:name w:val="ListLabel 1453"/>
    <w:qFormat/>
    <w:rPr>
      <w:rFonts w:cs="Wingdings"/>
    </w:rPr>
  </w:style>
  <w:style w:type="character" w:customStyle="1" w:styleId="ListLabel1454">
    <w:name w:val="ListLabel 1454"/>
    <w:qFormat/>
    <w:rPr>
      <w:rFonts w:cs="Wingdings"/>
    </w:rPr>
  </w:style>
  <w:style w:type="character" w:customStyle="1" w:styleId="ListLabel1455">
    <w:name w:val="ListLabel 1455"/>
    <w:qFormat/>
    <w:rPr>
      <w:rFonts w:cs="OpenSymbol;Arial Unicode MS"/>
      <w:b w:val="0"/>
      <w:sz w:val="36"/>
    </w:rPr>
  </w:style>
  <w:style w:type="character" w:customStyle="1" w:styleId="ListLabel1456">
    <w:name w:val="ListLabel 1456"/>
    <w:qFormat/>
    <w:rPr>
      <w:rFonts w:cs="Courier New"/>
    </w:rPr>
  </w:style>
  <w:style w:type="character" w:customStyle="1" w:styleId="ListLabel1457">
    <w:name w:val="ListLabel 1457"/>
    <w:qFormat/>
    <w:rPr>
      <w:rFonts w:cs="Wingdings"/>
    </w:rPr>
  </w:style>
  <w:style w:type="character" w:customStyle="1" w:styleId="ListLabel1458">
    <w:name w:val="ListLabel 14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59">
    <w:name w:val="ListLabel 1459"/>
    <w:qFormat/>
    <w:rPr>
      <w:rFonts w:cs="Courier New"/>
    </w:rPr>
  </w:style>
  <w:style w:type="character" w:customStyle="1" w:styleId="ListLabel1460">
    <w:name w:val="ListLabel 1460"/>
    <w:qFormat/>
    <w:rPr>
      <w:rFonts w:cs="Wingdings"/>
    </w:rPr>
  </w:style>
  <w:style w:type="character" w:customStyle="1" w:styleId="ListLabel1461">
    <w:name w:val="ListLabel 14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2">
    <w:name w:val="ListLabel 1462"/>
    <w:qFormat/>
    <w:rPr>
      <w:rFonts w:cs="Courier New"/>
    </w:rPr>
  </w:style>
  <w:style w:type="character" w:customStyle="1" w:styleId="ListLabel1463">
    <w:name w:val="ListLabel 1463"/>
    <w:qFormat/>
    <w:rPr>
      <w:rFonts w:cs="Wingdings"/>
    </w:rPr>
  </w:style>
  <w:style w:type="character" w:customStyle="1" w:styleId="ListLabel1464">
    <w:name w:val="ListLabel 1464"/>
    <w:qFormat/>
    <w:rPr>
      <w:rFonts w:cs="Wingdings"/>
    </w:rPr>
  </w:style>
  <w:style w:type="character" w:customStyle="1" w:styleId="ListLabel1465">
    <w:name w:val="ListLabel 1465"/>
    <w:qFormat/>
    <w:rPr>
      <w:rFonts w:cs="OpenSymbol;Arial Unicode MS"/>
      <w:b w:val="0"/>
      <w:sz w:val="36"/>
    </w:rPr>
  </w:style>
  <w:style w:type="character" w:customStyle="1" w:styleId="ListLabel1466">
    <w:name w:val="ListLabel 1466"/>
    <w:qFormat/>
    <w:rPr>
      <w:rFonts w:cs="Courier New"/>
    </w:rPr>
  </w:style>
  <w:style w:type="character" w:customStyle="1" w:styleId="ListLabel1467">
    <w:name w:val="ListLabel 1467"/>
    <w:qFormat/>
    <w:rPr>
      <w:rFonts w:cs="Wingdings"/>
    </w:rPr>
  </w:style>
  <w:style w:type="character" w:customStyle="1" w:styleId="ListLabel1468">
    <w:name w:val="ListLabel 146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69">
    <w:name w:val="ListLabel 1469"/>
    <w:qFormat/>
    <w:rPr>
      <w:rFonts w:cs="Courier New"/>
    </w:rPr>
  </w:style>
  <w:style w:type="character" w:customStyle="1" w:styleId="ListLabel1470">
    <w:name w:val="ListLabel 1470"/>
    <w:qFormat/>
    <w:rPr>
      <w:rFonts w:cs="Wingdings"/>
    </w:rPr>
  </w:style>
  <w:style w:type="character" w:customStyle="1" w:styleId="ListLabel1471">
    <w:name w:val="ListLabel 14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2">
    <w:name w:val="ListLabel 1472"/>
    <w:qFormat/>
    <w:rPr>
      <w:rFonts w:cs="Courier New"/>
    </w:rPr>
  </w:style>
  <w:style w:type="character" w:customStyle="1" w:styleId="ListLabel1473">
    <w:name w:val="ListLabel 1473"/>
    <w:qFormat/>
    <w:rPr>
      <w:rFonts w:cs="Wingdings"/>
    </w:rPr>
  </w:style>
  <w:style w:type="character" w:customStyle="1" w:styleId="ListLabel1474">
    <w:name w:val="ListLabel 1474"/>
    <w:qFormat/>
    <w:rPr>
      <w:rFonts w:cs="Wingdings"/>
    </w:rPr>
  </w:style>
  <w:style w:type="character" w:customStyle="1" w:styleId="ListLabel1475">
    <w:name w:val="ListLabel 1475"/>
    <w:qFormat/>
    <w:rPr>
      <w:rFonts w:cs="OpenSymbol;Arial Unicode MS"/>
      <w:b w:val="0"/>
      <w:sz w:val="36"/>
    </w:rPr>
  </w:style>
  <w:style w:type="character" w:customStyle="1" w:styleId="ListLabel1476">
    <w:name w:val="ListLabel 1476"/>
    <w:qFormat/>
    <w:rPr>
      <w:rFonts w:cs="Courier New"/>
    </w:rPr>
  </w:style>
  <w:style w:type="character" w:customStyle="1" w:styleId="ListLabel1477">
    <w:name w:val="ListLabel 1477"/>
    <w:qFormat/>
    <w:rPr>
      <w:rFonts w:cs="Wingdings"/>
    </w:rPr>
  </w:style>
  <w:style w:type="character" w:customStyle="1" w:styleId="ListLabel1478">
    <w:name w:val="ListLabel 14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79">
    <w:name w:val="ListLabel 1479"/>
    <w:qFormat/>
    <w:rPr>
      <w:rFonts w:cs="Courier New"/>
    </w:rPr>
  </w:style>
  <w:style w:type="character" w:customStyle="1" w:styleId="ListLabel1480">
    <w:name w:val="ListLabel 1480"/>
    <w:qFormat/>
    <w:rPr>
      <w:rFonts w:cs="Wingdings"/>
    </w:rPr>
  </w:style>
  <w:style w:type="character" w:customStyle="1" w:styleId="ListLabel1481">
    <w:name w:val="ListLabel 14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2">
    <w:name w:val="ListLabel 1482"/>
    <w:qFormat/>
    <w:rPr>
      <w:rFonts w:cs="Courier New"/>
    </w:rPr>
  </w:style>
  <w:style w:type="character" w:customStyle="1" w:styleId="ListLabel1483">
    <w:name w:val="ListLabel 1483"/>
    <w:qFormat/>
    <w:rPr>
      <w:rFonts w:cs="Wingdings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5">
    <w:name w:val="ListLabel 1485"/>
    <w:qFormat/>
    <w:rPr>
      <w:rFonts w:cs="OpenSymbol;Arial Unicode MS"/>
      <w:b w:val="0"/>
      <w:sz w:val="36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8">
    <w:name w:val="ListLabel 14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91">
    <w:name w:val="ListLabel 14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4">
    <w:name w:val="ListLabel 1494"/>
    <w:qFormat/>
    <w:rPr>
      <w:rFonts w:cs="Wingdings"/>
    </w:rPr>
  </w:style>
  <w:style w:type="character" w:customStyle="1" w:styleId="ListLabel1495">
    <w:name w:val="ListLabel 1495"/>
    <w:qFormat/>
    <w:rPr>
      <w:rFonts w:cs="OpenSymbol;Arial Unicode MS"/>
      <w:b w:val="0"/>
      <w:sz w:val="36"/>
    </w:rPr>
  </w:style>
  <w:style w:type="character" w:customStyle="1" w:styleId="ListLabel1496">
    <w:name w:val="ListLabel 1496"/>
    <w:qFormat/>
    <w:rPr>
      <w:rFonts w:cs="Courier New"/>
    </w:rPr>
  </w:style>
  <w:style w:type="character" w:customStyle="1" w:styleId="ListLabel1497">
    <w:name w:val="ListLabel 1497"/>
    <w:qFormat/>
    <w:rPr>
      <w:rFonts w:cs="Wingdings"/>
    </w:rPr>
  </w:style>
  <w:style w:type="character" w:customStyle="1" w:styleId="ListLabel1498">
    <w:name w:val="ListLabel 14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Wingdings"/>
    </w:rPr>
  </w:style>
  <w:style w:type="character" w:customStyle="1" w:styleId="ListLabel1505">
    <w:name w:val="ListLabel 1505"/>
    <w:qFormat/>
    <w:rPr>
      <w:rFonts w:cs="OpenSymbol;Arial Unicode MS"/>
      <w:b w:val="0"/>
      <w:sz w:val="36"/>
    </w:rPr>
  </w:style>
  <w:style w:type="character" w:customStyle="1" w:styleId="ListLabel1506">
    <w:name w:val="ListLabel 1506"/>
    <w:qFormat/>
    <w:rPr>
      <w:rFonts w:cs="Courier New"/>
    </w:rPr>
  </w:style>
  <w:style w:type="character" w:customStyle="1" w:styleId="ListLabel1507">
    <w:name w:val="ListLabel 1507"/>
    <w:qFormat/>
    <w:rPr>
      <w:rFonts w:cs="Wingdings"/>
    </w:rPr>
  </w:style>
  <w:style w:type="character" w:customStyle="1" w:styleId="ListLabel1508">
    <w:name w:val="ListLabel 15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09">
    <w:name w:val="ListLabel 1509"/>
    <w:qFormat/>
    <w:rPr>
      <w:rFonts w:cs="Courier New"/>
    </w:rPr>
  </w:style>
  <w:style w:type="character" w:customStyle="1" w:styleId="ListLabel1510">
    <w:name w:val="ListLabel 1510"/>
    <w:qFormat/>
    <w:rPr>
      <w:rFonts w:cs="Wingdings"/>
    </w:rPr>
  </w:style>
  <w:style w:type="character" w:customStyle="1" w:styleId="ListLabel1511">
    <w:name w:val="ListLabel 15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2">
    <w:name w:val="ListLabel 1512"/>
    <w:qFormat/>
    <w:rPr>
      <w:rFonts w:cs="Courier New"/>
    </w:rPr>
  </w:style>
  <w:style w:type="character" w:customStyle="1" w:styleId="ListLabel1513">
    <w:name w:val="ListLabel 1513"/>
    <w:qFormat/>
    <w:rPr>
      <w:rFonts w:cs="Wingdings"/>
    </w:rPr>
  </w:style>
  <w:style w:type="character" w:customStyle="1" w:styleId="ListLabel1514">
    <w:name w:val="ListLabel 1514"/>
    <w:qFormat/>
    <w:rPr>
      <w:rFonts w:cs="Wingdings"/>
    </w:rPr>
  </w:style>
  <w:style w:type="character" w:customStyle="1" w:styleId="ListLabel1515">
    <w:name w:val="ListLabel 1515"/>
    <w:qFormat/>
    <w:rPr>
      <w:rFonts w:cs="OpenSymbol;Arial Unicode MS"/>
      <w:b w:val="0"/>
      <w:sz w:val="36"/>
    </w:rPr>
  </w:style>
  <w:style w:type="character" w:customStyle="1" w:styleId="ListLabel1516">
    <w:name w:val="ListLabel 1516"/>
    <w:qFormat/>
    <w:rPr>
      <w:rFonts w:cs="Courier New"/>
    </w:rPr>
  </w:style>
  <w:style w:type="character" w:customStyle="1" w:styleId="ListLabel1517">
    <w:name w:val="ListLabel 1517"/>
    <w:qFormat/>
    <w:rPr>
      <w:rFonts w:cs="Wingdings"/>
    </w:rPr>
  </w:style>
  <w:style w:type="character" w:customStyle="1" w:styleId="ListLabel1518">
    <w:name w:val="ListLabel 15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19">
    <w:name w:val="ListLabel 1519"/>
    <w:qFormat/>
    <w:rPr>
      <w:rFonts w:cs="Courier New"/>
    </w:rPr>
  </w:style>
  <w:style w:type="character" w:customStyle="1" w:styleId="ListLabel1520">
    <w:name w:val="ListLabel 1520"/>
    <w:qFormat/>
    <w:rPr>
      <w:rFonts w:cs="Wingdings"/>
    </w:rPr>
  </w:style>
  <w:style w:type="character" w:customStyle="1" w:styleId="ListLabel1521">
    <w:name w:val="ListLabel 15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22">
    <w:name w:val="ListLabel 1522"/>
    <w:qFormat/>
    <w:rPr>
      <w:rFonts w:cs="Courier New"/>
    </w:rPr>
  </w:style>
  <w:style w:type="character" w:customStyle="1" w:styleId="ListLabel1523">
    <w:name w:val="ListLabel 1523"/>
    <w:qFormat/>
    <w:rPr>
      <w:rFonts w:cs="Wingdings"/>
    </w:rPr>
  </w:style>
  <w:style w:type="character" w:customStyle="1" w:styleId="ListLabel1524">
    <w:name w:val="ListLabel 1524"/>
    <w:qFormat/>
    <w:rPr>
      <w:rFonts w:cs="Wingdings"/>
    </w:rPr>
  </w:style>
  <w:style w:type="character" w:customStyle="1" w:styleId="ListLabel1525">
    <w:name w:val="ListLabel 1525"/>
    <w:qFormat/>
    <w:rPr>
      <w:rFonts w:cs="Wingdings"/>
    </w:rPr>
  </w:style>
  <w:style w:type="character" w:customStyle="1" w:styleId="ListLabel1526">
    <w:name w:val="ListLabel 1526"/>
    <w:qFormat/>
    <w:rPr>
      <w:rFonts w:cs="OpenSymbol;Arial Unicode MS"/>
      <w:b w:val="0"/>
      <w:sz w:val="36"/>
    </w:rPr>
  </w:style>
  <w:style w:type="character" w:customStyle="1" w:styleId="ListLabel1527">
    <w:name w:val="ListLabel 1527"/>
    <w:qFormat/>
    <w:rPr>
      <w:rFonts w:cs="Courier New"/>
    </w:rPr>
  </w:style>
  <w:style w:type="character" w:customStyle="1" w:styleId="ListLabel1528">
    <w:name w:val="ListLabel 1528"/>
    <w:qFormat/>
    <w:rPr>
      <w:rFonts w:cs="Wingdings"/>
    </w:rPr>
  </w:style>
  <w:style w:type="character" w:customStyle="1" w:styleId="ListLabel1529">
    <w:name w:val="ListLabel 15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0">
    <w:name w:val="ListLabel 1530"/>
    <w:qFormat/>
    <w:rPr>
      <w:rFonts w:cs="Courier New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2">
    <w:name w:val="ListLabel 15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33">
    <w:name w:val="ListLabel 1533"/>
    <w:qFormat/>
    <w:rPr>
      <w:rFonts w:cs="Courier New"/>
    </w:rPr>
  </w:style>
  <w:style w:type="character" w:customStyle="1" w:styleId="ListLabel1534">
    <w:name w:val="ListLabel 1534"/>
    <w:qFormat/>
    <w:rPr>
      <w:rFonts w:cs="Wingdings"/>
    </w:rPr>
  </w:style>
  <w:style w:type="character" w:customStyle="1" w:styleId="ListLabel1535">
    <w:name w:val="ListLabel 1535"/>
    <w:qFormat/>
    <w:rPr>
      <w:rFonts w:cs="Wingdings"/>
      <w:sz w:val="36"/>
    </w:rPr>
  </w:style>
  <w:style w:type="character" w:customStyle="1" w:styleId="ListLabel1536">
    <w:name w:val="ListLabel 1536"/>
    <w:qFormat/>
    <w:rPr>
      <w:rFonts w:cs="Wingdings"/>
    </w:rPr>
  </w:style>
  <w:style w:type="character" w:customStyle="1" w:styleId="ListLabel1537">
    <w:name w:val="ListLabel 1537"/>
    <w:qFormat/>
    <w:rPr>
      <w:rFonts w:cs="OpenSymbol;Arial Unicode MS"/>
      <w:b w:val="0"/>
      <w:sz w:val="36"/>
    </w:rPr>
  </w:style>
  <w:style w:type="character" w:customStyle="1" w:styleId="ListLabel1538">
    <w:name w:val="ListLabel 1538"/>
    <w:qFormat/>
    <w:rPr>
      <w:rFonts w:cs="Courier New"/>
    </w:rPr>
  </w:style>
  <w:style w:type="character" w:customStyle="1" w:styleId="ListLabel1539">
    <w:name w:val="ListLabel 1539"/>
    <w:qFormat/>
    <w:rPr>
      <w:rFonts w:cs="Wingdings"/>
    </w:rPr>
  </w:style>
  <w:style w:type="character" w:customStyle="1" w:styleId="ListLabel1540">
    <w:name w:val="ListLabel 15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1">
    <w:name w:val="ListLabel 1541"/>
    <w:qFormat/>
    <w:rPr>
      <w:rFonts w:cs="Courier New"/>
    </w:rPr>
  </w:style>
  <w:style w:type="character" w:customStyle="1" w:styleId="ListLabel1542">
    <w:name w:val="ListLabel 1542"/>
    <w:qFormat/>
    <w:rPr>
      <w:rFonts w:cs="Wingdings"/>
    </w:rPr>
  </w:style>
  <w:style w:type="character" w:customStyle="1" w:styleId="ListLabel1543">
    <w:name w:val="ListLabel 154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44">
    <w:name w:val="ListLabel 1544"/>
    <w:qFormat/>
    <w:rPr>
      <w:rFonts w:cs="Courier New"/>
    </w:rPr>
  </w:style>
  <w:style w:type="character" w:customStyle="1" w:styleId="ListLabel1545">
    <w:name w:val="ListLabel 1545"/>
    <w:qFormat/>
    <w:rPr>
      <w:rFonts w:cs="Wingdings"/>
    </w:rPr>
  </w:style>
  <w:style w:type="character" w:customStyle="1" w:styleId="ListLabel1546">
    <w:name w:val="ListLabel 1546"/>
    <w:qFormat/>
    <w:rPr>
      <w:rFonts w:ascii="Times New Roman" w:hAnsi="Times New Roman" w:cs="Wingdings"/>
      <w:sz w:val="36"/>
    </w:rPr>
  </w:style>
  <w:style w:type="character" w:customStyle="1" w:styleId="ListLabel1547">
    <w:name w:val="ListLabel 1547"/>
    <w:qFormat/>
    <w:rPr>
      <w:rFonts w:ascii="Times New Roman" w:hAnsi="Times New Roman" w:cs="Wingdings"/>
    </w:rPr>
  </w:style>
  <w:style w:type="character" w:customStyle="1" w:styleId="ListLabel1548">
    <w:name w:val="ListLabel 1548"/>
    <w:qFormat/>
    <w:rPr>
      <w:rFonts w:cs="OpenSymbol;Arial Unicode MS"/>
      <w:b w:val="0"/>
      <w:sz w:val="36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51">
    <w:name w:val="ListLabel 15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4">
    <w:name w:val="ListLabel 155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7">
    <w:name w:val="ListLabel 1557"/>
    <w:qFormat/>
    <w:rPr>
      <w:rFonts w:cs="Wingdings"/>
    </w:rPr>
  </w:style>
  <w:style w:type="character" w:customStyle="1" w:styleId="ListLabel1558">
    <w:name w:val="ListLabel 1558"/>
    <w:qFormat/>
    <w:rPr>
      <w:rFonts w:cs="Wingdings"/>
    </w:rPr>
  </w:style>
  <w:style w:type="character" w:customStyle="1" w:styleId="ListLabel1559">
    <w:name w:val="ListLabel 1559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60">
    <w:name w:val="ListLabel 1560"/>
    <w:qFormat/>
    <w:rPr>
      <w:rFonts w:cs="Courier New"/>
    </w:rPr>
  </w:style>
  <w:style w:type="character" w:customStyle="1" w:styleId="ListLabel1561">
    <w:name w:val="ListLabel 1561"/>
    <w:qFormat/>
    <w:rPr>
      <w:rFonts w:cs="Wingdings"/>
    </w:rPr>
  </w:style>
  <w:style w:type="character" w:customStyle="1" w:styleId="ListLabel1562">
    <w:name w:val="ListLabel 15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3">
    <w:name w:val="ListLabel 1563"/>
    <w:qFormat/>
    <w:rPr>
      <w:rFonts w:cs="Courier New"/>
    </w:rPr>
  </w:style>
  <w:style w:type="character" w:customStyle="1" w:styleId="ListLabel1564">
    <w:name w:val="ListLabel 1564"/>
    <w:qFormat/>
    <w:rPr>
      <w:rFonts w:cs="Wingdings"/>
    </w:rPr>
  </w:style>
  <w:style w:type="character" w:customStyle="1" w:styleId="ListLabel1565">
    <w:name w:val="ListLabel 156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66">
    <w:name w:val="ListLabel 1566"/>
    <w:qFormat/>
    <w:rPr>
      <w:rFonts w:cs="Courier New"/>
    </w:rPr>
  </w:style>
  <w:style w:type="character" w:customStyle="1" w:styleId="ListLabel1567">
    <w:name w:val="ListLabel 1567"/>
    <w:qFormat/>
    <w:rPr>
      <w:rFonts w:cs="Wingdings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9">
    <w:name w:val="ListLabel 1569"/>
    <w:qFormat/>
    <w:rPr>
      <w:rFonts w:cs="Wingdings"/>
    </w:rPr>
  </w:style>
  <w:style w:type="character" w:customStyle="1" w:styleId="ListLabel1570">
    <w:name w:val="ListLabel 1570"/>
    <w:qFormat/>
    <w:rPr>
      <w:rFonts w:cs="OpenSymbol;Arial Unicode MS"/>
      <w:b w:val="0"/>
      <w:sz w:val="36"/>
    </w:rPr>
  </w:style>
  <w:style w:type="character" w:customStyle="1" w:styleId="ListLabel1571">
    <w:name w:val="ListLabel 1571"/>
    <w:qFormat/>
    <w:rPr>
      <w:rFonts w:cs="Courier New"/>
    </w:rPr>
  </w:style>
  <w:style w:type="character" w:customStyle="1" w:styleId="ListLabel1572">
    <w:name w:val="ListLabel 1572"/>
    <w:qFormat/>
    <w:rPr>
      <w:rFonts w:cs="Wingdings"/>
    </w:rPr>
  </w:style>
  <w:style w:type="character" w:customStyle="1" w:styleId="ListLabel1573">
    <w:name w:val="ListLabel 157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4">
    <w:name w:val="ListLabel 1574"/>
    <w:qFormat/>
    <w:rPr>
      <w:rFonts w:cs="Courier New"/>
    </w:rPr>
  </w:style>
  <w:style w:type="character" w:customStyle="1" w:styleId="ListLabel1575">
    <w:name w:val="ListLabel 1575"/>
    <w:qFormat/>
    <w:rPr>
      <w:rFonts w:cs="Wingdings"/>
    </w:rPr>
  </w:style>
  <w:style w:type="character" w:customStyle="1" w:styleId="ListLabel1576">
    <w:name w:val="ListLabel 157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77">
    <w:name w:val="ListLabel 1577"/>
    <w:qFormat/>
    <w:rPr>
      <w:rFonts w:cs="Courier New"/>
    </w:rPr>
  </w:style>
  <w:style w:type="character" w:customStyle="1" w:styleId="ListLabel1578">
    <w:name w:val="ListLabel 1578"/>
    <w:qFormat/>
    <w:rPr>
      <w:rFonts w:cs="Wingdings"/>
    </w:rPr>
  </w:style>
  <w:style w:type="character" w:customStyle="1" w:styleId="ListLabel1579">
    <w:name w:val="ListLabel 1579"/>
    <w:qFormat/>
    <w:rPr>
      <w:rFonts w:ascii="Times New Roman" w:hAnsi="Times New Roman" w:cs="Wingdings"/>
    </w:rPr>
  </w:style>
  <w:style w:type="character" w:customStyle="1" w:styleId="ListLabel1580">
    <w:name w:val="ListLabel 1580"/>
    <w:qFormat/>
    <w:rPr>
      <w:rFonts w:ascii="Times New Roman" w:hAnsi="Times New Roman" w:cs="Wingdings"/>
    </w:rPr>
  </w:style>
  <w:style w:type="character" w:customStyle="1" w:styleId="ListLabel1581">
    <w:name w:val="ListLabel 158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82">
    <w:name w:val="ListLabel 1582"/>
    <w:qFormat/>
    <w:rPr>
      <w:rFonts w:cs="Courier New"/>
    </w:rPr>
  </w:style>
  <w:style w:type="character" w:customStyle="1" w:styleId="ListLabel1583">
    <w:name w:val="ListLabel 1583"/>
    <w:qFormat/>
    <w:rPr>
      <w:rFonts w:cs="Wingdings"/>
    </w:rPr>
  </w:style>
  <w:style w:type="character" w:customStyle="1" w:styleId="ListLabel1584">
    <w:name w:val="ListLabel 15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5">
    <w:name w:val="ListLabel 1585"/>
    <w:qFormat/>
    <w:rPr>
      <w:rFonts w:cs="Courier New"/>
    </w:rPr>
  </w:style>
  <w:style w:type="character" w:customStyle="1" w:styleId="ListLabel1586">
    <w:name w:val="ListLabel 1586"/>
    <w:qFormat/>
    <w:rPr>
      <w:rFonts w:cs="Wingdings"/>
    </w:rPr>
  </w:style>
  <w:style w:type="character" w:customStyle="1" w:styleId="ListLabel1587">
    <w:name w:val="ListLabel 158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88">
    <w:name w:val="ListLabel 1588"/>
    <w:qFormat/>
    <w:rPr>
      <w:rFonts w:cs="Courier New"/>
    </w:rPr>
  </w:style>
  <w:style w:type="character" w:customStyle="1" w:styleId="ListLabel1589">
    <w:name w:val="ListLabel 1589"/>
    <w:qFormat/>
    <w:rPr>
      <w:rFonts w:cs="Wingdings"/>
    </w:rPr>
  </w:style>
  <w:style w:type="character" w:customStyle="1" w:styleId="ListLabel1590">
    <w:name w:val="ListLabel 1590"/>
    <w:qFormat/>
    <w:rPr>
      <w:rFonts w:ascii="Times New Roman" w:hAnsi="Times New Roman" w:cs="Wingdings"/>
    </w:rPr>
  </w:style>
  <w:style w:type="character" w:customStyle="1" w:styleId="ListLabel1591">
    <w:name w:val="ListLabel 1591"/>
    <w:qFormat/>
    <w:rPr>
      <w:rFonts w:cs="Wingdings"/>
    </w:rPr>
  </w:style>
  <w:style w:type="character" w:customStyle="1" w:styleId="ListLabel1592">
    <w:name w:val="ListLabel 1592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593">
    <w:name w:val="ListLabel 1593"/>
    <w:qFormat/>
    <w:rPr>
      <w:rFonts w:cs="Courier New"/>
    </w:rPr>
  </w:style>
  <w:style w:type="character" w:customStyle="1" w:styleId="ListLabel1594">
    <w:name w:val="ListLabel 1594"/>
    <w:qFormat/>
    <w:rPr>
      <w:rFonts w:cs="Wingdings"/>
    </w:rPr>
  </w:style>
  <w:style w:type="character" w:customStyle="1" w:styleId="ListLabel1595">
    <w:name w:val="ListLabel 159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6">
    <w:name w:val="ListLabel 1596"/>
    <w:qFormat/>
    <w:rPr>
      <w:rFonts w:cs="Courier New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8">
    <w:name w:val="ListLabel 15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599">
    <w:name w:val="ListLabel 1599"/>
    <w:qFormat/>
    <w:rPr>
      <w:rFonts w:cs="Courier New"/>
    </w:rPr>
  </w:style>
  <w:style w:type="character" w:customStyle="1" w:styleId="ListLabel1600">
    <w:name w:val="ListLabel 1600"/>
    <w:qFormat/>
    <w:rPr>
      <w:rFonts w:cs="Wingdings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2">
    <w:name w:val="ListLabel 1602"/>
    <w:qFormat/>
    <w:rPr>
      <w:rFonts w:cs="Wingdings"/>
    </w:rPr>
  </w:style>
  <w:style w:type="character" w:customStyle="1" w:styleId="ListLabel1603">
    <w:name w:val="ListLabel 160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04">
    <w:name w:val="ListLabel 1604"/>
    <w:qFormat/>
    <w:rPr>
      <w:rFonts w:cs="Courier New"/>
    </w:rPr>
  </w:style>
  <w:style w:type="character" w:customStyle="1" w:styleId="ListLabel1605">
    <w:name w:val="ListLabel 1605"/>
    <w:qFormat/>
    <w:rPr>
      <w:rFonts w:cs="Wingdings"/>
    </w:rPr>
  </w:style>
  <w:style w:type="character" w:customStyle="1" w:styleId="ListLabel1606">
    <w:name w:val="ListLabel 160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07">
    <w:name w:val="ListLabel 1607"/>
    <w:qFormat/>
    <w:rPr>
      <w:rFonts w:cs="Courier New"/>
    </w:rPr>
  </w:style>
  <w:style w:type="character" w:customStyle="1" w:styleId="ListLabel1608">
    <w:name w:val="ListLabel 1608"/>
    <w:qFormat/>
    <w:rPr>
      <w:rFonts w:cs="Wingdings"/>
    </w:rPr>
  </w:style>
  <w:style w:type="character" w:customStyle="1" w:styleId="ListLabel1609">
    <w:name w:val="ListLabel 160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10">
    <w:name w:val="ListLabel 1610"/>
    <w:qFormat/>
    <w:rPr>
      <w:rFonts w:cs="Courier New"/>
    </w:rPr>
  </w:style>
  <w:style w:type="character" w:customStyle="1" w:styleId="ListLabel1611">
    <w:name w:val="ListLabel 1611"/>
    <w:qFormat/>
    <w:rPr>
      <w:rFonts w:cs="Wingdings"/>
    </w:rPr>
  </w:style>
  <w:style w:type="character" w:customStyle="1" w:styleId="ListLabel1612">
    <w:name w:val="ListLabel 1612"/>
    <w:qFormat/>
    <w:rPr>
      <w:rFonts w:cs="Wingdings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4">
    <w:name w:val="ListLabel 1614"/>
    <w:qFormat/>
    <w:rPr>
      <w:rFonts w:cs="Wingdings"/>
    </w:rPr>
  </w:style>
  <w:style w:type="character" w:customStyle="1" w:styleId="ListLabel1615">
    <w:name w:val="ListLabel 1615"/>
    <w:qFormat/>
    <w:rPr>
      <w:rFonts w:cs="Wingdings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7">
    <w:name w:val="ListLabel 1617"/>
    <w:qFormat/>
    <w:rPr>
      <w:rFonts w:cs="Wingdings"/>
    </w:rPr>
  </w:style>
  <w:style w:type="character" w:customStyle="1" w:styleId="ListLabel1618">
    <w:name w:val="ListLabel 1618"/>
    <w:qFormat/>
    <w:rPr>
      <w:rFonts w:cs="Wingdings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20">
    <w:name w:val="ListLabel 1620"/>
    <w:qFormat/>
    <w:rPr>
      <w:rFonts w:cs="Wingdings"/>
    </w:rPr>
  </w:style>
  <w:style w:type="character" w:customStyle="1" w:styleId="ListLabel1621">
    <w:name w:val="ListLabel 1621"/>
    <w:qFormat/>
    <w:rPr>
      <w:rFonts w:cs="Wingdings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3">
    <w:name w:val="ListLabel 1623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6">
    <w:name w:val="ListLabel 162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9">
    <w:name w:val="ListLabel 16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2">
    <w:name w:val="ListLabel 1632"/>
    <w:qFormat/>
    <w:rPr>
      <w:rFonts w:cs="Wingdings"/>
    </w:rPr>
  </w:style>
  <w:style w:type="character" w:customStyle="1" w:styleId="ListLabel1633">
    <w:name w:val="ListLabel 1633"/>
    <w:qFormat/>
    <w:rPr>
      <w:rFonts w:cs="Wingdings"/>
    </w:rPr>
  </w:style>
  <w:style w:type="character" w:customStyle="1" w:styleId="ListLabel1634">
    <w:name w:val="ListLabel 1634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35">
    <w:name w:val="ListLabel 1635"/>
    <w:qFormat/>
    <w:rPr>
      <w:rFonts w:cs="Courier New"/>
    </w:rPr>
  </w:style>
  <w:style w:type="character" w:customStyle="1" w:styleId="ListLabel1636">
    <w:name w:val="ListLabel 1636"/>
    <w:qFormat/>
    <w:rPr>
      <w:rFonts w:cs="Wingdings"/>
    </w:rPr>
  </w:style>
  <w:style w:type="character" w:customStyle="1" w:styleId="ListLabel1637">
    <w:name w:val="ListLabel 163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38">
    <w:name w:val="ListLabel 1638"/>
    <w:qFormat/>
    <w:rPr>
      <w:rFonts w:cs="Courier New"/>
    </w:rPr>
  </w:style>
  <w:style w:type="character" w:customStyle="1" w:styleId="ListLabel1639">
    <w:name w:val="ListLabel 1639"/>
    <w:qFormat/>
    <w:rPr>
      <w:rFonts w:cs="Wingdings"/>
    </w:rPr>
  </w:style>
  <w:style w:type="character" w:customStyle="1" w:styleId="ListLabel1640">
    <w:name w:val="ListLabel 164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1">
    <w:name w:val="ListLabel 1641"/>
    <w:qFormat/>
    <w:rPr>
      <w:rFonts w:cs="Courier New"/>
    </w:rPr>
  </w:style>
  <w:style w:type="character" w:customStyle="1" w:styleId="ListLabel1642">
    <w:name w:val="ListLabel 1642"/>
    <w:qFormat/>
    <w:rPr>
      <w:rFonts w:cs="Wingdings"/>
    </w:rPr>
  </w:style>
  <w:style w:type="character" w:customStyle="1" w:styleId="ListLabel1643">
    <w:name w:val="ListLabel 1643"/>
    <w:qFormat/>
    <w:rPr>
      <w:rFonts w:cs="Wingdings"/>
    </w:rPr>
  </w:style>
  <w:style w:type="character" w:customStyle="1" w:styleId="ListLabel1644">
    <w:name w:val="ListLabel 1644"/>
    <w:qFormat/>
    <w:rPr>
      <w:rFonts w:cs="Wingdings"/>
    </w:rPr>
  </w:style>
  <w:style w:type="character" w:customStyle="1" w:styleId="ListLabel1645">
    <w:name w:val="ListLabel 164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46">
    <w:name w:val="ListLabel 1646"/>
    <w:qFormat/>
    <w:rPr>
      <w:rFonts w:cs="Courier New"/>
    </w:rPr>
  </w:style>
  <w:style w:type="character" w:customStyle="1" w:styleId="ListLabel1647">
    <w:name w:val="ListLabel 1647"/>
    <w:qFormat/>
    <w:rPr>
      <w:rFonts w:cs="Wingdings"/>
    </w:rPr>
  </w:style>
  <w:style w:type="character" w:customStyle="1" w:styleId="ListLabel1648">
    <w:name w:val="ListLabel 164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49">
    <w:name w:val="ListLabel 1649"/>
    <w:qFormat/>
    <w:rPr>
      <w:rFonts w:cs="Courier New"/>
    </w:rPr>
  </w:style>
  <w:style w:type="character" w:customStyle="1" w:styleId="ListLabel1650">
    <w:name w:val="ListLabel 1650"/>
    <w:qFormat/>
    <w:rPr>
      <w:rFonts w:cs="Wingdings"/>
    </w:rPr>
  </w:style>
  <w:style w:type="character" w:customStyle="1" w:styleId="ListLabel1651">
    <w:name w:val="ListLabel 165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52">
    <w:name w:val="ListLabel 1652"/>
    <w:qFormat/>
    <w:rPr>
      <w:rFonts w:cs="Courier New"/>
    </w:rPr>
  </w:style>
  <w:style w:type="character" w:customStyle="1" w:styleId="ListLabel1653">
    <w:name w:val="ListLabel 1653"/>
    <w:qFormat/>
    <w:rPr>
      <w:rFonts w:cs="Wingdings"/>
    </w:rPr>
  </w:style>
  <w:style w:type="character" w:customStyle="1" w:styleId="ListLabel1654">
    <w:name w:val="ListLabel 1654"/>
    <w:qFormat/>
    <w:rPr>
      <w:rFonts w:cs="Wingdings"/>
    </w:rPr>
  </w:style>
  <w:style w:type="character" w:customStyle="1" w:styleId="ListLabel1655">
    <w:name w:val="ListLabel 1655"/>
    <w:qFormat/>
    <w:rPr>
      <w:rFonts w:cs="Wingdings"/>
    </w:rPr>
  </w:style>
  <w:style w:type="character" w:customStyle="1" w:styleId="ListLabel1656">
    <w:name w:val="ListLabel 16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57">
    <w:name w:val="ListLabel 1657"/>
    <w:qFormat/>
    <w:rPr>
      <w:rFonts w:cs="Courier New"/>
    </w:rPr>
  </w:style>
  <w:style w:type="character" w:customStyle="1" w:styleId="ListLabel1658">
    <w:name w:val="ListLabel 1658"/>
    <w:qFormat/>
    <w:rPr>
      <w:rFonts w:cs="Wingdings"/>
    </w:rPr>
  </w:style>
  <w:style w:type="character" w:customStyle="1" w:styleId="ListLabel1659">
    <w:name w:val="ListLabel 16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0">
    <w:name w:val="ListLabel 1660"/>
    <w:qFormat/>
    <w:rPr>
      <w:rFonts w:cs="Courier New"/>
    </w:rPr>
  </w:style>
  <w:style w:type="character" w:customStyle="1" w:styleId="ListLabel1661">
    <w:name w:val="ListLabel 1661"/>
    <w:qFormat/>
    <w:rPr>
      <w:rFonts w:cs="Wingdings"/>
    </w:rPr>
  </w:style>
  <w:style w:type="character" w:customStyle="1" w:styleId="ListLabel1662">
    <w:name w:val="ListLabel 16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63">
    <w:name w:val="ListLabel 1663"/>
    <w:qFormat/>
    <w:rPr>
      <w:rFonts w:cs="Courier New"/>
    </w:rPr>
  </w:style>
  <w:style w:type="character" w:customStyle="1" w:styleId="ListLabel1664">
    <w:name w:val="ListLabel 1664"/>
    <w:qFormat/>
    <w:rPr>
      <w:rFonts w:cs="Wingdings"/>
    </w:rPr>
  </w:style>
  <w:style w:type="character" w:customStyle="1" w:styleId="ListLabel1665">
    <w:name w:val="ListLabel 1665"/>
    <w:qFormat/>
    <w:rPr>
      <w:rFonts w:cs="Wingdings"/>
    </w:rPr>
  </w:style>
  <w:style w:type="character" w:customStyle="1" w:styleId="ListLabel1666">
    <w:name w:val="ListLabel 1666"/>
    <w:qFormat/>
    <w:rPr>
      <w:rFonts w:cs="Wingdings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Wingdings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Wingdings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Wingdings"/>
    </w:rPr>
  </w:style>
  <w:style w:type="character" w:customStyle="1" w:styleId="ListLabel1676">
    <w:name w:val="ListLabel 167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77">
    <w:name w:val="ListLabel 1677"/>
    <w:qFormat/>
    <w:rPr>
      <w:rFonts w:cs="Courier New"/>
    </w:rPr>
  </w:style>
  <w:style w:type="character" w:customStyle="1" w:styleId="ListLabel1678">
    <w:name w:val="ListLabel 1678"/>
    <w:qFormat/>
    <w:rPr>
      <w:rFonts w:cs="Wingdings"/>
    </w:rPr>
  </w:style>
  <w:style w:type="character" w:customStyle="1" w:styleId="ListLabel1679">
    <w:name w:val="ListLabel 167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0">
    <w:name w:val="ListLabel 1680"/>
    <w:qFormat/>
    <w:rPr>
      <w:rFonts w:cs="Courier New"/>
    </w:rPr>
  </w:style>
  <w:style w:type="character" w:customStyle="1" w:styleId="ListLabel1681">
    <w:name w:val="ListLabel 1681"/>
    <w:qFormat/>
    <w:rPr>
      <w:rFonts w:cs="Wingdings"/>
    </w:rPr>
  </w:style>
  <w:style w:type="character" w:customStyle="1" w:styleId="ListLabel1682">
    <w:name w:val="ListLabel 168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683">
    <w:name w:val="ListLabel 1683"/>
    <w:qFormat/>
    <w:rPr>
      <w:rFonts w:cs="Courier New"/>
    </w:rPr>
  </w:style>
  <w:style w:type="character" w:customStyle="1" w:styleId="ListLabel1684">
    <w:name w:val="ListLabel 1684"/>
    <w:qFormat/>
    <w:rPr>
      <w:rFonts w:cs="Wingdings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6">
    <w:name w:val="ListLabel 1686"/>
    <w:qFormat/>
    <w:rPr>
      <w:rFonts w:cs="Wingdings"/>
    </w:rPr>
  </w:style>
  <w:style w:type="character" w:customStyle="1" w:styleId="ListLabel1687">
    <w:name w:val="ListLabel 1687"/>
    <w:qFormat/>
    <w:rPr>
      <w:rFonts w:cs="Wingdings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9">
    <w:name w:val="ListLabel 1689"/>
    <w:qFormat/>
    <w:rPr>
      <w:rFonts w:cs="Wingdings"/>
    </w:rPr>
  </w:style>
  <w:style w:type="character" w:customStyle="1" w:styleId="ListLabel1690">
    <w:name w:val="ListLabel 1690"/>
    <w:qFormat/>
    <w:rPr>
      <w:rFonts w:cs="Wingdings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2">
    <w:name w:val="ListLabel 1692"/>
    <w:qFormat/>
    <w:rPr>
      <w:rFonts w:cs="Wingdings"/>
    </w:rPr>
  </w:style>
  <w:style w:type="character" w:customStyle="1" w:styleId="ListLabel1693">
    <w:name w:val="ListLabel 1693"/>
    <w:qFormat/>
    <w:rPr>
      <w:rFonts w:cs="Wingdings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5">
    <w:name w:val="ListLabel 1695"/>
    <w:qFormat/>
    <w:rPr>
      <w:rFonts w:cs="Wingdings"/>
    </w:rPr>
  </w:style>
  <w:style w:type="character" w:customStyle="1" w:styleId="ListLabel1696">
    <w:name w:val="ListLabel 169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697">
    <w:name w:val="ListLabel 1697"/>
    <w:qFormat/>
    <w:rPr>
      <w:rFonts w:cs="Courier New"/>
    </w:rPr>
  </w:style>
  <w:style w:type="character" w:customStyle="1" w:styleId="ListLabel1698">
    <w:name w:val="ListLabel 1698"/>
    <w:qFormat/>
    <w:rPr>
      <w:rFonts w:cs="Wingdings"/>
    </w:rPr>
  </w:style>
  <w:style w:type="character" w:customStyle="1" w:styleId="ListLabel1699">
    <w:name w:val="ListLabel 16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0">
    <w:name w:val="ListLabel 1700"/>
    <w:qFormat/>
    <w:rPr>
      <w:rFonts w:cs="Courier New"/>
    </w:rPr>
  </w:style>
  <w:style w:type="character" w:customStyle="1" w:styleId="ListLabel1701">
    <w:name w:val="ListLabel 1701"/>
    <w:qFormat/>
    <w:rPr>
      <w:rFonts w:cs="Wingdings"/>
    </w:rPr>
  </w:style>
  <w:style w:type="character" w:customStyle="1" w:styleId="ListLabel1702">
    <w:name w:val="ListLabel 17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03">
    <w:name w:val="ListLabel 1703"/>
    <w:qFormat/>
    <w:rPr>
      <w:rFonts w:cs="Courier New"/>
    </w:rPr>
  </w:style>
  <w:style w:type="character" w:customStyle="1" w:styleId="ListLabel1704">
    <w:name w:val="ListLabel 1704"/>
    <w:qFormat/>
    <w:rPr>
      <w:rFonts w:cs="Wingdings"/>
    </w:rPr>
  </w:style>
  <w:style w:type="character" w:customStyle="1" w:styleId="ListLabel1705">
    <w:name w:val="ListLabel 1705"/>
    <w:qFormat/>
    <w:rPr>
      <w:rFonts w:cs="Wingdings"/>
    </w:rPr>
  </w:style>
  <w:style w:type="character" w:customStyle="1" w:styleId="ListLabel1706">
    <w:name w:val="ListLabel 1706"/>
    <w:qFormat/>
    <w:rPr>
      <w:rFonts w:cs="Wingdings"/>
    </w:rPr>
  </w:style>
  <w:style w:type="character" w:customStyle="1" w:styleId="ListLabel1707">
    <w:name w:val="ListLabel 1707"/>
    <w:qFormat/>
    <w:rPr>
      <w:rFonts w:cs="Wingdings"/>
    </w:rPr>
  </w:style>
  <w:style w:type="character" w:customStyle="1" w:styleId="ListLabel1708">
    <w:name w:val="ListLabel 1708"/>
    <w:qFormat/>
    <w:rPr>
      <w:rFonts w:cs="Wingdings"/>
    </w:rPr>
  </w:style>
  <w:style w:type="character" w:customStyle="1" w:styleId="ListLabel1709">
    <w:name w:val="ListLabel 1709"/>
    <w:qFormat/>
    <w:rPr>
      <w:rFonts w:cs="Wingdings"/>
    </w:rPr>
  </w:style>
  <w:style w:type="character" w:customStyle="1" w:styleId="ListLabel1710">
    <w:name w:val="ListLabel 1710"/>
    <w:qFormat/>
    <w:rPr>
      <w:rFonts w:cs="Wingdings"/>
    </w:rPr>
  </w:style>
  <w:style w:type="character" w:customStyle="1" w:styleId="ListLabel1711">
    <w:name w:val="ListLabel 1711"/>
    <w:qFormat/>
    <w:rPr>
      <w:rFonts w:cs="Wingdings"/>
    </w:rPr>
  </w:style>
  <w:style w:type="character" w:customStyle="1" w:styleId="ListLabel1712">
    <w:name w:val="ListLabel 1712"/>
    <w:qFormat/>
    <w:rPr>
      <w:rFonts w:cs="Wingdings"/>
    </w:rPr>
  </w:style>
  <w:style w:type="character" w:customStyle="1" w:styleId="ListLabel1713">
    <w:name w:val="ListLabel 1713"/>
    <w:qFormat/>
    <w:rPr>
      <w:rFonts w:cs="Wingdings"/>
    </w:rPr>
  </w:style>
  <w:style w:type="character" w:customStyle="1" w:styleId="ListLabel1714">
    <w:name w:val="ListLabel 1714"/>
    <w:qFormat/>
    <w:rPr>
      <w:rFonts w:cs="Wingdings"/>
    </w:rPr>
  </w:style>
  <w:style w:type="character" w:customStyle="1" w:styleId="ListLabel1715">
    <w:name w:val="ListLabel 1715"/>
    <w:qFormat/>
    <w:rPr>
      <w:rFonts w:cs="Wingdings"/>
    </w:rPr>
  </w:style>
  <w:style w:type="character" w:customStyle="1" w:styleId="ListLabel1716">
    <w:name w:val="ListLabel 171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17">
    <w:name w:val="ListLabel 1717"/>
    <w:qFormat/>
    <w:rPr>
      <w:rFonts w:cs="Courier New"/>
    </w:rPr>
  </w:style>
  <w:style w:type="character" w:customStyle="1" w:styleId="ListLabel1718">
    <w:name w:val="ListLabel 1718"/>
    <w:qFormat/>
    <w:rPr>
      <w:rFonts w:cs="Wingdings"/>
    </w:rPr>
  </w:style>
  <w:style w:type="character" w:customStyle="1" w:styleId="ListLabel1719">
    <w:name w:val="ListLabel 171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0">
    <w:name w:val="ListLabel 1720"/>
    <w:qFormat/>
    <w:rPr>
      <w:rFonts w:cs="Courier New"/>
    </w:rPr>
  </w:style>
  <w:style w:type="character" w:customStyle="1" w:styleId="ListLabel1721">
    <w:name w:val="ListLabel 1721"/>
    <w:qFormat/>
    <w:rPr>
      <w:rFonts w:cs="Wingdings"/>
    </w:rPr>
  </w:style>
  <w:style w:type="character" w:customStyle="1" w:styleId="ListLabel1722">
    <w:name w:val="ListLabel 17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23">
    <w:name w:val="ListLabel 1723"/>
    <w:qFormat/>
    <w:rPr>
      <w:rFonts w:cs="Courier New"/>
    </w:rPr>
  </w:style>
  <w:style w:type="character" w:customStyle="1" w:styleId="ListLabel1724">
    <w:name w:val="ListLabel 1724"/>
    <w:qFormat/>
    <w:rPr>
      <w:rFonts w:cs="Wingdings"/>
    </w:rPr>
  </w:style>
  <w:style w:type="character" w:customStyle="1" w:styleId="ListLabel1725">
    <w:name w:val="ListLabel 1725"/>
    <w:qFormat/>
    <w:rPr>
      <w:rFonts w:cs="Wingdings"/>
    </w:rPr>
  </w:style>
  <w:style w:type="character" w:customStyle="1" w:styleId="ListLabel1726">
    <w:name w:val="ListLabel 1726"/>
    <w:qFormat/>
    <w:rPr>
      <w:rFonts w:cs="Wingdings"/>
    </w:rPr>
  </w:style>
  <w:style w:type="character" w:customStyle="1" w:styleId="ListLabel1727">
    <w:name w:val="ListLabel 1727"/>
    <w:qFormat/>
    <w:rPr>
      <w:rFonts w:cs="Wingdings"/>
    </w:rPr>
  </w:style>
  <w:style w:type="character" w:customStyle="1" w:styleId="ListLabel1728">
    <w:name w:val="ListLabel 1728"/>
    <w:qFormat/>
    <w:rPr>
      <w:rFonts w:cs="Wingdings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30">
    <w:name w:val="ListLabel 1730"/>
    <w:qFormat/>
    <w:rPr>
      <w:rFonts w:cs="Wingdings"/>
    </w:rPr>
  </w:style>
  <w:style w:type="character" w:customStyle="1" w:styleId="ListLabel1731">
    <w:name w:val="ListLabel 1731"/>
    <w:qFormat/>
    <w:rPr>
      <w:rFonts w:cs="Wingdings"/>
    </w:rPr>
  </w:style>
  <w:style w:type="character" w:customStyle="1" w:styleId="ListLabel1732">
    <w:name w:val="ListLabel 1732"/>
    <w:qFormat/>
    <w:rPr>
      <w:rFonts w:cs="Wingdings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WW8Num6z0">
    <w:name w:val="WW8Num6z0"/>
    <w:qFormat/>
    <w:rPr>
      <w:rFonts w:ascii="Symbol" w:eastAsia="Times New Roman" w:hAnsi="Symbol" w:cs="Symbol"/>
      <w:color w:val="000000"/>
      <w:sz w:val="32"/>
      <w:szCs w:val="32"/>
      <w:lang w:eastAsia="en-U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ListLabel1734">
    <w:name w:val="ListLabel 1734"/>
    <w:qFormat/>
    <w:rPr>
      <w:rFonts w:cs="Wingdings"/>
    </w:rPr>
  </w:style>
  <w:style w:type="character" w:customStyle="1" w:styleId="ListLabel1735">
    <w:name w:val="ListLabel 1735"/>
    <w:qFormat/>
    <w:rPr>
      <w:rFonts w:cs="Wingdings"/>
    </w:rPr>
  </w:style>
  <w:style w:type="character" w:customStyle="1" w:styleId="ListLabel1736">
    <w:name w:val="ListLabel 173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37">
    <w:name w:val="ListLabel 1737"/>
    <w:qFormat/>
    <w:rPr>
      <w:rFonts w:cs="Courier New"/>
    </w:rPr>
  </w:style>
  <w:style w:type="character" w:customStyle="1" w:styleId="ListLabel1738">
    <w:name w:val="ListLabel 1738"/>
    <w:qFormat/>
    <w:rPr>
      <w:rFonts w:cs="Wingdings"/>
    </w:rPr>
  </w:style>
  <w:style w:type="character" w:customStyle="1" w:styleId="ListLabel1739">
    <w:name w:val="ListLabel 17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0">
    <w:name w:val="ListLabel 1740"/>
    <w:qFormat/>
    <w:rPr>
      <w:rFonts w:cs="Courier New"/>
    </w:rPr>
  </w:style>
  <w:style w:type="character" w:customStyle="1" w:styleId="ListLabel1741">
    <w:name w:val="ListLabel 1741"/>
    <w:qFormat/>
    <w:rPr>
      <w:rFonts w:cs="Wingdings"/>
    </w:rPr>
  </w:style>
  <w:style w:type="character" w:customStyle="1" w:styleId="ListLabel1742">
    <w:name w:val="ListLabel 17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43">
    <w:name w:val="ListLabel 1743"/>
    <w:qFormat/>
    <w:rPr>
      <w:rFonts w:cs="Courier New"/>
    </w:rPr>
  </w:style>
  <w:style w:type="character" w:customStyle="1" w:styleId="ListLabel1744">
    <w:name w:val="ListLabel 1744"/>
    <w:qFormat/>
    <w:rPr>
      <w:rFonts w:cs="Wingdings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6">
    <w:name w:val="ListLabel 1746"/>
    <w:qFormat/>
    <w:rPr>
      <w:rFonts w:cs="Wingdings"/>
    </w:rPr>
  </w:style>
  <w:style w:type="character" w:customStyle="1" w:styleId="ListLabel1747">
    <w:name w:val="ListLabel 1747"/>
    <w:qFormat/>
    <w:rPr>
      <w:rFonts w:cs="Wingdings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9">
    <w:name w:val="ListLabel 1749"/>
    <w:qFormat/>
    <w:rPr>
      <w:rFonts w:cs="Wingdings"/>
    </w:rPr>
  </w:style>
  <w:style w:type="character" w:customStyle="1" w:styleId="ListLabel1750">
    <w:name w:val="ListLabel 1750"/>
    <w:qFormat/>
    <w:rPr>
      <w:rFonts w:cs="Wingdings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2">
    <w:name w:val="ListLabel 1752"/>
    <w:qFormat/>
    <w:rPr>
      <w:rFonts w:cs="Wingdings"/>
    </w:rPr>
  </w:style>
  <w:style w:type="character" w:customStyle="1" w:styleId="ListLabel1753">
    <w:name w:val="ListLabel 1753"/>
    <w:qFormat/>
    <w:rPr>
      <w:rFonts w:cs="Wingdings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5">
    <w:name w:val="ListLabel 1755"/>
    <w:qFormat/>
    <w:rPr>
      <w:rFonts w:cs="Wingdings"/>
    </w:rPr>
  </w:style>
  <w:style w:type="character" w:customStyle="1" w:styleId="ListLabel1756">
    <w:name w:val="ListLabel 1756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57">
    <w:name w:val="ListLabel 1757"/>
    <w:qFormat/>
    <w:rPr>
      <w:rFonts w:cs="Courier New"/>
    </w:rPr>
  </w:style>
  <w:style w:type="character" w:customStyle="1" w:styleId="ListLabel1758">
    <w:name w:val="ListLabel 1758"/>
    <w:qFormat/>
    <w:rPr>
      <w:rFonts w:cs="Wingdings"/>
    </w:rPr>
  </w:style>
  <w:style w:type="character" w:customStyle="1" w:styleId="ListLabel1759">
    <w:name w:val="ListLabel 175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0">
    <w:name w:val="ListLabel 1760"/>
    <w:qFormat/>
    <w:rPr>
      <w:rFonts w:cs="Courier New"/>
    </w:rPr>
  </w:style>
  <w:style w:type="character" w:customStyle="1" w:styleId="ListLabel1761">
    <w:name w:val="ListLabel 1761"/>
    <w:qFormat/>
    <w:rPr>
      <w:rFonts w:cs="Wingdings"/>
    </w:rPr>
  </w:style>
  <w:style w:type="character" w:customStyle="1" w:styleId="ListLabel1762">
    <w:name w:val="ListLabel 176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63">
    <w:name w:val="ListLabel 1763"/>
    <w:qFormat/>
    <w:rPr>
      <w:rFonts w:cs="Courier New"/>
    </w:rPr>
  </w:style>
  <w:style w:type="character" w:customStyle="1" w:styleId="ListLabel1764">
    <w:name w:val="ListLabel 1764"/>
    <w:qFormat/>
    <w:rPr>
      <w:rFonts w:cs="Wingdings"/>
    </w:rPr>
  </w:style>
  <w:style w:type="character" w:customStyle="1" w:styleId="ListLabel1765">
    <w:name w:val="ListLabel 1765"/>
    <w:qFormat/>
    <w:rPr>
      <w:rFonts w:cs="Wingdings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7">
    <w:name w:val="ListLabel 1767"/>
    <w:qFormat/>
    <w:rPr>
      <w:rFonts w:cs="Wingdings"/>
    </w:rPr>
  </w:style>
  <w:style w:type="character" w:customStyle="1" w:styleId="ListLabel1768">
    <w:name w:val="ListLabel 1768"/>
    <w:qFormat/>
    <w:rPr>
      <w:rFonts w:cs="Wingdings"/>
    </w:rPr>
  </w:style>
  <w:style w:type="character" w:customStyle="1" w:styleId="ListLabel1769">
    <w:name w:val="ListLabel 1769"/>
    <w:qFormat/>
    <w:rPr>
      <w:rFonts w:cs="Wingdings"/>
    </w:rPr>
  </w:style>
  <w:style w:type="character" w:customStyle="1" w:styleId="ListLabel1770">
    <w:name w:val="ListLabel 1770"/>
    <w:qFormat/>
    <w:rPr>
      <w:rFonts w:cs="Wingdings"/>
    </w:rPr>
  </w:style>
  <w:style w:type="character" w:customStyle="1" w:styleId="ListLabel1771">
    <w:name w:val="ListLabel 1771"/>
    <w:qFormat/>
    <w:rPr>
      <w:rFonts w:cs="Wingdings"/>
    </w:rPr>
  </w:style>
  <w:style w:type="character" w:customStyle="1" w:styleId="ListLabel1772">
    <w:name w:val="ListLabel 1772"/>
    <w:qFormat/>
    <w:rPr>
      <w:rFonts w:cs="Wingdings"/>
    </w:rPr>
  </w:style>
  <w:style w:type="character" w:customStyle="1" w:styleId="ListLabel1773">
    <w:name w:val="ListLabel 1773"/>
    <w:qFormat/>
    <w:rPr>
      <w:rFonts w:cs="Wingdings"/>
    </w:rPr>
  </w:style>
  <w:style w:type="character" w:customStyle="1" w:styleId="ListLabel1774">
    <w:name w:val="ListLabel 1774"/>
    <w:qFormat/>
    <w:rPr>
      <w:rFonts w:ascii="Times New Roman" w:hAnsi="Times New Roman" w:cs="Wingdings"/>
      <w:sz w:val="36"/>
    </w:rPr>
  </w:style>
  <w:style w:type="character" w:customStyle="1" w:styleId="ListLabel1775">
    <w:name w:val="ListLabel 177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76">
    <w:name w:val="ListLabel 1776"/>
    <w:qFormat/>
    <w:rPr>
      <w:rFonts w:cs="Courier New"/>
    </w:rPr>
  </w:style>
  <w:style w:type="character" w:customStyle="1" w:styleId="ListLabel1777">
    <w:name w:val="ListLabel 1777"/>
    <w:qFormat/>
    <w:rPr>
      <w:rFonts w:cs="Wingdings"/>
    </w:rPr>
  </w:style>
  <w:style w:type="character" w:customStyle="1" w:styleId="ListLabel1778">
    <w:name w:val="ListLabel 177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79">
    <w:name w:val="ListLabel 1779"/>
    <w:qFormat/>
    <w:rPr>
      <w:rFonts w:cs="Courier New"/>
    </w:rPr>
  </w:style>
  <w:style w:type="character" w:customStyle="1" w:styleId="ListLabel1780">
    <w:name w:val="ListLabel 1780"/>
    <w:qFormat/>
    <w:rPr>
      <w:rFonts w:cs="Wingdings"/>
    </w:rPr>
  </w:style>
  <w:style w:type="character" w:customStyle="1" w:styleId="ListLabel1781">
    <w:name w:val="ListLabel 17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2">
    <w:name w:val="ListLabel 1782"/>
    <w:qFormat/>
    <w:rPr>
      <w:rFonts w:cs="Courier New"/>
    </w:rPr>
  </w:style>
  <w:style w:type="character" w:customStyle="1" w:styleId="ListLabel1783">
    <w:name w:val="ListLabel 1783"/>
    <w:qFormat/>
    <w:rPr>
      <w:rFonts w:cs="Wingdings"/>
    </w:rPr>
  </w:style>
  <w:style w:type="character" w:customStyle="1" w:styleId="ListLabel1784">
    <w:name w:val="ListLabel 1784"/>
    <w:qFormat/>
    <w:rPr>
      <w:rFonts w:ascii="Times New Roman" w:hAnsi="Times New Roman" w:cs="Wingdings"/>
      <w:sz w:val="36"/>
    </w:rPr>
  </w:style>
  <w:style w:type="character" w:customStyle="1" w:styleId="ListLabel1785">
    <w:name w:val="ListLabel 178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86">
    <w:name w:val="ListLabel 1786"/>
    <w:qFormat/>
    <w:rPr>
      <w:rFonts w:cs="Courier New"/>
    </w:rPr>
  </w:style>
  <w:style w:type="character" w:customStyle="1" w:styleId="ListLabel1787">
    <w:name w:val="ListLabel 1787"/>
    <w:qFormat/>
    <w:rPr>
      <w:rFonts w:cs="Wingdings"/>
    </w:rPr>
  </w:style>
  <w:style w:type="character" w:customStyle="1" w:styleId="ListLabel1788">
    <w:name w:val="ListLabel 17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89">
    <w:name w:val="ListLabel 1789"/>
    <w:qFormat/>
    <w:rPr>
      <w:rFonts w:cs="Courier New"/>
    </w:rPr>
  </w:style>
  <w:style w:type="character" w:customStyle="1" w:styleId="ListLabel1790">
    <w:name w:val="ListLabel 1790"/>
    <w:qFormat/>
    <w:rPr>
      <w:rFonts w:cs="Wingdings"/>
    </w:rPr>
  </w:style>
  <w:style w:type="character" w:customStyle="1" w:styleId="ListLabel1791">
    <w:name w:val="ListLabel 17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2">
    <w:name w:val="ListLabel 1792"/>
    <w:qFormat/>
    <w:rPr>
      <w:rFonts w:cs="Courier New"/>
    </w:rPr>
  </w:style>
  <w:style w:type="character" w:customStyle="1" w:styleId="ListLabel1793">
    <w:name w:val="ListLabel 1793"/>
    <w:qFormat/>
    <w:rPr>
      <w:rFonts w:cs="Wingdings"/>
    </w:rPr>
  </w:style>
  <w:style w:type="character" w:customStyle="1" w:styleId="ListLabel1794">
    <w:name w:val="ListLabel 1794"/>
    <w:qFormat/>
    <w:rPr>
      <w:rFonts w:ascii="Times New Roman" w:hAnsi="Times New Roman" w:cs="Wingdings"/>
      <w:sz w:val="36"/>
    </w:rPr>
  </w:style>
  <w:style w:type="character" w:customStyle="1" w:styleId="ListLabel1795">
    <w:name w:val="ListLabel 179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796">
    <w:name w:val="ListLabel 1796"/>
    <w:qFormat/>
    <w:rPr>
      <w:rFonts w:cs="Courier New"/>
    </w:rPr>
  </w:style>
  <w:style w:type="character" w:customStyle="1" w:styleId="ListLabel1797">
    <w:name w:val="ListLabel 1797"/>
    <w:qFormat/>
    <w:rPr>
      <w:rFonts w:cs="Wingdings"/>
    </w:rPr>
  </w:style>
  <w:style w:type="character" w:customStyle="1" w:styleId="ListLabel1798">
    <w:name w:val="ListLabel 179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799">
    <w:name w:val="ListLabel 1799"/>
    <w:qFormat/>
    <w:rPr>
      <w:rFonts w:cs="Courier New"/>
    </w:rPr>
  </w:style>
  <w:style w:type="character" w:customStyle="1" w:styleId="ListLabel1800">
    <w:name w:val="ListLabel 1800"/>
    <w:qFormat/>
    <w:rPr>
      <w:rFonts w:cs="Wingdings"/>
    </w:rPr>
  </w:style>
  <w:style w:type="character" w:customStyle="1" w:styleId="ListLabel1801">
    <w:name w:val="ListLabel 18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2">
    <w:name w:val="ListLabel 1802"/>
    <w:qFormat/>
    <w:rPr>
      <w:rFonts w:cs="Courier New"/>
    </w:rPr>
  </w:style>
  <w:style w:type="character" w:customStyle="1" w:styleId="ListLabel1803">
    <w:name w:val="ListLabel 1803"/>
    <w:qFormat/>
    <w:rPr>
      <w:rFonts w:cs="Wingdings"/>
    </w:rPr>
  </w:style>
  <w:style w:type="character" w:customStyle="1" w:styleId="ListLabel1804">
    <w:name w:val="ListLabel 1804"/>
    <w:qFormat/>
    <w:rPr>
      <w:rFonts w:ascii="Times New Roman" w:hAnsi="Times New Roman" w:cs="Wingdings"/>
      <w:sz w:val="36"/>
    </w:rPr>
  </w:style>
  <w:style w:type="character" w:customStyle="1" w:styleId="ListLabel1805">
    <w:name w:val="ListLabel 1805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06">
    <w:name w:val="ListLabel 1806"/>
    <w:qFormat/>
    <w:rPr>
      <w:rFonts w:cs="Courier New"/>
    </w:rPr>
  </w:style>
  <w:style w:type="character" w:customStyle="1" w:styleId="ListLabel1807">
    <w:name w:val="ListLabel 1807"/>
    <w:qFormat/>
    <w:rPr>
      <w:rFonts w:cs="Wingdings"/>
    </w:rPr>
  </w:style>
  <w:style w:type="character" w:customStyle="1" w:styleId="ListLabel1808">
    <w:name w:val="ListLabel 180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09">
    <w:name w:val="ListLabel 1809"/>
    <w:qFormat/>
    <w:rPr>
      <w:rFonts w:cs="Courier New"/>
    </w:rPr>
  </w:style>
  <w:style w:type="character" w:customStyle="1" w:styleId="ListLabel1810">
    <w:name w:val="ListLabel 1810"/>
    <w:qFormat/>
    <w:rPr>
      <w:rFonts w:cs="Wingdings"/>
    </w:rPr>
  </w:style>
  <w:style w:type="character" w:customStyle="1" w:styleId="ListLabel1811">
    <w:name w:val="ListLabel 18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2">
    <w:name w:val="ListLabel 1812"/>
    <w:qFormat/>
    <w:rPr>
      <w:rFonts w:cs="Courier New"/>
    </w:rPr>
  </w:style>
  <w:style w:type="character" w:customStyle="1" w:styleId="ListLabel1813">
    <w:name w:val="ListLabel 1813"/>
    <w:qFormat/>
    <w:rPr>
      <w:rFonts w:cs="Wingdings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5">
    <w:name w:val="ListLabel 1815"/>
    <w:qFormat/>
    <w:rPr>
      <w:rFonts w:cs="OpenSymbol;Arial Unicode MS"/>
      <w:b w:val="0"/>
      <w:sz w:val="36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8">
    <w:name w:val="ListLabel 181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21">
    <w:name w:val="ListLabel 182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4">
    <w:name w:val="ListLabel 1824"/>
    <w:qFormat/>
    <w:rPr>
      <w:rFonts w:cs="Wingdings"/>
    </w:rPr>
  </w:style>
  <w:style w:type="character" w:customStyle="1" w:styleId="ListLabel1825">
    <w:name w:val="ListLabel 1825"/>
    <w:qFormat/>
    <w:rPr>
      <w:rFonts w:cs="Wingdings"/>
    </w:rPr>
  </w:style>
  <w:style w:type="character" w:customStyle="1" w:styleId="ListLabel1826">
    <w:name w:val="ListLabel 1826"/>
    <w:qFormat/>
    <w:rPr>
      <w:rFonts w:cs="OpenSymbol;Arial Unicode MS"/>
      <w:b w:val="0"/>
      <w:sz w:val="36"/>
    </w:rPr>
  </w:style>
  <w:style w:type="character" w:customStyle="1" w:styleId="ListLabel1827">
    <w:name w:val="ListLabel 1827"/>
    <w:qFormat/>
    <w:rPr>
      <w:rFonts w:cs="Courier New"/>
    </w:rPr>
  </w:style>
  <w:style w:type="character" w:customStyle="1" w:styleId="ListLabel1828">
    <w:name w:val="ListLabel 1828"/>
    <w:qFormat/>
    <w:rPr>
      <w:rFonts w:cs="Wingdings"/>
    </w:rPr>
  </w:style>
  <w:style w:type="character" w:customStyle="1" w:styleId="ListLabel1829">
    <w:name w:val="ListLabel 182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0">
    <w:name w:val="ListLabel 1830"/>
    <w:qFormat/>
    <w:rPr>
      <w:rFonts w:cs="Courier New"/>
    </w:rPr>
  </w:style>
  <w:style w:type="character" w:customStyle="1" w:styleId="ListLabel1831">
    <w:name w:val="ListLabel 1831"/>
    <w:qFormat/>
    <w:rPr>
      <w:rFonts w:cs="Wingdings"/>
    </w:rPr>
  </w:style>
  <w:style w:type="character" w:customStyle="1" w:styleId="ListLabel1832">
    <w:name w:val="ListLabel 183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33">
    <w:name w:val="ListLabel 1833"/>
    <w:qFormat/>
    <w:rPr>
      <w:rFonts w:cs="Courier New"/>
    </w:rPr>
  </w:style>
  <w:style w:type="character" w:customStyle="1" w:styleId="ListLabel1834">
    <w:name w:val="ListLabel 1834"/>
    <w:qFormat/>
    <w:rPr>
      <w:rFonts w:cs="Wingdings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OpenSymbol;Arial Unicode MS"/>
      <w:b w:val="0"/>
      <w:sz w:val="36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Wingdings"/>
    </w:rPr>
  </w:style>
  <w:style w:type="character" w:customStyle="1" w:styleId="ListLabel1846">
    <w:name w:val="ListLabel 1846"/>
    <w:qFormat/>
    <w:rPr>
      <w:rFonts w:cs="Wingdings"/>
    </w:rPr>
  </w:style>
  <w:style w:type="character" w:customStyle="1" w:styleId="ListLabel1847">
    <w:name w:val="ListLabel 1847"/>
    <w:qFormat/>
    <w:rPr>
      <w:rFonts w:cs="OpenSymbol;Arial Unicode MS"/>
      <w:b w:val="0"/>
      <w:sz w:val="36"/>
    </w:rPr>
  </w:style>
  <w:style w:type="character" w:customStyle="1" w:styleId="ListLabel1848">
    <w:name w:val="ListLabel 1848"/>
    <w:qFormat/>
    <w:rPr>
      <w:rFonts w:cs="Courier New"/>
    </w:rPr>
  </w:style>
  <w:style w:type="character" w:customStyle="1" w:styleId="ListLabel1849">
    <w:name w:val="ListLabel 1849"/>
    <w:qFormat/>
    <w:rPr>
      <w:rFonts w:cs="Wingdings"/>
    </w:rPr>
  </w:style>
  <w:style w:type="character" w:customStyle="1" w:styleId="ListLabel1850">
    <w:name w:val="ListLabel 185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1">
    <w:name w:val="ListLabel 1851"/>
    <w:qFormat/>
    <w:rPr>
      <w:rFonts w:cs="Courier New"/>
    </w:rPr>
  </w:style>
  <w:style w:type="character" w:customStyle="1" w:styleId="ListLabel1852">
    <w:name w:val="ListLabel 1852"/>
    <w:qFormat/>
    <w:rPr>
      <w:rFonts w:cs="Wingdings"/>
    </w:rPr>
  </w:style>
  <w:style w:type="character" w:customStyle="1" w:styleId="ListLabel1853">
    <w:name w:val="ListLabel 185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54">
    <w:name w:val="ListLabel 1854"/>
    <w:qFormat/>
    <w:rPr>
      <w:rFonts w:cs="Courier New"/>
    </w:rPr>
  </w:style>
  <w:style w:type="character" w:customStyle="1" w:styleId="ListLabel1855">
    <w:name w:val="ListLabel 1855"/>
    <w:qFormat/>
    <w:rPr>
      <w:rFonts w:cs="Wingdings"/>
    </w:rPr>
  </w:style>
  <w:style w:type="character" w:customStyle="1" w:styleId="ListLabel1856">
    <w:name w:val="ListLabel 1856"/>
    <w:qFormat/>
    <w:rPr>
      <w:rFonts w:cs="Wingdings"/>
    </w:rPr>
  </w:style>
  <w:style w:type="character" w:customStyle="1" w:styleId="ListLabel1857">
    <w:name w:val="ListLabel 1857"/>
    <w:qFormat/>
    <w:rPr>
      <w:rFonts w:cs="Wingdings"/>
    </w:rPr>
  </w:style>
  <w:style w:type="character" w:customStyle="1" w:styleId="ListLabel1858">
    <w:name w:val="ListLabel 1858"/>
    <w:qFormat/>
    <w:rPr>
      <w:rFonts w:cs="OpenSymbol;Arial Unicode MS"/>
      <w:b w:val="0"/>
      <w:sz w:val="36"/>
    </w:rPr>
  </w:style>
  <w:style w:type="character" w:customStyle="1" w:styleId="ListLabel1859">
    <w:name w:val="ListLabel 1859"/>
    <w:qFormat/>
    <w:rPr>
      <w:rFonts w:cs="Courier New"/>
    </w:rPr>
  </w:style>
  <w:style w:type="character" w:customStyle="1" w:styleId="ListLabel1860">
    <w:name w:val="ListLabel 1860"/>
    <w:qFormat/>
    <w:rPr>
      <w:rFonts w:cs="Wingdings"/>
    </w:rPr>
  </w:style>
  <w:style w:type="character" w:customStyle="1" w:styleId="ListLabel1861">
    <w:name w:val="ListLabel 186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2">
    <w:name w:val="ListLabel 1862"/>
    <w:qFormat/>
    <w:rPr>
      <w:rFonts w:cs="Courier New"/>
    </w:rPr>
  </w:style>
  <w:style w:type="character" w:customStyle="1" w:styleId="ListLabel1863">
    <w:name w:val="ListLabel 1863"/>
    <w:qFormat/>
    <w:rPr>
      <w:rFonts w:cs="Wingdings"/>
    </w:rPr>
  </w:style>
  <w:style w:type="character" w:customStyle="1" w:styleId="ListLabel1864">
    <w:name w:val="ListLabel 186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65">
    <w:name w:val="ListLabel 1865"/>
    <w:qFormat/>
    <w:rPr>
      <w:rFonts w:cs="Courier New"/>
    </w:rPr>
  </w:style>
  <w:style w:type="character" w:customStyle="1" w:styleId="ListLabel1866">
    <w:name w:val="ListLabel 1866"/>
    <w:qFormat/>
    <w:rPr>
      <w:rFonts w:cs="Wingdings"/>
    </w:rPr>
  </w:style>
  <w:style w:type="character" w:customStyle="1" w:styleId="ListLabel1867">
    <w:name w:val="ListLabel 1867"/>
    <w:qFormat/>
    <w:rPr>
      <w:rFonts w:cs="Wingdings"/>
    </w:rPr>
  </w:style>
  <w:style w:type="character" w:customStyle="1" w:styleId="ListLabel1868">
    <w:name w:val="ListLabel 1868"/>
    <w:qFormat/>
    <w:rPr>
      <w:rFonts w:cs="OpenSymbol;Arial Unicode MS"/>
      <w:b w:val="0"/>
      <w:sz w:val="36"/>
    </w:rPr>
  </w:style>
  <w:style w:type="character" w:customStyle="1" w:styleId="ListLabel1869">
    <w:name w:val="ListLabel 1869"/>
    <w:qFormat/>
    <w:rPr>
      <w:rFonts w:cs="Courier New"/>
    </w:rPr>
  </w:style>
  <w:style w:type="character" w:customStyle="1" w:styleId="ListLabel1870">
    <w:name w:val="ListLabel 1870"/>
    <w:qFormat/>
    <w:rPr>
      <w:rFonts w:cs="Wingdings"/>
    </w:rPr>
  </w:style>
  <w:style w:type="character" w:customStyle="1" w:styleId="ListLabel1871">
    <w:name w:val="ListLabel 187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2">
    <w:name w:val="ListLabel 1872"/>
    <w:qFormat/>
    <w:rPr>
      <w:rFonts w:cs="Courier New"/>
    </w:rPr>
  </w:style>
  <w:style w:type="character" w:customStyle="1" w:styleId="ListLabel1873">
    <w:name w:val="ListLabel 1873"/>
    <w:qFormat/>
    <w:rPr>
      <w:rFonts w:cs="Wingdings"/>
    </w:rPr>
  </w:style>
  <w:style w:type="character" w:customStyle="1" w:styleId="ListLabel1874">
    <w:name w:val="ListLabel 187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75">
    <w:name w:val="ListLabel 1875"/>
    <w:qFormat/>
    <w:rPr>
      <w:rFonts w:cs="Courier New"/>
    </w:rPr>
  </w:style>
  <w:style w:type="character" w:customStyle="1" w:styleId="ListLabel1876">
    <w:name w:val="ListLabel 1876"/>
    <w:qFormat/>
    <w:rPr>
      <w:rFonts w:cs="Wingdings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OpenSymbol;Arial Unicode MS"/>
      <w:b w:val="0"/>
      <w:sz w:val="36"/>
    </w:rPr>
  </w:style>
  <w:style w:type="character" w:customStyle="1" w:styleId="ListLabel1879">
    <w:name w:val="ListLabel 1879"/>
    <w:qFormat/>
    <w:rPr>
      <w:rFonts w:cs="Courier New"/>
    </w:rPr>
  </w:style>
  <w:style w:type="character" w:customStyle="1" w:styleId="ListLabel1880">
    <w:name w:val="ListLabel 1880"/>
    <w:qFormat/>
    <w:rPr>
      <w:rFonts w:cs="Wingdings"/>
    </w:rPr>
  </w:style>
  <w:style w:type="character" w:customStyle="1" w:styleId="ListLabel1881">
    <w:name w:val="ListLabel 188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2">
    <w:name w:val="ListLabel 1882"/>
    <w:qFormat/>
    <w:rPr>
      <w:rFonts w:cs="Courier New"/>
    </w:rPr>
  </w:style>
  <w:style w:type="character" w:customStyle="1" w:styleId="ListLabel1883">
    <w:name w:val="ListLabel 1883"/>
    <w:qFormat/>
    <w:rPr>
      <w:rFonts w:cs="Wingdings"/>
    </w:rPr>
  </w:style>
  <w:style w:type="character" w:customStyle="1" w:styleId="ListLabel1884">
    <w:name w:val="ListLabel 188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85">
    <w:name w:val="ListLabel 1885"/>
    <w:qFormat/>
    <w:rPr>
      <w:rFonts w:cs="Courier New"/>
    </w:rPr>
  </w:style>
  <w:style w:type="character" w:customStyle="1" w:styleId="ListLabel1886">
    <w:name w:val="ListLabel 1886"/>
    <w:qFormat/>
    <w:rPr>
      <w:rFonts w:cs="Wingdings"/>
    </w:rPr>
  </w:style>
  <w:style w:type="character" w:customStyle="1" w:styleId="ListLabel1887">
    <w:name w:val="ListLabel 1887"/>
    <w:qFormat/>
    <w:rPr>
      <w:rFonts w:ascii="Times New Roman" w:hAnsi="Times New Roman" w:cs="Wingdings"/>
      <w:b w:val="0"/>
      <w:sz w:val="36"/>
    </w:rPr>
  </w:style>
  <w:style w:type="character" w:customStyle="1" w:styleId="ListLabel1888">
    <w:name w:val="ListLabel 188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89">
    <w:name w:val="ListLabel 1889"/>
    <w:qFormat/>
    <w:rPr>
      <w:rFonts w:cs="Courier New"/>
    </w:rPr>
  </w:style>
  <w:style w:type="character" w:customStyle="1" w:styleId="ListLabel1890">
    <w:name w:val="ListLabel 1890"/>
    <w:qFormat/>
    <w:rPr>
      <w:rFonts w:cs="Wingdings"/>
    </w:rPr>
  </w:style>
  <w:style w:type="character" w:customStyle="1" w:styleId="ListLabel1891">
    <w:name w:val="ListLabel 18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2">
    <w:name w:val="ListLabel 1892"/>
    <w:qFormat/>
    <w:rPr>
      <w:rFonts w:cs="Courier New"/>
    </w:rPr>
  </w:style>
  <w:style w:type="character" w:customStyle="1" w:styleId="ListLabel1893">
    <w:name w:val="ListLabel 1893"/>
    <w:qFormat/>
    <w:rPr>
      <w:rFonts w:cs="Wingdings"/>
    </w:rPr>
  </w:style>
  <w:style w:type="character" w:customStyle="1" w:styleId="ListLabel1894">
    <w:name w:val="ListLabel 189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895">
    <w:name w:val="ListLabel 1895"/>
    <w:qFormat/>
    <w:rPr>
      <w:rFonts w:cs="Courier New"/>
    </w:rPr>
  </w:style>
  <w:style w:type="character" w:customStyle="1" w:styleId="ListLabel1896">
    <w:name w:val="ListLabel 1896"/>
    <w:qFormat/>
    <w:rPr>
      <w:rFonts w:cs="Wingdings"/>
    </w:rPr>
  </w:style>
  <w:style w:type="character" w:customStyle="1" w:styleId="ListLabel1897">
    <w:name w:val="ListLabel 1897"/>
    <w:qFormat/>
    <w:rPr>
      <w:rFonts w:ascii="Times New Roman" w:hAnsi="Times New Roman" w:cs="Wingdings"/>
      <w:b w:val="0"/>
      <w:sz w:val="36"/>
    </w:rPr>
  </w:style>
  <w:style w:type="character" w:customStyle="1" w:styleId="ListLabel1898">
    <w:name w:val="ListLabel 189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899">
    <w:name w:val="ListLabel 1899"/>
    <w:qFormat/>
    <w:rPr>
      <w:rFonts w:cs="Courier New"/>
    </w:rPr>
  </w:style>
  <w:style w:type="character" w:customStyle="1" w:styleId="ListLabel1900">
    <w:name w:val="ListLabel 1900"/>
    <w:qFormat/>
    <w:rPr>
      <w:rFonts w:cs="Wingdings"/>
    </w:rPr>
  </w:style>
  <w:style w:type="character" w:customStyle="1" w:styleId="ListLabel1901">
    <w:name w:val="ListLabel 190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2">
    <w:name w:val="ListLabel 1902"/>
    <w:qFormat/>
    <w:rPr>
      <w:rFonts w:cs="Courier New"/>
    </w:rPr>
  </w:style>
  <w:style w:type="character" w:customStyle="1" w:styleId="ListLabel1903">
    <w:name w:val="ListLabel 1903"/>
    <w:qFormat/>
    <w:rPr>
      <w:rFonts w:cs="Wingdings"/>
    </w:rPr>
  </w:style>
  <w:style w:type="character" w:customStyle="1" w:styleId="ListLabel1904">
    <w:name w:val="ListLabel 190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05">
    <w:name w:val="ListLabel 1905"/>
    <w:qFormat/>
    <w:rPr>
      <w:rFonts w:cs="Courier New"/>
    </w:rPr>
  </w:style>
  <w:style w:type="character" w:customStyle="1" w:styleId="ListLabel1906">
    <w:name w:val="ListLabel 1906"/>
    <w:qFormat/>
    <w:rPr>
      <w:rFonts w:cs="Wingdings"/>
    </w:rPr>
  </w:style>
  <w:style w:type="character" w:customStyle="1" w:styleId="ListLabel1907">
    <w:name w:val="ListLabel 1907"/>
    <w:qFormat/>
    <w:rPr>
      <w:rFonts w:ascii="Times New Roman" w:hAnsi="Times New Roman" w:cs="Wingdings"/>
      <w:b w:val="0"/>
      <w:sz w:val="36"/>
    </w:rPr>
  </w:style>
  <w:style w:type="character" w:customStyle="1" w:styleId="ListLabel1908">
    <w:name w:val="ListLabel 1908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09">
    <w:name w:val="ListLabel 1909"/>
    <w:qFormat/>
    <w:rPr>
      <w:rFonts w:cs="Courier New"/>
    </w:rPr>
  </w:style>
  <w:style w:type="character" w:customStyle="1" w:styleId="ListLabel1910">
    <w:name w:val="ListLabel 1910"/>
    <w:qFormat/>
    <w:rPr>
      <w:rFonts w:cs="Wingdings"/>
    </w:rPr>
  </w:style>
  <w:style w:type="character" w:customStyle="1" w:styleId="ListLabel1911">
    <w:name w:val="ListLabel 19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2">
    <w:name w:val="ListLabel 1912"/>
    <w:qFormat/>
    <w:rPr>
      <w:rFonts w:cs="Courier New"/>
    </w:rPr>
  </w:style>
  <w:style w:type="character" w:customStyle="1" w:styleId="ListLabel1913">
    <w:name w:val="ListLabel 1913"/>
    <w:qFormat/>
    <w:rPr>
      <w:rFonts w:cs="Wingdings"/>
    </w:rPr>
  </w:style>
  <w:style w:type="character" w:customStyle="1" w:styleId="ListLabel1914">
    <w:name w:val="ListLabel 19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15">
    <w:name w:val="ListLabel 1915"/>
    <w:qFormat/>
    <w:rPr>
      <w:rFonts w:cs="Courier New"/>
    </w:rPr>
  </w:style>
  <w:style w:type="character" w:customStyle="1" w:styleId="ListLabel1916">
    <w:name w:val="ListLabel 1916"/>
    <w:qFormat/>
    <w:rPr>
      <w:rFonts w:cs="Wingdings"/>
    </w:rPr>
  </w:style>
  <w:style w:type="character" w:customStyle="1" w:styleId="ListLabel1917">
    <w:name w:val="ListLabel 1917"/>
    <w:qFormat/>
    <w:rPr>
      <w:rFonts w:cs="Wingdings"/>
    </w:rPr>
  </w:style>
  <w:style w:type="character" w:customStyle="1" w:styleId="ListLabel1918">
    <w:name w:val="ListLabel 1918"/>
    <w:qFormat/>
    <w:rPr>
      <w:rFonts w:cs="Wingdings"/>
    </w:rPr>
  </w:style>
  <w:style w:type="character" w:customStyle="1" w:styleId="ListLabel1919">
    <w:name w:val="ListLabel 1919"/>
    <w:qFormat/>
    <w:rPr>
      <w:rFonts w:cs="OpenSymbol;Arial Unicode MS"/>
      <w:b w:val="0"/>
      <w:sz w:val="36"/>
    </w:rPr>
  </w:style>
  <w:style w:type="character" w:customStyle="1" w:styleId="ListLabel1920">
    <w:name w:val="ListLabel 1920"/>
    <w:qFormat/>
    <w:rPr>
      <w:rFonts w:cs="Courier New"/>
    </w:rPr>
  </w:style>
  <w:style w:type="character" w:customStyle="1" w:styleId="ListLabel1921">
    <w:name w:val="ListLabel 1921"/>
    <w:qFormat/>
    <w:rPr>
      <w:rFonts w:cs="Wingdings"/>
    </w:rPr>
  </w:style>
  <w:style w:type="character" w:customStyle="1" w:styleId="ListLabel1922">
    <w:name w:val="ListLabel 19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3">
    <w:name w:val="ListLabel 1923"/>
    <w:qFormat/>
    <w:rPr>
      <w:rFonts w:cs="Courier New"/>
    </w:rPr>
  </w:style>
  <w:style w:type="character" w:customStyle="1" w:styleId="ListLabel1924">
    <w:name w:val="ListLabel 1924"/>
    <w:qFormat/>
    <w:rPr>
      <w:rFonts w:cs="Wingdings"/>
    </w:rPr>
  </w:style>
  <w:style w:type="character" w:customStyle="1" w:styleId="ListLabel1925">
    <w:name w:val="ListLabel 19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26">
    <w:name w:val="ListLabel 1926"/>
    <w:qFormat/>
    <w:rPr>
      <w:rFonts w:cs="Courier New"/>
    </w:rPr>
  </w:style>
  <w:style w:type="character" w:customStyle="1" w:styleId="ListLabel1927">
    <w:name w:val="ListLabel 1927"/>
    <w:qFormat/>
    <w:rPr>
      <w:rFonts w:cs="Wingdings"/>
    </w:rPr>
  </w:style>
  <w:style w:type="character" w:customStyle="1" w:styleId="ListLabel1928">
    <w:name w:val="ListLabel 1928"/>
    <w:qFormat/>
    <w:rPr>
      <w:rFonts w:cs="Wingdings"/>
    </w:rPr>
  </w:style>
  <w:style w:type="character" w:customStyle="1" w:styleId="ListLabel1929">
    <w:name w:val="ListLabel 1929"/>
    <w:qFormat/>
    <w:rPr>
      <w:rFonts w:cs="Wingdings"/>
    </w:rPr>
  </w:style>
  <w:style w:type="character" w:customStyle="1" w:styleId="ListLabel1930">
    <w:name w:val="ListLabel 1930"/>
    <w:qFormat/>
    <w:rPr>
      <w:rFonts w:cs="OpenSymbol;Arial Unicode MS"/>
      <w:b w:val="0"/>
      <w:sz w:val="36"/>
    </w:rPr>
  </w:style>
  <w:style w:type="character" w:customStyle="1" w:styleId="ListLabel1931">
    <w:name w:val="ListLabel 1931"/>
    <w:qFormat/>
    <w:rPr>
      <w:rFonts w:cs="Courier New"/>
    </w:rPr>
  </w:style>
  <w:style w:type="character" w:customStyle="1" w:styleId="ListLabel1932">
    <w:name w:val="ListLabel 1932"/>
    <w:qFormat/>
    <w:rPr>
      <w:rFonts w:cs="Wingdings"/>
    </w:rPr>
  </w:style>
  <w:style w:type="character" w:customStyle="1" w:styleId="ListLabel1933">
    <w:name w:val="ListLabel 19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4">
    <w:name w:val="ListLabel 1934"/>
    <w:qFormat/>
    <w:rPr>
      <w:rFonts w:cs="Courier New"/>
    </w:rPr>
  </w:style>
  <w:style w:type="character" w:customStyle="1" w:styleId="ListLabel1935">
    <w:name w:val="ListLabel 1935"/>
    <w:qFormat/>
    <w:rPr>
      <w:rFonts w:cs="Wingdings"/>
    </w:rPr>
  </w:style>
  <w:style w:type="character" w:customStyle="1" w:styleId="ListLabel1936">
    <w:name w:val="ListLabel 19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37">
    <w:name w:val="ListLabel 1937"/>
    <w:qFormat/>
    <w:rPr>
      <w:rFonts w:cs="Courier New"/>
    </w:rPr>
  </w:style>
  <w:style w:type="character" w:customStyle="1" w:styleId="ListLabel1938">
    <w:name w:val="ListLabel 1938"/>
    <w:qFormat/>
    <w:rPr>
      <w:rFonts w:cs="Wingdings"/>
    </w:rPr>
  </w:style>
  <w:style w:type="character" w:customStyle="1" w:styleId="ListLabel1939">
    <w:name w:val="ListLabel 1939"/>
    <w:qFormat/>
    <w:rPr>
      <w:rFonts w:cs="Wingdings"/>
    </w:rPr>
  </w:style>
  <w:style w:type="character" w:customStyle="1" w:styleId="ListLabel1940">
    <w:name w:val="ListLabel 1940"/>
    <w:qFormat/>
    <w:rPr>
      <w:rFonts w:cs="Wingdings"/>
    </w:rPr>
  </w:style>
  <w:style w:type="character" w:customStyle="1" w:styleId="ListLabel1941">
    <w:name w:val="ListLabel 1941"/>
    <w:qFormat/>
    <w:rPr>
      <w:rFonts w:ascii="Times New Roman" w:hAnsi="Times New Roman" w:cs="OpenSymbol;Arial Unicode MS"/>
      <w:b w:val="0"/>
      <w:sz w:val="36"/>
    </w:rPr>
  </w:style>
  <w:style w:type="character" w:customStyle="1" w:styleId="ListLabel1942">
    <w:name w:val="ListLabel 1942"/>
    <w:qFormat/>
    <w:rPr>
      <w:rFonts w:cs="Courier New"/>
    </w:rPr>
  </w:style>
  <w:style w:type="character" w:customStyle="1" w:styleId="ListLabel1943">
    <w:name w:val="ListLabel 1943"/>
    <w:qFormat/>
    <w:rPr>
      <w:rFonts w:cs="Wingdings"/>
    </w:rPr>
  </w:style>
  <w:style w:type="character" w:customStyle="1" w:styleId="ListLabel1944">
    <w:name w:val="ListLabel 19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5">
    <w:name w:val="ListLabel 1945"/>
    <w:qFormat/>
    <w:rPr>
      <w:rFonts w:cs="Courier New"/>
    </w:rPr>
  </w:style>
  <w:style w:type="character" w:customStyle="1" w:styleId="ListLabel1946">
    <w:name w:val="ListLabel 1946"/>
    <w:qFormat/>
    <w:rPr>
      <w:rFonts w:cs="Wingdings"/>
    </w:rPr>
  </w:style>
  <w:style w:type="character" w:customStyle="1" w:styleId="ListLabel1947">
    <w:name w:val="ListLabel 19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48">
    <w:name w:val="ListLabel 1948"/>
    <w:qFormat/>
    <w:rPr>
      <w:rFonts w:cs="Courier New"/>
    </w:rPr>
  </w:style>
  <w:style w:type="character" w:customStyle="1" w:styleId="ListLabel1949">
    <w:name w:val="ListLabel 1949"/>
    <w:qFormat/>
    <w:rPr>
      <w:rFonts w:cs="Wingdings"/>
    </w:rPr>
  </w:style>
  <w:style w:type="character" w:customStyle="1" w:styleId="ListLabel1950">
    <w:name w:val="ListLabel 1950"/>
    <w:qFormat/>
    <w:rPr>
      <w:rFonts w:ascii="Times New Roman" w:hAnsi="Times New Roman" w:cs="Wingdings"/>
      <w:sz w:val="36"/>
    </w:rPr>
  </w:style>
  <w:style w:type="character" w:customStyle="1" w:styleId="ListLabel1951">
    <w:name w:val="ListLabel 1951"/>
    <w:qFormat/>
    <w:rPr>
      <w:rFonts w:ascii="Times New Roman" w:hAnsi="Times New Roman" w:cs="Wingdings"/>
      <w:sz w:val="36"/>
    </w:rPr>
  </w:style>
  <w:style w:type="character" w:customStyle="1" w:styleId="ListLabel1952">
    <w:name w:val="ListLabel 1952"/>
    <w:qFormat/>
    <w:rPr>
      <w:rFonts w:cs="OpenSymbol;Arial Unicode MS"/>
      <w:b w:val="0"/>
      <w:sz w:val="36"/>
    </w:rPr>
  </w:style>
  <w:style w:type="character" w:customStyle="1" w:styleId="ListLabel1953">
    <w:name w:val="ListLabel 1953"/>
    <w:qFormat/>
    <w:rPr>
      <w:rFonts w:cs="Courier New"/>
    </w:rPr>
  </w:style>
  <w:style w:type="character" w:customStyle="1" w:styleId="ListLabel1954">
    <w:name w:val="ListLabel 1954"/>
    <w:qFormat/>
    <w:rPr>
      <w:rFonts w:cs="Wingdings"/>
    </w:rPr>
  </w:style>
  <w:style w:type="character" w:customStyle="1" w:styleId="ListLabel1955">
    <w:name w:val="ListLabel 19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6">
    <w:name w:val="ListLabel 1956"/>
    <w:qFormat/>
    <w:rPr>
      <w:rFonts w:cs="Courier New"/>
    </w:rPr>
  </w:style>
  <w:style w:type="character" w:customStyle="1" w:styleId="ListLabel1957">
    <w:name w:val="ListLabel 1957"/>
    <w:qFormat/>
    <w:rPr>
      <w:rFonts w:cs="Wingdings"/>
    </w:rPr>
  </w:style>
  <w:style w:type="character" w:customStyle="1" w:styleId="ListLabel1958">
    <w:name w:val="ListLabel 19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59">
    <w:name w:val="ListLabel 1959"/>
    <w:qFormat/>
    <w:rPr>
      <w:rFonts w:cs="Courier New"/>
    </w:rPr>
  </w:style>
  <w:style w:type="character" w:customStyle="1" w:styleId="ListLabel1960">
    <w:name w:val="ListLabel 1960"/>
    <w:qFormat/>
    <w:rPr>
      <w:rFonts w:cs="Wingdings"/>
    </w:rPr>
  </w:style>
  <w:style w:type="character" w:customStyle="1" w:styleId="ListLabel1961">
    <w:name w:val="ListLabel 1961"/>
    <w:qFormat/>
    <w:rPr>
      <w:rFonts w:ascii="Times New Roman" w:hAnsi="Times New Roman" w:cs="Wingdings"/>
      <w:sz w:val="36"/>
    </w:rPr>
  </w:style>
  <w:style w:type="character" w:customStyle="1" w:styleId="ListLabel1962">
    <w:name w:val="ListLabel 1962"/>
    <w:qFormat/>
    <w:rPr>
      <w:rFonts w:ascii="Times New Roman" w:hAnsi="Times New Roman" w:cs="Wingdings"/>
      <w:sz w:val="36"/>
    </w:rPr>
  </w:style>
  <w:style w:type="character" w:customStyle="1" w:styleId="ListLabel1963">
    <w:name w:val="ListLabel 1963"/>
    <w:qFormat/>
    <w:rPr>
      <w:rFonts w:cs="OpenSymbol;Arial Unicode MS"/>
      <w:b w:val="0"/>
      <w:sz w:val="36"/>
    </w:rPr>
  </w:style>
  <w:style w:type="character" w:customStyle="1" w:styleId="ListLabel1964">
    <w:name w:val="ListLabel 1964"/>
    <w:qFormat/>
    <w:rPr>
      <w:rFonts w:cs="Courier New"/>
    </w:rPr>
  </w:style>
  <w:style w:type="character" w:customStyle="1" w:styleId="ListLabel1965">
    <w:name w:val="ListLabel 1965"/>
    <w:qFormat/>
    <w:rPr>
      <w:rFonts w:cs="Wingdings"/>
    </w:rPr>
  </w:style>
  <w:style w:type="character" w:customStyle="1" w:styleId="ListLabel1966">
    <w:name w:val="ListLabel 19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67">
    <w:name w:val="ListLabel 1967"/>
    <w:qFormat/>
    <w:rPr>
      <w:rFonts w:cs="Courier New"/>
    </w:rPr>
  </w:style>
  <w:style w:type="character" w:customStyle="1" w:styleId="ListLabel1968">
    <w:name w:val="ListLabel 1968"/>
    <w:qFormat/>
    <w:rPr>
      <w:rFonts w:cs="Wingdings"/>
    </w:rPr>
  </w:style>
  <w:style w:type="character" w:customStyle="1" w:styleId="ListLabel1969">
    <w:name w:val="ListLabel 19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0">
    <w:name w:val="ListLabel 1970"/>
    <w:qFormat/>
    <w:rPr>
      <w:rFonts w:cs="Courier New"/>
    </w:rPr>
  </w:style>
  <w:style w:type="character" w:customStyle="1" w:styleId="ListLabel1971">
    <w:name w:val="ListLabel 1971"/>
    <w:qFormat/>
    <w:rPr>
      <w:rFonts w:cs="Wingdings"/>
    </w:rPr>
  </w:style>
  <w:style w:type="character" w:customStyle="1" w:styleId="ListLabel1972">
    <w:name w:val="ListLabel 1972"/>
    <w:qFormat/>
    <w:rPr>
      <w:rFonts w:ascii="Times New Roman" w:hAnsi="Times New Roman" w:cs="Wingdings"/>
      <w:sz w:val="36"/>
    </w:rPr>
  </w:style>
  <w:style w:type="character" w:customStyle="1" w:styleId="ListLabel1973">
    <w:name w:val="ListLabel 1973"/>
    <w:qFormat/>
    <w:rPr>
      <w:rFonts w:ascii="Times New Roman" w:hAnsi="Times New Roman" w:cs="Wingdings"/>
      <w:sz w:val="36"/>
    </w:rPr>
  </w:style>
  <w:style w:type="character" w:customStyle="1" w:styleId="ListLabel1974">
    <w:name w:val="ListLabel 1974"/>
    <w:qFormat/>
    <w:rPr>
      <w:rFonts w:cs="OpenSymbol;Arial Unicode MS"/>
      <w:b w:val="0"/>
      <w:sz w:val="36"/>
    </w:rPr>
  </w:style>
  <w:style w:type="character" w:customStyle="1" w:styleId="ListLabel1975">
    <w:name w:val="ListLabel 1975"/>
    <w:qFormat/>
    <w:rPr>
      <w:rFonts w:cs="Courier New"/>
    </w:rPr>
  </w:style>
  <w:style w:type="character" w:customStyle="1" w:styleId="ListLabel1976">
    <w:name w:val="ListLabel 1976"/>
    <w:qFormat/>
    <w:rPr>
      <w:rFonts w:cs="Wingdings"/>
    </w:rPr>
  </w:style>
  <w:style w:type="character" w:customStyle="1" w:styleId="ListLabel1977">
    <w:name w:val="ListLabel 19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78">
    <w:name w:val="ListLabel 1978"/>
    <w:qFormat/>
    <w:rPr>
      <w:rFonts w:cs="Courier New"/>
    </w:rPr>
  </w:style>
  <w:style w:type="character" w:customStyle="1" w:styleId="ListLabel1979">
    <w:name w:val="ListLabel 1979"/>
    <w:qFormat/>
    <w:rPr>
      <w:rFonts w:cs="Wingdings"/>
    </w:rPr>
  </w:style>
  <w:style w:type="character" w:customStyle="1" w:styleId="ListLabel1980">
    <w:name w:val="ListLabel 19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81">
    <w:name w:val="ListLabel 1981"/>
    <w:qFormat/>
    <w:rPr>
      <w:rFonts w:cs="Courier New"/>
    </w:rPr>
  </w:style>
  <w:style w:type="character" w:customStyle="1" w:styleId="ListLabel1982">
    <w:name w:val="ListLabel 1982"/>
    <w:qFormat/>
    <w:rPr>
      <w:rFonts w:cs="Wingdings"/>
    </w:rPr>
  </w:style>
  <w:style w:type="character" w:customStyle="1" w:styleId="ListLabel1983">
    <w:name w:val="ListLabel 1983"/>
    <w:qFormat/>
    <w:rPr>
      <w:rFonts w:ascii="Times New Roman" w:hAnsi="Times New Roman" w:cs="Wingdings"/>
      <w:sz w:val="36"/>
    </w:rPr>
  </w:style>
  <w:style w:type="character" w:customStyle="1" w:styleId="ListLabel1984">
    <w:name w:val="ListLabel 1984"/>
    <w:qFormat/>
    <w:rPr>
      <w:rFonts w:ascii="Times New Roman" w:hAnsi="Times New Roman" w:cs="Wingdings"/>
      <w:sz w:val="36"/>
    </w:rPr>
  </w:style>
  <w:style w:type="character" w:customStyle="1" w:styleId="ListLabel1985">
    <w:name w:val="ListLabel 1985"/>
    <w:qFormat/>
    <w:rPr>
      <w:rFonts w:cs="Wingdings"/>
      <w:sz w:val="36"/>
    </w:rPr>
  </w:style>
  <w:style w:type="character" w:customStyle="1" w:styleId="ListLabel1986">
    <w:name w:val="ListLabel 1986"/>
    <w:qFormat/>
    <w:rPr>
      <w:rFonts w:cs="OpenSymbol;Arial Unicode MS"/>
      <w:b w:val="0"/>
      <w:sz w:val="36"/>
    </w:rPr>
  </w:style>
  <w:style w:type="character" w:customStyle="1" w:styleId="ListLabel1987">
    <w:name w:val="ListLabel 1987"/>
    <w:qFormat/>
    <w:rPr>
      <w:rFonts w:cs="Courier New"/>
    </w:rPr>
  </w:style>
  <w:style w:type="character" w:customStyle="1" w:styleId="ListLabel1988">
    <w:name w:val="ListLabel 1988"/>
    <w:qFormat/>
    <w:rPr>
      <w:rFonts w:cs="Wingdings"/>
    </w:rPr>
  </w:style>
  <w:style w:type="character" w:customStyle="1" w:styleId="ListLabel1989">
    <w:name w:val="ListLabel 198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0">
    <w:name w:val="ListLabel 1990"/>
    <w:qFormat/>
    <w:rPr>
      <w:rFonts w:cs="Courier New"/>
    </w:rPr>
  </w:style>
  <w:style w:type="character" w:customStyle="1" w:styleId="ListLabel1991">
    <w:name w:val="ListLabel 1991"/>
    <w:qFormat/>
    <w:rPr>
      <w:rFonts w:cs="Wingdings"/>
    </w:rPr>
  </w:style>
  <w:style w:type="character" w:customStyle="1" w:styleId="ListLabel1992">
    <w:name w:val="ListLabel 199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1993">
    <w:name w:val="ListLabel 1993"/>
    <w:qFormat/>
    <w:rPr>
      <w:rFonts w:cs="Courier New"/>
    </w:rPr>
  </w:style>
  <w:style w:type="character" w:customStyle="1" w:styleId="ListLabel1994">
    <w:name w:val="ListLabel 1994"/>
    <w:qFormat/>
    <w:rPr>
      <w:rFonts w:cs="Wingdings"/>
    </w:rPr>
  </w:style>
  <w:style w:type="character" w:customStyle="1" w:styleId="ListLabel1995">
    <w:name w:val="ListLabel 1995"/>
    <w:qFormat/>
    <w:rPr>
      <w:rFonts w:ascii="Times New Roman" w:hAnsi="Times New Roman" w:cs="Wingdings"/>
      <w:sz w:val="36"/>
    </w:rPr>
  </w:style>
  <w:style w:type="character" w:customStyle="1" w:styleId="ListLabel1996">
    <w:name w:val="ListLabel 1996"/>
    <w:qFormat/>
    <w:rPr>
      <w:rFonts w:ascii="Times New Roman" w:hAnsi="Times New Roman" w:cs="Wingdings"/>
      <w:sz w:val="36"/>
    </w:rPr>
  </w:style>
  <w:style w:type="character" w:customStyle="1" w:styleId="ListLabel1997">
    <w:name w:val="ListLabel 1997"/>
    <w:qFormat/>
    <w:rPr>
      <w:rFonts w:cs="OpenSymbol;Arial Unicode MS"/>
      <w:b w:val="0"/>
      <w:sz w:val="36"/>
    </w:rPr>
  </w:style>
  <w:style w:type="character" w:customStyle="1" w:styleId="ListLabel1998">
    <w:name w:val="ListLabel 1998"/>
    <w:qFormat/>
    <w:rPr>
      <w:rFonts w:cs="Courier New"/>
    </w:rPr>
  </w:style>
  <w:style w:type="character" w:customStyle="1" w:styleId="ListLabel1999">
    <w:name w:val="ListLabel 1999"/>
    <w:qFormat/>
    <w:rPr>
      <w:rFonts w:cs="Wingdings"/>
    </w:rPr>
  </w:style>
  <w:style w:type="character" w:customStyle="1" w:styleId="ListLabel2000">
    <w:name w:val="ListLabel 200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1">
    <w:name w:val="ListLabel 2001"/>
    <w:qFormat/>
    <w:rPr>
      <w:rFonts w:cs="Courier New"/>
    </w:rPr>
  </w:style>
  <w:style w:type="character" w:customStyle="1" w:styleId="ListLabel2002">
    <w:name w:val="ListLabel 2002"/>
    <w:qFormat/>
    <w:rPr>
      <w:rFonts w:cs="Wingdings"/>
    </w:rPr>
  </w:style>
  <w:style w:type="character" w:customStyle="1" w:styleId="ListLabel2003">
    <w:name w:val="ListLabel 200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04">
    <w:name w:val="ListLabel 2004"/>
    <w:qFormat/>
    <w:rPr>
      <w:rFonts w:cs="Courier New"/>
    </w:rPr>
  </w:style>
  <w:style w:type="character" w:customStyle="1" w:styleId="ListLabel2005">
    <w:name w:val="ListLabel 2005"/>
    <w:qFormat/>
    <w:rPr>
      <w:rFonts w:cs="Wingdings"/>
    </w:rPr>
  </w:style>
  <w:style w:type="character" w:customStyle="1" w:styleId="ListLabel2006">
    <w:name w:val="ListLabel 2006"/>
    <w:qFormat/>
    <w:rPr>
      <w:rFonts w:ascii="Times New Roman" w:hAnsi="Times New Roman" w:cs="Wingdings"/>
    </w:rPr>
  </w:style>
  <w:style w:type="character" w:customStyle="1" w:styleId="ListLabel2007">
    <w:name w:val="ListLabel 2007"/>
    <w:qFormat/>
    <w:rPr>
      <w:rFonts w:ascii="Times New Roman" w:hAnsi="Times New Roman" w:cs="Wingdings"/>
    </w:rPr>
  </w:style>
  <w:style w:type="character" w:customStyle="1" w:styleId="ListLabel2008">
    <w:name w:val="ListLabel 2008"/>
    <w:qFormat/>
    <w:rPr>
      <w:rFonts w:cs="OpenSymbol;Arial Unicode MS"/>
      <w:b w:val="0"/>
      <w:sz w:val="36"/>
    </w:rPr>
  </w:style>
  <w:style w:type="character" w:customStyle="1" w:styleId="ListLabel2009">
    <w:name w:val="ListLabel 2009"/>
    <w:qFormat/>
    <w:rPr>
      <w:rFonts w:cs="Courier New"/>
    </w:rPr>
  </w:style>
  <w:style w:type="character" w:customStyle="1" w:styleId="ListLabel2010">
    <w:name w:val="ListLabel 2010"/>
    <w:qFormat/>
    <w:rPr>
      <w:rFonts w:cs="Wingdings"/>
    </w:rPr>
  </w:style>
  <w:style w:type="character" w:customStyle="1" w:styleId="ListLabel2011">
    <w:name w:val="ListLabel 201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2">
    <w:name w:val="ListLabel 2012"/>
    <w:qFormat/>
    <w:rPr>
      <w:rFonts w:cs="Courier New"/>
    </w:rPr>
  </w:style>
  <w:style w:type="character" w:customStyle="1" w:styleId="ListLabel2013">
    <w:name w:val="ListLabel 2013"/>
    <w:qFormat/>
    <w:rPr>
      <w:rFonts w:cs="Wingdings"/>
    </w:rPr>
  </w:style>
  <w:style w:type="character" w:customStyle="1" w:styleId="ListLabel2014">
    <w:name w:val="ListLabel 201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15">
    <w:name w:val="ListLabel 2015"/>
    <w:qFormat/>
    <w:rPr>
      <w:rFonts w:cs="Courier New"/>
    </w:rPr>
  </w:style>
  <w:style w:type="character" w:customStyle="1" w:styleId="ListLabel2016">
    <w:name w:val="ListLabel 2016"/>
    <w:qFormat/>
    <w:rPr>
      <w:rFonts w:cs="Wingdings"/>
    </w:rPr>
  </w:style>
  <w:style w:type="character" w:customStyle="1" w:styleId="ListLabel2017">
    <w:name w:val="ListLabel 2017"/>
    <w:qFormat/>
    <w:rPr>
      <w:rFonts w:ascii="Times New Roman" w:hAnsi="Times New Roman" w:cs="Wingdings"/>
    </w:rPr>
  </w:style>
  <w:style w:type="character" w:customStyle="1" w:styleId="ListLabel2018">
    <w:name w:val="ListLabel 2018"/>
    <w:qFormat/>
    <w:rPr>
      <w:rFonts w:ascii="Times New Roman" w:hAnsi="Times New Roman" w:cs="Wingdings"/>
    </w:rPr>
  </w:style>
  <w:style w:type="character" w:customStyle="1" w:styleId="ListLabel2019">
    <w:name w:val="ListLabel 2019"/>
    <w:qFormat/>
    <w:rPr>
      <w:rFonts w:cs="OpenSymbol;Arial Unicode MS"/>
      <w:b w:val="0"/>
      <w:sz w:val="36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3">
    <w:name w:val="ListLabel 2023"/>
    <w:qFormat/>
    <w:rPr>
      <w:rFonts w:cs="Courier New"/>
    </w:rPr>
  </w:style>
  <w:style w:type="character" w:customStyle="1" w:styleId="ListLabel2024">
    <w:name w:val="ListLabel 2024"/>
    <w:qFormat/>
    <w:rPr>
      <w:rFonts w:cs="Wingdings"/>
    </w:rPr>
  </w:style>
  <w:style w:type="character" w:customStyle="1" w:styleId="ListLabel2025">
    <w:name w:val="ListLabel 202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26">
    <w:name w:val="ListLabel 2026"/>
    <w:qFormat/>
    <w:rPr>
      <w:rFonts w:cs="Courier New"/>
    </w:rPr>
  </w:style>
  <w:style w:type="character" w:customStyle="1" w:styleId="ListLabel2027">
    <w:name w:val="ListLabel 2027"/>
    <w:qFormat/>
    <w:rPr>
      <w:rFonts w:cs="Wingdings"/>
    </w:rPr>
  </w:style>
  <w:style w:type="character" w:customStyle="1" w:styleId="ListLabel2028">
    <w:name w:val="ListLabel 2028"/>
    <w:qFormat/>
    <w:rPr>
      <w:rFonts w:ascii="Times New Roman" w:hAnsi="Times New Roman" w:cs="Wingdings"/>
    </w:rPr>
  </w:style>
  <w:style w:type="character" w:customStyle="1" w:styleId="ListLabel2029">
    <w:name w:val="ListLabel 2029"/>
    <w:qFormat/>
    <w:rPr>
      <w:rFonts w:cs="Wingdings"/>
    </w:rPr>
  </w:style>
  <w:style w:type="character" w:customStyle="1" w:styleId="ListLabel2030">
    <w:name w:val="ListLabel 2030"/>
    <w:qFormat/>
    <w:rPr>
      <w:rFonts w:cs="OpenSymbol;Arial Unicode MS"/>
      <w:b w:val="0"/>
      <w:sz w:val="36"/>
    </w:rPr>
  </w:style>
  <w:style w:type="character" w:customStyle="1" w:styleId="ListLabel2031">
    <w:name w:val="ListLabel 2031"/>
    <w:qFormat/>
    <w:rPr>
      <w:rFonts w:cs="Courier New"/>
    </w:rPr>
  </w:style>
  <w:style w:type="character" w:customStyle="1" w:styleId="ListLabel2032">
    <w:name w:val="ListLabel 2032"/>
    <w:qFormat/>
    <w:rPr>
      <w:rFonts w:cs="Wingdings"/>
    </w:rPr>
  </w:style>
  <w:style w:type="character" w:customStyle="1" w:styleId="ListLabel2033">
    <w:name w:val="ListLabel 2033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4">
    <w:name w:val="ListLabel 2034"/>
    <w:qFormat/>
    <w:rPr>
      <w:rFonts w:cs="Courier New"/>
    </w:rPr>
  </w:style>
  <w:style w:type="character" w:customStyle="1" w:styleId="ListLabel2035">
    <w:name w:val="ListLabel 2035"/>
    <w:qFormat/>
    <w:rPr>
      <w:rFonts w:cs="Wingdings"/>
    </w:rPr>
  </w:style>
  <w:style w:type="character" w:customStyle="1" w:styleId="ListLabel2036">
    <w:name w:val="ListLabel 203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37">
    <w:name w:val="ListLabel 2037"/>
    <w:qFormat/>
    <w:rPr>
      <w:rFonts w:cs="Courier New"/>
    </w:rPr>
  </w:style>
  <w:style w:type="character" w:customStyle="1" w:styleId="ListLabel2038">
    <w:name w:val="ListLabel 2038"/>
    <w:qFormat/>
    <w:rPr>
      <w:rFonts w:cs="Wingdings"/>
    </w:rPr>
  </w:style>
  <w:style w:type="character" w:customStyle="1" w:styleId="ListLabel2039">
    <w:name w:val="ListLabel 2039"/>
    <w:qFormat/>
    <w:rPr>
      <w:rFonts w:ascii="Times New Roman" w:hAnsi="Times New Roman" w:cs="Wingdings"/>
    </w:rPr>
  </w:style>
  <w:style w:type="character" w:customStyle="1" w:styleId="ListLabel2040">
    <w:name w:val="ListLabel 2040"/>
    <w:qFormat/>
    <w:rPr>
      <w:rFonts w:ascii="Times New Roman" w:hAnsi="Times New Roman" w:cs="Wingdings"/>
    </w:rPr>
  </w:style>
  <w:style w:type="character" w:customStyle="1" w:styleId="ListLabel2041">
    <w:name w:val="ListLabel 2041"/>
    <w:qFormat/>
    <w:rPr>
      <w:rFonts w:cs="OpenSymbol;Arial Unicode MS"/>
      <w:b w:val="0"/>
      <w:sz w:val="36"/>
    </w:rPr>
  </w:style>
  <w:style w:type="character" w:customStyle="1" w:styleId="ListLabel2042">
    <w:name w:val="ListLabel 2042"/>
    <w:qFormat/>
    <w:rPr>
      <w:rFonts w:cs="Courier New"/>
    </w:rPr>
  </w:style>
  <w:style w:type="character" w:customStyle="1" w:styleId="ListLabel2043">
    <w:name w:val="ListLabel 2043"/>
    <w:qFormat/>
    <w:rPr>
      <w:rFonts w:cs="Wingdings"/>
    </w:rPr>
  </w:style>
  <w:style w:type="character" w:customStyle="1" w:styleId="ListLabel2044">
    <w:name w:val="ListLabel 2044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5">
    <w:name w:val="ListLabel 2045"/>
    <w:qFormat/>
    <w:rPr>
      <w:rFonts w:cs="Courier New"/>
    </w:rPr>
  </w:style>
  <w:style w:type="character" w:customStyle="1" w:styleId="ListLabel2046">
    <w:name w:val="ListLabel 2046"/>
    <w:qFormat/>
    <w:rPr>
      <w:rFonts w:cs="Wingdings"/>
    </w:rPr>
  </w:style>
  <w:style w:type="character" w:customStyle="1" w:styleId="ListLabel2047">
    <w:name w:val="ListLabel 204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48">
    <w:name w:val="ListLabel 2048"/>
    <w:qFormat/>
    <w:rPr>
      <w:rFonts w:cs="Courier New"/>
    </w:rPr>
  </w:style>
  <w:style w:type="character" w:customStyle="1" w:styleId="ListLabel2049">
    <w:name w:val="ListLabel 2049"/>
    <w:qFormat/>
    <w:rPr>
      <w:rFonts w:cs="Wingdings"/>
    </w:rPr>
  </w:style>
  <w:style w:type="character" w:customStyle="1" w:styleId="ListLabel2050">
    <w:name w:val="ListLabel 2050"/>
    <w:qFormat/>
    <w:rPr>
      <w:rFonts w:ascii="Times New Roman" w:hAnsi="Times New Roman" w:cs="Wingdings"/>
    </w:rPr>
  </w:style>
  <w:style w:type="character" w:customStyle="1" w:styleId="ListLabel2051">
    <w:name w:val="ListLabel 2051"/>
    <w:qFormat/>
    <w:rPr>
      <w:rFonts w:ascii="Times New Roman" w:hAnsi="Times New Roman" w:cs="Wingdings"/>
    </w:rPr>
  </w:style>
  <w:style w:type="character" w:customStyle="1" w:styleId="ListLabel2052">
    <w:name w:val="ListLabel 2052"/>
    <w:qFormat/>
    <w:rPr>
      <w:rFonts w:cs="OpenSymbol;Arial Unicode MS"/>
      <w:b w:val="0"/>
      <w:sz w:val="36"/>
    </w:rPr>
  </w:style>
  <w:style w:type="character" w:customStyle="1" w:styleId="ListLabel2053">
    <w:name w:val="ListLabel 2053"/>
    <w:qFormat/>
    <w:rPr>
      <w:rFonts w:cs="Courier New"/>
    </w:rPr>
  </w:style>
  <w:style w:type="character" w:customStyle="1" w:styleId="ListLabel2054">
    <w:name w:val="ListLabel 2054"/>
    <w:qFormat/>
    <w:rPr>
      <w:rFonts w:cs="Wingdings"/>
    </w:rPr>
  </w:style>
  <w:style w:type="character" w:customStyle="1" w:styleId="ListLabel2055">
    <w:name w:val="ListLabel 2055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6">
    <w:name w:val="ListLabel 2056"/>
    <w:qFormat/>
    <w:rPr>
      <w:rFonts w:cs="Courier New"/>
    </w:rPr>
  </w:style>
  <w:style w:type="character" w:customStyle="1" w:styleId="ListLabel2057">
    <w:name w:val="ListLabel 2057"/>
    <w:qFormat/>
    <w:rPr>
      <w:rFonts w:cs="Wingdings"/>
    </w:rPr>
  </w:style>
  <w:style w:type="character" w:customStyle="1" w:styleId="ListLabel2058">
    <w:name w:val="ListLabel 205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59">
    <w:name w:val="ListLabel 2059"/>
    <w:qFormat/>
    <w:rPr>
      <w:rFonts w:cs="Courier New"/>
    </w:rPr>
  </w:style>
  <w:style w:type="character" w:customStyle="1" w:styleId="ListLabel2060">
    <w:name w:val="ListLabel 2060"/>
    <w:qFormat/>
    <w:rPr>
      <w:rFonts w:cs="Wingdings"/>
    </w:rPr>
  </w:style>
  <w:style w:type="character" w:customStyle="1" w:styleId="ListLabel2061">
    <w:name w:val="ListLabel 2061"/>
    <w:qFormat/>
    <w:rPr>
      <w:rFonts w:ascii="Times New Roman" w:hAnsi="Times New Roman" w:cs="OpenSymbol;Arial Unicode MS"/>
      <w:sz w:val="36"/>
    </w:rPr>
  </w:style>
  <w:style w:type="character" w:customStyle="1" w:styleId="ListLabel2062">
    <w:name w:val="ListLabel 2062"/>
    <w:qFormat/>
    <w:rPr>
      <w:rFonts w:ascii="Times New Roman" w:hAnsi="Times New Roman" w:cs="Wingdings"/>
    </w:rPr>
  </w:style>
  <w:style w:type="character" w:customStyle="1" w:styleId="ListLabel2063">
    <w:name w:val="ListLabel 2063"/>
    <w:qFormat/>
    <w:rPr>
      <w:rFonts w:cs="OpenSymbol;Arial Unicode MS"/>
      <w:b w:val="0"/>
      <w:sz w:val="36"/>
    </w:rPr>
  </w:style>
  <w:style w:type="character" w:customStyle="1" w:styleId="ListLabel2064">
    <w:name w:val="ListLabel 2064"/>
    <w:qFormat/>
    <w:rPr>
      <w:rFonts w:cs="Courier New"/>
    </w:rPr>
  </w:style>
  <w:style w:type="character" w:customStyle="1" w:styleId="ListLabel2065">
    <w:name w:val="ListLabel 2065"/>
    <w:qFormat/>
    <w:rPr>
      <w:rFonts w:cs="Wingdings"/>
    </w:rPr>
  </w:style>
  <w:style w:type="character" w:customStyle="1" w:styleId="ListLabel2066">
    <w:name w:val="ListLabel 2066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67">
    <w:name w:val="ListLabel 2067"/>
    <w:qFormat/>
    <w:rPr>
      <w:rFonts w:cs="Courier New"/>
    </w:rPr>
  </w:style>
  <w:style w:type="character" w:customStyle="1" w:styleId="ListLabel2068">
    <w:name w:val="ListLabel 2068"/>
    <w:qFormat/>
    <w:rPr>
      <w:rFonts w:cs="Wingdings"/>
    </w:rPr>
  </w:style>
  <w:style w:type="character" w:customStyle="1" w:styleId="ListLabel2069">
    <w:name w:val="ListLabel 206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0">
    <w:name w:val="ListLabel 2070"/>
    <w:qFormat/>
    <w:rPr>
      <w:rFonts w:cs="Courier New"/>
    </w:rPr>
  </w:style>
  <w:style w:type="character" w:customStyle="1" w:styleId="ListLabel2071">
    <w:name w:val="ListLabel 2071"/>
    <w:qFormat/>
    <w:rPr>
      <w:rFonts w:cs="Wingdings"/>
    </w:rPr>
  </w:style>
  <w:style w:type="character" w:customStyle="1" w:styleId="ListLabel2072">
    <w:name w:val="ListLabel 2072"/>
    <w:qFormat/>
    <w:rPr>
      <w:rFonts w:ascii="Times New Roman" w:hAnsi="Times New Roman" w:cs="OpenSymbol;Arial Unicode MS"/>
      <w:sz w:val="36"/>
    </w:rPr>
  </w:style>
  <w:style w:type="character" w:customStyle="1" w:styleId="ListLabel2073">
    <w:name w:val="ListLabel 2073"/>
    <w:qFormat/>
    <w:rPr>
      <w:rFonts w:ascii="Times New Roman" w:hAnsi="Times New Roman" w:cs="Wingdings"/>
    </w:rPr>
  </w:style>
  <w:style w:type="character" w:customStyle="1" w:styleId="ListLabel2074">
    <w:name w:val="ListLabel 2074"/>
    <w:qFormat/>
    <w:rPr>
      <w:rFonts w:cs="OpenSymbol;Arial Unicode MS"/>
      <w:b w:val="0"/>
      <w:sz w:val="36"/>
    </w:rPr>
  </w:style>
  <w:style w:type="character" w:customStyle="1" w:styleId="ListLabel2075">
    <w:name w:val="ListLabel 2075"/>
    <w:qFormat/>
    <w:rPr>
      <w:rFonts w:cs="Courier New"/>
    </w:rPr>
  </w:style>
  <w:style w:type="character" w:customStyle="1" w:styleId="ListLabel2076">
    <w:name w:val="ListLabel 2076"/>
    <w:qFormat/>
    <w:rPr>
      <w:rFonts w:cs="Wingdings"/>
    </w:rPr>
  </w:style>
  <w:style w:type="character" w:customStyle="1" w:styleId="ListLabel2077">
    <w:name w:val="ListLabel 2077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78">
    <w:name w:val="ListLabel 2078"/>
    <w:qFormat/>
    <w:rPr>
      <w:rFonts w:cs="Courier New"/>
    </w:rPr>
  </w:style>
  <w:style w:type="character" w:customStyle="1" w:styleId="ListLabel2079">
    <w:name w:val="ListLabel 2079"/>
    <w:qFormat/>
    <w:rPr>
      <w:rFonts w:cs="Wingdings"/>
    </w:rPr>
  </w:style>
  <w:style w:type="character" w:customStyle="1" w:styleId="ListLabel2080">
    <w:name w:val="ListLabel 2080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1">
    <w:name w:val="ListLabel 2081"/>
    <w:qFormat/>
    <w:rPr>
      <w:rFonts w:cs="Courier New"/>
    </w:rPr>
  </w:style>
  <w:style w:type="character" w:customStyle="1" w:styleId="ListLabel2082">
    <w:name w:val="ListLabel 2082"/>
    <w:qFormat/>
    <w:rPr>
      <w:rFonts w:cs="Wingdings"/>
    </w:rPr>
  </w:style>
  <w:style w:type="character" w:customStyle="1" w:styleId="ListLabel2083">
    <w:name w:val="ListLabel 2083"/>
    <w:qFormat/>
    <w:rPr>
      <w:rFonts w:ascii="Times New Roman" w:hAnsi="Times New Roman" w:cs="OpenSymbol;Arial Unicode MS"/>
      <w:sz w:val="36"/>
    </w:rPr>
  </w:style>
  <w:style w:type="character" w:customStyle="1" w:styleId="ListLabel2084">
    <w:name w:val="ListLabel 2084"/>
    <w:qFormat/>
    <w:rPr>
      <w:rFonts w:ascii="Times New Roman" w:hAnsi="Times New Roman" w:cs="Wingdings"/>
    </w:rPr>
  </w:style>
  <w:style w:type="character" w:customStyle="1" w:styleId="ListLabel2085">
    <w:name w:val="ListLabel 2085"/>
    <w:qFormat/>
    <w:rPr>
      <w:rFonts w:cs="OpenSymbol;Arial Unicode MS"/>
      <w:b w:val="0"/>
      <w:sz w:val="36"/>
    </w:rPr>
  </w:style>
  <w:style w:type="character" w:customStyle="1" w:styleId="ListLabel2086">
    <w:name w:val="ListLabel 2086"/>
    <w:qFormat/>
    <w:rPr>
      <w:rFonts w:cs="Courier New"/>
    </w:rPr>
  </w:style>
  <w:style w:type="character" w:customStyle="1" w:styleId="ListLabel2087">
    <w:name w:val="ListLabel 2087"/>
    <w:qFormat/>
    <w:rPr>
      <w:rFonts w:cs="Wingdings"/>
    </w:rPr>
  </w:style>
  <w:style w:type="character" w:customStyle="1" w:styleId="ListLabel2088">
    <w:name w:val="ListLabel 2088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89">
    <w:name w:val="ListLabel 2089"/>
    <w:qFormat/>
    <w:rPr>
      <w:rFonts w:cs="Courier New"/>
    </w:rPr>
  </w:style>
  <w:style w:type="character" w:customStyle="1" w:styleId="ListLabel2090">
    <w:name w:val="ListLabel 2090"/>
    <w:qFormat/>
    <w:rPr>
      <w:rFonts w:cs="Wingdings"/>
    </w:rPr>
  </w:style>
  <w:style w:type="character" w:customStyle="1" w:styleId="ListLabel2091">
    <w:name w:val="ListLabel 2091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092">
    <w:name w:val="ListLabel 2092"/>
    <w:qFormat/>
    <w:rPr>
      <w:rFonts w:cs="Courier New"/>
    </w:rPr>
  </w:style>
  <w:style w:type="character" w:customStyle="1" w:styleId="ListLabel2093">
    <w:name w:val="ListLabel 2093"/>
    <w:qFormat/>
    <w:rPr>
      <w:rFonts w:cs="Wingdings"/>
    </w:rPr>
  </w:style>
  <w:style w:type="character" w:customStyle="1" w:styleId="ListLabel2094">
    <w:name w:val="ListLabel 2094"/>
    <w:qFormat/>
    <w:rPr>
      <w:rFonts w:ascii="Times New Roman" w:hAnsi="Times New Roman" w:cs="OpenSymbol;Arial Unicode MS"/>
      <w:sz w:val="36"/>
    </w:rPr>
  </w:style>
  <w:style w:type="character" w:customStyle="1" w:styleId="ListLabel2095">
    <w:name w:val="ListLabel 2095"/>
    <w:qFormat/>
    <w:rPr>
      <w:rFonts w:ascii="Times New Roman" w:hAnsi="Times New Roman" w:cs="OpenSymbol;Arial Unicode MS"/>
      <w:sz w:val="36"/>
    </w:rPr>
  </w:style>
  <w:style w:type="character" w:customStyle="1" w:styleId="ListLabel2096">
    <w:name w:val="ListLabel 2096"/>
    <w:qFormat/>
    <w:rPr>
      <w:rFonts w:cs="OpenSymbol;Arial Unicode MS"/>
      <w:b w:val="0"/>
      <w:sz w:val="36"/>
    </w:rPr>
  </w:style>
  <w:style w:type="character" w:customStyle="1" w:styleId="ListLabel2097">
    <w:name w:val="ListLabel 2097"/>
    <w:qFormat/>
    <w:rPr>
      <w:rFonts w:cs="Courier New"/>
    </w:rPr>
  </w:style>
  <w:style w:type="character" w:customStyle="1" w:styleId="ListLabel2098">
    <w:name w:val="ListLabel 2098"/>
    <w:qFormat/>
    <w:rPr>
      <w:rFonts w:cs="Wingdings"/>
    </w:rPr>
  </w:style>
  <w:style w:type="character" w:customStyle="1" w:styleId="ListLabel2099">
    <w:name w:val="ListLabel 2099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0">
    <w:name w:val="ListLabel 2100"/>
    <w:qFormat/>
    <w:rPr>
      <w:rFonts w:cs="Courier New"/>
    </w:rPr>
  </w:style>
  <w:style w:type="character" w:customStyle="1" w:styleId="ListLabel2101">
    <w:name w:val="ListLabel 2101"/>
    <w:qFormat/>
    <w:rPr>
      <w:rFonts w:cs="Wingdings"/>
    </w:rPr>
  </w:style>
  <w:style w:type="character" w:customStyle="1" w:styleId="ListLabel2102">
    <w:name w:val="ListLabel 2102"/>
    <w:qFormat/>
    <w:rPr>
      <w:rFonts w:cs="Symbol"/>
      <w:b w:val="0"/>
      <w:color w:val="000000"/>
      <w:sz w:val="32"/>
      <w:szCs w:val="32"/>
      <w:lang w:eastAsia="en-US" w:bidi="hi-IN"/>
    </w:rPr>
  </w:style>
  <w:style w:type="character" w:customStyle="1" w:styleId="ListLabel2103">
    <w:name w:val="ListLabel 2103"/>
    <w:qFormat/>
    <w:rPr>
      <w:rFonts w:cs="Courier New"/>
    </w:rPr>
  </w:style>
  <w:style w:type="character" w:customStyle="1" w:styleId="ListLabel2104">
    <w:name w:val="ListLabel 2104"/>
    <w:qFormat/>
    <w:rPr>
      <w:rFonts w:cs="Wingdings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rdtekst">
    <w:name w:val="Body Text"/>
    <w:basedOn w:val="Normal"/>
    <w:uiPriority w:val="99"/>
    <w:qFormat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  <w:pPr>
      <w:spacing w:after="283"/>
      <w:ind w:left="567" w:right="567"/>
    </w:pPr>
  </w:style>
  <w:style w:type="paragraph" w:styleId="Tittel">
    <w:name w:val="Title"/>
    <w:basedOn w:val="Overskrift"/>
    <w:qFormat/>
    <w:pPr>
      <w:jc w:val="center"/>
    </w:pPr>
    <w:rPr>
      <w:b/>
      <w:bCs/>
      <w:sz w:val="56"/>
      <w:szCs w:val="56"/>
    </w:rPr>
  </w:style>
  <w:style w:type="paragraph" w:styleId="Undertittel">
    <w:name w:val="Subtitle"/>
    <w:basedOn w:val="Overskrift"/>
    <w:qFormat/>
    <w:pPr>
      <w:spacing w:before="60"/>
      <w:jc w:val="center"/>
    </w:pPr>
    <w:rPr>
      <w:sz w:val="36"/>
      <w:szCs w:val="36"/>
    </w:rPr>
  </w:style>
  <w:style w:type="paragraph" w:customStyle="1" w:styleId="Brdtekst21">
    <w:name w:val="Brødtekst 21"/>
    <w:basedOn w:val="Normal"/>
    <w:qFormat/>
    <w:pPr>
      <w:spacing w:after="120" w:line="480" w:lineRule="auto"/>
    </w:pPr>
  </w:style>
  <w:style w:type="paragraph" w:customStyle="1" w:styleId="pre">
    <w:name w:val="pre"/>
    <w:basedOn w:val="Normal"/>
    <w:qFormat/>
    <w:pPr>
      <w:spacing w:after="280"/>
    </w:pPr>
  </w:style>
  <w:style w:type="paragraph" w:styleId="HTML-forhndsformatert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styleId="Merknadstekst">
    <w:name w:val="annotation text"/>
    <w:basedOn w:val="Normal"/>
    <w:qFormat/>
  </w:style>
  <w:style w:type="paragraph" w:styleId="Kommentaremne">
    <w:name w:val="annotation subject"/>
    <w:basedOn w:val="Merknadstekst"/>
    <w:qFormat/>
    <w:rPr>
      <w:b/>
      <w:bCs/>
    </w:rPr>
  </w:style>
  <w:style w:type="paragraph" w:customStyle="1" w:styleId="Default">
    <w:name w:val="Default"/>
    <w:qFormat/>
    <w:pPr>
      <w:suppressAutoHyphens/>
      <w:overflowPunct w:val="0"/>
    </w:pPr>
    <w:rPr>
      <w:rFonts w:ascii="Cambria" w:eastAsia="SimSun;Arial Unicode MS" w:hAnsi="Cambria" w:cs="Cambria"/>
      <w:color w:val="000000"/>
      <w:sz w:val="24"/>
      <w:lang w:bidi="ar-SA"/>
    </w:rPr>
  </w:style>
  <w:style w:type="paragraph" w:customStyle="1" w:styleId="Listeinnhold">
    <w:name w:val="Listeinnhold"/>
    <w:basedOn w:val="Normal"/>
    <w:qFormat/>
    <w:pPr>
      <w:ind w:left="567"/>
    </w:pPr>
  </w:style>
  <w:style w:type="paragraph" w:customStyle="1" w:styleId="Listeoverskrift">
    <w:name w:val="Listeoverskrift"/>
    <w:basedOn w:val="Normal"/>
    <w:next w:val="Listeinnhold"/>
    <w:qFormat/>
  </w:style>
  <w:style w:type="paragraph" w:customStyle="1" w:styleId="Preformaterttekst">
    <w:name w:val="Preformatert tekst"/>
    <w:basedOn w:val="Normal"/>
    <w:qFormat/>
  </w:style>
  <w:style w:type="paragraph" w:customStyle="1" w:styleId="Tabellinnhold">
    <w:name w:val="Tabellinnhold"/>
    <w:basedOn w:val="Normal"/>
    <w:qFormat/>
    <w:pPr>
      <w:suppressLineNumbers/>
    </w:pPr>
  </w:style>
  <w:style w:type="paragraph" w:customStyle="1" w:styleId="Tabelloverskrift">
    <w:name w:val="Tabelloverskrift"/>
    <w:basedOn w:val="Tabellinnhold"/>
    <w:qFormat/>
  </w:style>
  <w:style w:type="paragraph" w:styleId="Dato">
    <w:name w:val="Date"/>
    <w:basedOn w:val="Normal"/>
    <w:next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styleId="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qFormat/>
    <w:pPr>
      <w:widowControl/>
      <w:suppressAutoHyphens w:val="0"/>
      <w:overflowPunct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bidi="ar-SA"/>
    </w:rPr>
  </w:style>
  <w:style w:type="paragraph" w:customStyle="1" w:styleId="Vannrettlinje">
    <w:name w:val="Vannrett linje"/>
    <w:basedOn w:val="Normal"/>
    <w:qFormat/>
    <w:pPr>
      <w:suppressLineNumbers/>
      <w:spacing w:after="283"/>
    </w:pPr>
    <w:rPr>
      <w:sz w:val="12"/>
      <w:szCs w:val="12"/>
    </w:rPr>
  </w:style>
  <w:style w:type="paragraph" w:customStyle="1" w:styleId="prest">
    <w:name w:val="prest"/>
    <w:basedOn w:val="Normal"/>
    <w:qFormat/>
    <w:pPr>
      <w:spacing w:before="280" w:after="280"/>
      <w:ind w:left="360"/>
    </w:pPr>
    <w:rPr>
      <w:b/>
      <w:bCs/>
      <w:color w:val="FF0000"/>
    </w:rPr>
  </w:style>
  <w:style w:type="paragraph" w:customStyle="1" w:styleId="LO-Normal">
    <w:name w:val="LO-Normal"/>
    <w:qFormat/>
    <w:pPr>
      <w:widowControl w:val="0"/>
      <w:suppressAutoHyphens/>
      <w:overflowPunct w:val="0"/>
    </w:pPr>
    <w:rPr>
      <w:rFonts w:ascii="Liberation Serif;Times New Roma" w:eastAsia="SimSun;Arial Unicode MS" w:hAnsi="Liberation Serif;Times New Roma"/>
      <w:color w:val="00000A"/>
      <w:sz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customStyle="1" w:styleId="Listeavsnitt1">
    <w:name w:val="Listeavsnitt1"/>
    <w:basedOn w:val="Normal"/>
    <w:rsid w:val="00A4769B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Hyperkobling">
    <w:name w:val="Hyperlink"/>
    <w:basedOn w:val="Standardskriftforavsnitt"/>
    <w:rsid w:val="00C54B7B"/>
    <w:rPr>
      <w:color w:val="0000FF"/>
      <w:u w:val="single"/>
    </w:rPr>
  </w:style>
  <w:style w:type="paragraph" w:customStyle="1" w:styleId="Listeavsnitt2">
    <w:name w:val="Listeavsnitt2"/>
    <w:basedOn w:val="Normal"/>
    <w:rsid w:val="009D2B23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41F3F"/>
    <w:rPr>
      <w:color w:val="808080"/>
      <w:shd w:val="clear" w:color="auto" w:fill="E6E6E6"/>
    </w:rPr>
  </w:style>
  <w:style w:type="paragraph" w:customStyle="1" w:styleId="Listeavsnitt3">
    <w:name w:val="Listeavsnitt3"/>
    <w:basedOn w:val="Normal"/>
    <w:rsid w:val="008C4360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4">
    <w:name w:val="Listeavsnitt4"/>
    <w:basedOn w:val="Normal"/>
    <w:rsid w:val="004A03C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5">
    <w:name w:val="Listeavsnitt5"/>
    <w:basedOn w:val="Normal"/>
    <w:rsid w:val="00DF15CA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6">
    <w:name w:val="Listeavsnitt6"/>
    <w:basedOn w:val="Normal"/>
    <w:rsid w:val="00D07E75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7">
    <w:name w:val="Listeavsnitt7"/>
    <w:basedOn w:val="Normal"/>
    <w:rsid w:val="007A2831"/>
    <w:pPr>
      <w:widowControl/>
      <w:overflowPunct/>
      <w:ind w:left="720"/>
      <w:contextualSpacing/>
    </w:pPr>
    <w:rPr>
      <w:rFonts w:ascii="Times New Roman" w:eastAsia="Times New Roman" w:hAnsi="Times New Roman" w:cs="Times New Roman"/>
      <w:color w:val="auto"/>
      <w:kern w:val="1"/>
      <w:sz w:val="20"/>
      <w:szCs w:val="20"/>
      <w:lang w:bidi="ar-SA"/>
    </w:rPr>
  </w:style>
  <w:style w:type="paragraph" w:customStyle="1" w:styleId="Listeavsnitt8">
    <w:name w:val="Listeavsnitt8"/>
    <w:basedOn w:val="Normal"/>
    <w:rsid w:val="00C01F08"/>
    <w:pPr>
      <w:ind w:left="720"/>
      <w:contextualSpacing/>
    </w:pPr>
    <w:rPr>
      <w:rFonts w:ascii="Times New Roman" w:eastAsia="SimSun" w:hAnsi="Times New Roman"/>
      <w:kern w:val="1"/>
    </w:rPr>
  </w:style>
  <w:style w:type="paragraph" w:styleId="Rentekst">
    <w:name w:val="Plain Text"/>
    <w:basedOn w:val="Normal"/>
    <w:link w:val="RentekstTegn"/>
    <w:uiPriority w:val="99"/>
    <w:semiHidden/>
    <w:unhideWhenUsed/>
    <w:rsid w:val="00704388"/>
    <w:pPr>
      <w:widowControl/>
      <w:suppressAutoHyphens w:val="0"/>
      <w:overflowPunct/>
    </w:pPr>
    <w:rPr>
      <w:rFonts w:ascii="Calibri" w:eastAsia="Times New Roman" w:hAnsi="Calibri" w:cstheme="minorBidi"/>
      <w:color w:val="auto"/>
      <w:kern w:val="2"/>
      <w:sz w:val="22"/>
      <w:szCs w:val="21"/>
      <w:lang w:eastAsia="zh-TW" w:bidi="ar-SA"/>
      <w14:ligatures w14:val="standardContextual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04388"/>
    <w:rPr>
      <w:rFonts w:ascii="Calibri" w:eastAsia="Times New Roman" w:hAnsi="Calibri" w:cstheme="minorBidi"/>
      <w:kern w:val="2"/>
      <w:sz w:val="22"/>
      <w:szCs w:val="21"/>
      <w:lang w:eastAsia="zh-TW" w:bidi="ar-SA"/>
      <w14:ligatures w14:val="standardContextual"/>
    </w:rPr>
  </w:style>
  <w:style w:type="paragraph" w:customStyle="1" w:styleId="Listeavsnitt9">
    <w:name w:val="Listeavsnitt9"/>
    <w:basedOn w:val="Normal"/>
    <w:rsid w:val="00160A8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0">
    <w:name w:val="Listeavsnitt10"/>
    <w:basedOn w:val="Normal"/>
    <w:rsid w:val="00792E5C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1">
    <w:name w:val="Listeavsnitt11"/>
    <w:basedOn w:val="Normal"/>
    <w:rsid w:val="00A046FF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2">
    <w:name w:val="Listeavsnitt12"/>
    <w:basedOn w:val="Normal"/>
    <w:rsid w:val="00E51FD2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Listeavsnitt13">
    <w:name w:val="Listeavsnitt13"/>
    <w:basedOn w:val="Normal"/>
    <w:rsid w:val="0061551D"/>
    <w:pPr>
      <w:overflowPunct/>
      <w:ind w:left="720"/>
      <w:contextualSpacing/>
    </w:pPr>
    <w:rPr>
      <w:rFonts w:ascii="Times New Roman" w:eastAsia="SimSun" w:hAnsi="Times New Roman"/>
      <w:color w:val="auto"/>
      <w:kern w:val="1"/>
    </w:rPr>
  </w:style>
  <w:style w:type="paragraph" w:customStyle="1" w:styleId="ydp1ab3e79fyiv5568976014ydp801e6dc2yiv4351213011ydpad32f9dcyiv3008500459ydpe36f3762yiv2753244950msonormal">
    <w:name w:val="ydp1ab3e79fyiv5568976014ydp801e6dc2yiv4351213011ydpad32f9dcyiv3008500459ydpe36f3762yiv2753244950msonormal"/>
    <w:basedOn w:val="Normal"/>
    <w:rsid w:val="00014411"/>
    <w:pPr>
      <w:widowControl/>
      <w:suppressAutoHyphens w:val="0"/>
      <w:overflowPunct/>
      <w:spacing w:before="100" w:beforeAutospacing="1" w:after="100" w:afterAutospacing="1"/>
    </w:pPr>
    <w:rPr>
      <w:rFonts w:ascii="Aptos" w:eastAsiaTheme="minorEastAsia" w:hAnsi="Aptos" w:cs="Aptos"/>
      <w:color w:val="auto"/>
      <w:lang w:eastAsia="zh-TW" w:bidi="ar-SA"/>
    </w:rPr>
  </w:style>
  <w:style w:type="paragraph" w:customStyle="1" w:styleId="Listeavsnitt14">
    <w:name w:val="Listeavsnitt14"/>
    <w:basedOn w:val="Normal"/>
    <w:rsid w:val="00653CDA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  <w:style w:type="paragraph" w:customStyle="1" w:styleId="Listeavsnitt15">
    <w:name w:val="Listeavsnitt15"/>
    <w:basedOn w:val="Normal"/>
    <w:rsid w:val="00EC4D0E"/>
    <w:pPr>
      <w:overflowPunct/>
      <w:ind w:left="720"/>
      <w:contextualSpacing/>
    </w:pPr>
    <w:rPr>
      <w:rFonts w:ascii="Liberation Serif" w:eastAsia="SimSun" w:hAnsi="Liberation Serif"/>
      <w:color w:val="auto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kelom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isarek@online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gath.gunapala@katolsk.no" TargetMode="External"/><Relationship Id="rId11" Type="http://schemas.openxmlformats.org/officeDocument/2006/relationships/hyperlink" Target="https://www.katolsk.no/praksis/bonn/bonneintensjoner/2024-0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fredrikstad.katols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stad@katols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914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Bjerkedal</dc:creator>
  <cp:keywords/>
  <dc:description/>
  <cp:lastModifiedBy>Rosália Bjerkedal</cp:lastModifiedBy>
  <cp:revision>10</cp:revision>
  <cp:lastPrinted>2024-03-15T12:07:00Z</cp:lastPrinted>
  <dcterms:created xsi:type="dcterms:W3CDTF">2024-03-12T14:47:00Z</dcterms:created>
  <dcterms:modified xsi:type="dcterms:W3CDTF">2024-03-15T12:08:00Z</dcterms:modified>
  <dc:language>nb-NO</dc:language>
</cp:coreProperties>
</file>