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B6CE6E" w14:textId="6C17EAD5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AE366A">
        <w:rPr>
          <w:rFonts w:ascii="Times New Roman" w:hAnsi="Times New Roman" w:cs="Times New Roman"/>
          <w:b/>
          <w:sz w:val="40"/>
          <w:szCs w:val="40"/>
        </w:rPr>
        <w:t>24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3035">
        <w:rPr>
          <w:rFonts w:ascii="Times New Roman" w:hAnsi="Times New Roman" w:cs="Times New Roman"/>
          <w:b/>
          <w:sz w:val="40"/>
          <w:szCs w:val="40"/>
        </w:rPr>
        <w:t>mars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026DD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2D364A65" w14:textId="3229ED03" w:rsidR="00C21838" w:rsidRDefault="00C218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E2D3B" w14:textId="0D765A18" w:rsidR="007C0E6D" w:rsidRDefault="00B50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Segoe Script"/>
          <w:b/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 wp14:anchorId="5FA08545" wp14:editId="148925AA">
            <wp:simplePos x="0" y="0"/>
            <wp:positionH relativeFrom="column">
              <wp:posOffset>1590675</wp:posOffset>
            </wp:positionH>
            <wp:positionV relativeFrom="paragraph">
              <wp:posOffset>202565</wp:posOffset>
            </wp:positionV>
            <wp:extent cx="3145790" cy="3595370"/>
            <wp:effectExtent l="0" t="0" r="0" b="5080"/>
            <wp:wrapSquare wrapText="larges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595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66A3" w14:textId="145C4918" w:rsidR="00A046FF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7908EB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1FECC1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B6B721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0E11B7A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24833E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09C39C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B83F13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2FF05B0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A66FC7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16007A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81ACBFC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1"/>
    <w:p w14:paraId="5F30998F" w14:textId="77777777" w:rsidR="00AE366A" w:rsidRDefault="00AE366A" w:rsidP="009840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Palmesøndag</w:t>
      </w:r>
      <w:r w:rsidRPr="00574E4D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667FDCC9" w14:textId="77777777" w:rsidR="00AE366A" w:rsidRDefault="00AE366A" w:rsidP="00984054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222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161 </w:t>
      </w:r>
      <w:r w:rsidRPr="00BB6CD1">
        <w:rPr>
          <w:rFonts w:cs="Times New Roman"/>
          <w:i/>
          <w:sz w:val="32"/>
          <w:szCs w:val="32"/>
        </w:rPr>
        <w:t>(gml.))</w:t>
      </w:r>
    </w:p>
    <w:p w14:paraId="5246030E" w14:textId="77777777" w:rsidR="00AE366A" w:rsidRDefault="00AE366A" w:rsidP="00984054">
      <w:r>
        <w:rPr>
          <w:b/>
          <w:bCs/>
          <w:sz w:val="32"/>
          <w:szCs w:val="32"/>
        </w:rPr>
        <w:t>Velsignelse av grener.</w:t>
      </w:r>
    </w:p>
    <w:p w14:paraId="62F00979" w14:textId="77777777" w:rsidR="00AE366A" w:rsidRDefault="00AE366A" w:rsidP="00984054"/>
    <w:p w14:paraId="2DA85B8C" w14:textId="77777777" w:rsidR="00AE366A" w:rsidRDefault="00AE366A" w:rsidP="00984054">
      <w:pPr>
        <w:rPr>
          <w:b/>
          <w:sz w:val="32"/>
          <w:szCs w:val="32"/>
        </w:rPr>
      </w:pPr>
      <w:r>
        <w:rPr>
          <w:sz w:val="32"/>
          <w:szCs w:val="32"/>
        </w:rPr>
        <w:t>Felles inngang: Prosesjonssang på vei inn i kirken:</w:t>
      </w:r>
    </w:p>
    <w:p w14:paraId="2ECCD59D" w14:textId="6D058790" w:rsidR="00AE366A" w:rsidRDefault="00AE366A" w:rsidP="00AE366A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Hosianna Davids sønn.  Velsignet være Ham!  Velsignet Davids sønn, som kommer i Herrens navn.  Hosianna i det høye, Hosianna Davids sønn. Velsignet, velsignet, velsignet være Ham. Velsignet Davids sønn som kommer i Herrens navn.</w:t>
      </w:r>
      <w:r w:rsidR="00F25854">
        <w:rPr>
          <w:b/>
          <w:sz w:val="32"/>
          <w:szCs w:val="32"/>
        </w:rPr>
        <w:t xml:space="preserve">  (LH 446)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AE366A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30E2D2CB" w:rsidR="00AE366A" w:rsidRPr="00704388" w:rsidRDefault="00AE366A" w:rsidP="00AE36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Messe: VIII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6BC718D3" w:rsidR="00AE366A" w:rsidRPr="00474A43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 De Angelis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1C4B939E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    8</w:t>
            </w:r>
          </w:p>
        </w:tc>
      </w:tr>
      <w:tr w:rsidR="00AE366A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105FAD12" w:rsidR="00AE366A" w:rsidRPr="00704388" w:rsidRDefault="00AE366A" w:rsidP="00AE366A">
            <w:pPr>
              <w:rPr>
                <w:rFonts w:ascii="Times New Roman" w:hAnsi="Times New Roman" w:cs="Times New Roman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4D0E06AE" w:rsidR="00AE366A" w:rsidRPr="00704388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 Jes 50, 4 - 7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2E2323AB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366A" w:rsidRPr="00704388" w14:paraId="610CAF32" w14:textId="77777777" w:rsidTr="00106865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73B1F481" w:rsidR="00AE366A" w:rsidRPr="00704388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Salme 22 Omkved: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5405ED3" w14:textId="77777777" w:rsidR="00AE366A" w:rsidRPr="000379F2" w:rsidRDefault="00AE366A" w:rsidP="00AE36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Min Gud, min Gud, </w:t>
            </w:r>
          </w:p>
          <w:p w14:paraId="628D0967" w14:textId="11827A28" w:rsidR="00AE366A" w:rsidRPr="00704388" w:rsidRDefault="00AE366A" w:rsidP="00AE366A">
            <w:pPr>
              <w:rPr>
                <w:rFonts w:ascii="Times New Roman" w:hAnsi="Times New Roman" w:cs="Times New Roman"/>
              </w:rPr>
            </w:pPr>
            <w:r w:rsidRPr="00037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hvorfor har du forlatt meg?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AE9EBD" w14:textId="61BF74DE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8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</w:tr>
      <w:tr w:rsidR="00AE366A" w:rsidRPr="00704388" w14:paraId="302F500B" w14:textId="77777777" w:rsidTr="00106865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03D2D1B9" w:rsidR="00AE366A" w:rsidRDefault="00AE366A" w:rsidP="00AE366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0D947608" w:rsidR="00AE366A" w:rsidRDefault="00AE366A" w:rsidP="00AE366A">
            <w:pPr>
              <w:rPr>
                <w:rFonts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 Fil  2, 6-11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1A8A0F" w14:textId="1380D7A4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366A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5AB965B8" w:rsidR="00AE366A" w:rsidRPr="00704388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290CA19B" w:rsidR="00AE366A" w:rsidRPr="00704388" w:rsidRDefault="00F25854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E366A"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Mark </w:t>
            </w:r>
            <w:r w:rsidR="00AE366A">
              <w:rPr>
                <w:rFonts w:ascii="Times New Roman" w:hAnsi="Times New Roman" w:cs="Times New Roman"/>
                <w:sz w:val="32"/>
                <w:szCs w:val="32"/>
              </w:rPr>
              <w:t>14, 1-15, 47 Jesu Kristi lidelseshistorie</w:t>
            </w:r>
            <w:r w:rsidR="00AE366A" w:rsidRPr="000379F2">
              <w:rPr>
                <w:rStyle w:val="Hyperkobling"/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</w:t>
            </w:r>
            <w:r w:rsidR="00AE366A" w:rsidRPr="000379F2">
              <w:rPr>
                <w:rStyle w:val="Hyperkobling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366A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61B4BD96" w:rsidR="00AE366A" w:rsidRPr="00704388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Credo: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6DDA008D" w:rsidR="00AE366A" w:rsidRPr="00704388" w:rsidRDefault="00AE366A" w:rsidP="00A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5F5411FD" w:rsidR="00AE366A" w:rsidRPr="00704388" w:rsidRDefault="00AE366A" w:rsidP="00AE366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   22</w:t>
            </w:r>
          </w:p>
        </w:tc>
      </w:tr>
      <w:tr w:rsidR="00AE366A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203CEEDA" w:rsidR="00AE366A" w:rsidRPr="00704388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41B95BB1" w:rsidR="00AE366A" w:rsidRPr="00F25854" w:rsidRDefault="00F25854" w:rsidP="00AE3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854">
              <w:rPr>
                <w:rFonts w:ascii="Times New Roman" w:hAnsi="Times New Roman" w:cs="Times New Roman"/>
                <w:sz w:val="32"/>
                <w:szCs w:val="32"/>
              </w:rPr>
              <w:t xml:space="preserve">  Han gikk den tunge veien                      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67F6FE35" w:rsidR="00AE366A" w:rsidRPr="00F25854" w:rsidRDefault="00F25854" w:rsidP="00AE366A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5854">
              <w:rPr>
                <w:rFonts w:ascii="Times New Roman" w:hAnsi="Times New Roman" w:cs="Times New Roman"/>
                <w:sz w:val="32"/>
                <w:szCs w:val="32"/>
              </w:rPr>
              <w:t xml:space="preserve">   765</w:t>
            </w:r>
          </w:p>
        </w:tc>
      </w:tr>
      <w:tr w:rsidR="00F25854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605B848B" w:rsidR="00F25854" w:rsidRPr="00704388" w:rsidRDefault="00F25854" w:rsidP="00F258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0EF2F336" w:rsidR="00F25854" w:rsidRPr="00F25854" w:rsidRDefault="00F25854" w:rsidP="00F25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854">
              <w:rPr>
                <w:rFonts w:ascii="Times New Roman" w:hAnsi="Times New Roman" w:cs="Times New Roman"/>
                <w:sz w:val="32"/>
                <w:szCs w:val="32"/>
              </w:rPr>
              <w:t>  Opp til Jerusalem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0BC00D00" w:rsidR="00F25854" w:rsidRPr="00F25854" w:rsidRDefault="00F25854" w:rsidP="00F25854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585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25854">
              <w:rPr>
                <w:rFonts w:ascii="Times New Roman" w:hAnsi="Times New Roman" w:cs="Times New Roman"/>
                <w:sz w:val="32"/>
                <w:szCs w:val="32"/>
              </w:rPr>
              <w:t>790</w:t>
            </w:r>
          </w:p>
        </w:tc>
      </w:tr>
      <w:tr w:rsidR="00F25854" w:rsidRPr="00704388" w14:paraId="4F2C15ED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77E3D7D" w14:textId="669EC8D3" w:rsidR="00F25854" w:rsidRPr="000379F2" w:rsidRDefault="00F25854" w:rsidP="00F25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109A7C6" w14:textId="4326B72C" w:rsidR="00F25854" w:rsidRPr="00F25854" w:rsidRDefault="00F25854" w:rsidP="00F258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Jesus</w:t>
            </w:r>
            <w:r w:rsidR="007711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store seier vinner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A7615B8" w14:textId="58067B96" w:rsidR="00F25854" w:rsidRPr="00F25854" w:rsidRDefault="00F25854" w:rsidP="00F25854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447</w:t>
            </w:r>
          </w:p>
        </w:tc>
      </w:tr>
    </w:tbl>
    <w:p w14:paraId="310504A0" w14:textId="77777777" w:rsidR="00F25854" w:rsidRDefault="00F25854" w:rsidP="00F25854">
      <w:pPr>
        <w:rPr>
          <w:rFonts w:ascii="Helvetica" w:eastAsiaTheme="minorEastAsia" w:hAnsi="Helvetica"/>
          <w:color w:val="auto"/>
        </w:rPr>
      </w:pPr>
    </w:p>
    <w:p w14:paraId="16D499AE" w14:textId="76BA7EDC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p w14:paraId="43034102" w14:textId="77777777" w:rsidR="001003AF" w:rsidRDefault="00100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AE366A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4262922B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Tirsdag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79F44AED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</w:t>
            </w:r>
            <w:r w:rsidR="001003AF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6EE1BD6B" w:rsidR="00AE366A" w:rsidRPr="00A02B66" w:rsidRDefault="00AE366A" w:rsidP="001003AF">
            <w:pPr>
              <w:pStyle w:val="Tabellinnhold"/>
              <w:jc w:val="center"/>
              <w:rPr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55401DF3" w:rsidR="00AE366A" w:rsidRPr="00A02B66" w:rsidRDefault="00AE366A" w:rsidP="00AE366A">
            <w:pPr>
              <w:pStyle w:val="Tabellinnhold"/>
              <w:rPr>
                <w:b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bCs/>
                <w:sz w:val="32"/>
                <w:szCs w:val="32"/>
              </w:rPr>
              <w:t>Korsveiandakt – Filippinsk gruppe</w:t>
            </w:r>
          </w:p>
        </w:tc>
      </w:tr>
      <w:tr w:rsidR="00AE366A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33C34A17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0072CD24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 w:rsidR="001003AF">
              <w:rPr>
                <w:rFonts w:ascii="Times New Roman" w:hAnsi="Times New Roman"/>
                <w:sz w:val="32"/>
                <w:szCs w:val="32"/>
              </w:rPr>
              <w:t>7</w:t>
            </w:r>
            <w:r w:rsidRPr="000379F2">
              <w:rPr>
                <w:rFonts w:ascii="Times New Roman" w:hAnsi="Times New Roman"/>
                <w:sz w:val="32"/>
                <w:szCs w:val="32"/>
              </w:rPr>
              <w:t>/3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C9BD626" w14:textId="652CADF3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79F2">
              <w:rPr>
                <w:rFonts w:ascii="Times New Roman" w:hAnsi="Times New Roman"/>
                <w:sz w:val="32"/>
                <w:szCs w:val="32"/>
              </w:rPr>
              <w:t>1</w:t>
            </w:r>
            <w:r w:rsidR="001003AF">
              <w:rPr>
                <w:rFonts w:ascii="Times New Roman" w:hAnsi="Times New Roman"/>
                <w:sz w:val="32"/>
                <w:szCs w:val="32"/>
              </w:rPr>
              <w:t>7</w:t>
            </w:r>
            <w:r w:rsidRPr="000379F2">
              <w:rPr>
                <w:rFonts w:ascii="Times New Roman" w:hAnsi="Times New Roman"/>
                <w:sz w:val="32"/>
                <w:szCs w:val="32"/>
              </w:rPr>
              <w:t>.</w:t>
            </w:r>
            <w:r w:rsidR="001003AF">
              <w:rPr>
                <w:rFonts w:ascii="Times New Roman" w:hAnsi="Times New Roman"/>
                <w:sz w:val="32"/>
                <w:szCs w:val="32"/>
              </w:rPr>
              <w:t>15</w:t>
            </w:r>
          </w:p>
          <w:p w14:paraId="0CC169EA" w14:textId="7E1A3BAF" w:rsidR="00AE366A" w:rsidRPr="00A02B66" w:rsidRDefault="00AE366A" w:rsidP="001003AF">
            <w:pPr>
              <w:pStyle w:val="Tabellinnhold"/>
              <w:jc w:val="center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/>
                <w:sz w:val="32"/>
                <w:szCs w:val="32"/>
              </w:rPr>
              <w:t>18.</w:t>
            </w:r>
            <w:r w:rsidR="001003AF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035CF9" w14:textId="77777777" w:rsidR="00AE366A" w:rsidRPr="000379F2" w:rsidRDefault="00AE366A" w:rsidP="00AE366A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bCs/>
                <w:sz w:val="32"/>
                <w:szCs w:val="32"/>
              </w:rPr>
              <w:t>Korsveiandakt – Vietnamesisk gruppe</w:t>
            </w:r>
          </w:p>
          <w:p w14:paraId="7308FC4A" w14:textId="51128FC7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Kveldsmesse</w:t>
            </w:r>
          </w:p>
        </w:tc>
      </w:tr>
      <w:tr w:rsidR="00AE366A" w:rsidRPr="00A02B66" w14:paraId="76CBD37D" w14:textId="77777777" w:rsidTr="007C0E6D">
        <w:trPr>
          <w:trHeight w:val="625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5B28AE0F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1670AF1F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1003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4F70A4CE" w:rsidR="00AE366A" w:rsidRPr="00A02B66" w:rsidRDefault="00AE366A" w:rsidP="001003AF">
            <w:pPr>
              <w:pStyle w:val="Tabellinnhold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466B118E" w:rsidR="00AE366A" w:rsidRPr="00A02B66" w:rsidRDefault="00AE366A" w:rsidP="00AE366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Aftenmesse til minne om Herrens Hellige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na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ttverd</w:t>
            </w:r>
          </w:p>
        </w:tc>
      </w:tr>
      <w:tr w:rsidR="00AE366A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0AA4912B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0EDA6823" w:rsidR="00AE366A" w:rsidRPr="00A02B66" w:rsidRDefault="00AE366A" w:rsidP="00AE366A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03A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0305D4D" w14:textId="2F6F52F8" w:rsidR="00AE366A" w:rsidRPr="000379F2" w:rsidRDefault="00AE366A" w:rsidP="001003AF">
            <w:pPr>
              <w:pStyle w:val="Tabellinnhold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>11.00</w:t>
            </w:r>
          </w:p>
          <w:p w14:paraId="4E40ED09" w14:textId="5CCECFA8" w:rsidR="00AE366A" w:rsidRPr="00A02B66" w:rsidRDefault="00AE366A" w:rsidP="001003AF">
            <w:pPr>
              <w:pStyle w:val="Tabellinnhold"/>
              <w:jc w:val="center"/>
              <w:rPr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66C922A" w14:textId="77777777" w:rsidR="00AE366A" w:rsidRPr="000379F2" w:rsidRDefault="00AE366A" w:rsidP="00AE366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Korsveiandakt - Polsk, med skriftemulighet</w:t>
            </w:r>
          </w:p>
          <w:p w14:paraId="3DEF7DA5" w14:textId="7E3019E3" w:rsidR="00AE366A" w:rsidRPr="00A02B66" w:rsidRDefault="00AE366A" w:rsidP="00AE36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Feiring av Herrens lidelseshistorie</w:t>
            </w:r>
          </w:p>
        </w:tc>
      </w:tr>
      <w:tr w:rsidR="00AE366A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353EED85" w:rsidR="00AE366A" w:rsidRPr="00A02B66" w:rsidRDefault="00AE366A" w:rsidP="00AE366A">
            <w:pPr>
              <w:pStyle w:val="Tabellinnhold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1CB7253B" w:rsidR="00AE366A" w:rsidRPr="00A02B66" w:rsidRDefault="00AE366A" w:rsidP="00AE366A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</w:t>
            </w:r>
            <w:r w:rsidR="001003AF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  <w:r w:rsidRPr="00037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795D57" w14:textId="77777777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  <w:p w14:paraId="6DFEDB1F" w14:textId="77777777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14:paraId="432BFF6D" w14:textId="652932AA" w:rsidR="00AE366A" w:rsidRPr="00A02B66" w:rsidRDefault="00AE366A" w:rsidP="001003AF">
            <w:pPr>
              <w:pStyle w:val="Tabellinnhold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01C8BCD" w14:textId="77777777" w:rsidR="00AE366A" w:rsidRPr="000379F2" w:rsidRDefault="00AE366A" w:rsidP="00AE3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Matvelsignelser på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pol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sk</w:t>
            </w:r>
          </w:p>
          <w:p w14:paraId="722C1F19" w14:textId="77777777" w:rsidR="00AE366A" w:rsidRPr="000379F2" w:rsidRDefault="00AE366A" w:rsidP="00AE3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Matvelsignelser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på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pol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sk</w:t>
            </w:r>
          </w:p>
          <w:p w14:paraId="5D490342" w14:textId="21B1E3F1" w:rsidR="00AE366A" w:rsidRPr="00A02B66" w:rsidRDefault="00AE366A" w:rsidP="00AE366A">
            <w:pPr>
              <w:ind w:left="2124" w:hanging="2124"/>
              <w:rPr>
                <w:sz w:val="36"/>
                <w:szCs w:val="36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Påskevigilie på norsk</w:t>
            </w:r>
          </w:p>
        </w:tc>
      </w:tr>
      <w:tr w:rsidR="00AE366A" w:rsidRPr="00A02B66" w14:paraId="55195CE9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B19435" w14:textId="5B41116B" w:rsidR="00AE366A" w:rsidRPr="000379F2" w:rsidRDefault="00AE366A" w:rsidP="00AE366A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A461B06" w14:textId="4444E4AE" w:rsidR="00AE366A" w:rsidRPr="000379F2" w:rsidRDefault="00AE366A" w:rsidP="00AE366A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003A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0379F2">
              <w:rPr>
                <w:rFonts w:ascii="Times New Roman" w:eastAsia="Times New Roman" w:hAnsi="Times New Roman" w:cs="Times New Roman"/>
                <w:sz w:val="32"/>
                <w:szCs w:val="32"/>
              </w:rPr>
              <w:t>1/</w:t>
            </w:r>
            <w:r w:rsidR="001003A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  <w:p w14:paraId="498F856D" w14:textId="77777777" w:rsidR="00AE366A" w:rsidRPr="000379F2" w:rsidRDefault="00AE366A" w:rsidP="00AE366A">
            <w:pPr>
              <w:pStyle w:val="Tabellinnhold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E879743" w14:textId="05013887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14:paraId="52C2B643" w14:textId="1AE23404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14:paraId="21FE8E13" w14:textId="72F22DEE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E786500" w14:textId="77777777" w:rsidR="00AE366A" w:rsidRPr="000379F2" w:rsidRDefault="00AE366A" w:rsidP="00AE366A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>Høymesse. 1. påskedag</w:t>
            </w:r>
          </w:p>
          <w:p w14:paraId="4BC79F5E" w14:textId="77777777" w:rsidR="00AE366A" w:rsidRPr="000379F2" w:rsidRDefault="00AE366A" w:rsidP="00AE366A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Polsk messe</w:t>
            </w:r>
          </w:p>
          <w:p w14:paraId="3D9D42D3" w14:textId="4439C858" w:rsidR="00AE366A" w:rsidRPr="000379F2" w:rsidRDefault="00AE366A" w:rsidP="00AE3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9F2">
              <w:rPr>
                <w:rFonts w:ascii="Times New Roman" w:hAnsi="Times New Roman" w:cs="Times New Roman"/>
                <w:sz w:val="32"/>
                <w:szCs w:val="32"/>
              </w:rPr>
              <w:t xml:space="preserve"> Kveldsmesse</w:t>
            </w:r>
          </w:p>
        </w:tc>
      </w:tr>
      <w:tr w:rsidR="00AE366A" w:rsidRPr="00A02B66" w14:paraId="5ECADAA6" w14:textId="77777777" w:rsidTr="001003AF">
        <w:trPr>
          <w:trHeight w:val="505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29836AD" w14:textId="77C7A0B9" w:rsidR="00AE366A" w:rsidRPr="000379F2" w:rsidRDefault="00AE366A" w:rsidP="00AE366A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47649F1" w14:textId="54164703" w:rsidR="00AE366A" w:rsidRPr="000379F2" w:rsidRDefault="00AE366A" w:rsidP="00AE366A">
            <w:pPr>
              <w:pStyle w:val="Tabellinnhold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003A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F53C8" w14:textId="4FD8F14E" w:rsidR="00AE366A" w:rsidRPr="000379F2" w:rsidRDefault="00AE366A" w:rsidP="001003AF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3DE019" w14:textId="01A8BE28" w:rsidR="00AE366A" w:rsidRPr="000379F2" w:rsidRDefault="00AE366A" w:rsidP="00AE3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379F2">
              <w:rPr>
                <w:rFonts w:ascii="Times New Roman" w:hAnsi="Times New Roman" w:cs="Times New Roman"/>
                <w:bCs/>
                <w:sz w:val="32"/>
                <w:szCs w:val="32"/>
              </w:rPr>
              <w:t>Hø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ymesse. 2. påskedag</w:t>
            </w:r>
          </w:p>
        </w:tc>
      </w:tr>
    </w:tbl>
    <w:p w14:paraId="0EFD2FF9" w14:textId="69ED1E57" w:rsidR="0061551D" w:rsidRDefault="00C84CBE" w:rsidP="00AE366A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1E780A81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076A080A" w14:textId="77777777" w:rsidR="00AE366A" w:rsidRDefault="00AE366A" w:rsidP="00AE366A">
      <w:pPr>
        <w:rPr>
          <w:sz w:val="36"/>
          <w:szCs w:val="36"/>
        </w:rPr>
      </w:pPr>
      <w:r>
        <w:rPr>
          <w:sz w:val="36"/>
          <w:szCs w:val="36"/>
        </w:rPr>
        <w:t xml:space="preserve">Kjære kristne! Pilatus løslot Bar-Abbas og lot Jesus føre bort for å korsfestes.  La oss be Kristus om frihet, ikke ved urettferdighet, men gjennom å bøye oss for ham i ydmykhet og tilbedelse: </w:t>
      </w:r>
    </w:p>
    <w:p w14:paraId="09C32035" w14:textId="77777777" w:rsidR="00AE366A" w:rsidRDefault="00AE366A" w:rsidP="00AE366A">
      <w:pPr>
        <w:rPr>
          <w:sz w:val="36"/>
          <w:szCs w:val="36"/>
        </w:rPr>
      </w:pPr>
    </w:p>
    <w:p w14:paraId="1DB74A0D" w14:textId="77777777" w:rsidR="00AE366A" w:rsidRPr="00062A30" w:rsidRDefault="00AE366A" w:rsidP="00AE366A">
      <w:pPr>
        <w:pStyle w:val="Listeavsnitt16"/>
        <w:numPr>
          <w:ilvl w:val="0"/>
          <w:numId w:val="26"/>
        </w:numPr>
        <w:tabs>
          <w:tab w:val="clear" w:pos="720"/>
          <w:tab w:val="num" w:pos="0"/>
        </w:tabs>
        <w:rPr>
          <w:rFonts w:eastAsia="Liberation Serif" w:cs="Liberation Serif"/>
          <w:i/>
          <w:sz w:val="36"/>
          <w:szCs w:val="36"/>
        </w:rPr>
      </w:pPr>
      <w:r>
        <w:rPr>
          <w:sz w:val="36"/>
          <w:szCs w:val="36"/>
        </w:rPr>
        <w:t xml:space="preserve">For Kirkens tjenere når de - som Peter - feiler, at de i Jesu lidelse og død må finne ny nåde. </w:t>
      </w:r>
      <w:r w:rsidRPr="00062A30">
        <w:rPr>
          <w:b/>
          <w:bCs/>
          <w:i/>
          <w:sz w:val="36"/>
          <w:szCs w:val="36"/>
        </w:rPr>
        <w:t>Vi ber deg</w:t>
      </w:r>
      <w:r w:rsidRPr="00062A30">
        <w:rPr>
          <w:i/>
          <w:sz w:val="36"/>
          <w:szCs w:val="36"/>
        </w:rPr>
        <w:t>…</w:t>
      </w:r>
    </w:p>
    <w:p w14:paraId="1BA0A26D" w14:textId="77777777" w:rsidR="00AE366A" w:rsidRDefault="00AE366A" w:rsidP="00AE366A">
      <w:pPr>
        <w:ind w:left="360" w:firstLine="348"/>
        <w:rPr>
          <w:sz w:val="36"/>
          <w:szCs w:val="36"/>
        </w:rPr>
      </w:pPr>
      <w:r>
        <w:rPr>
          <w:rFonts w:eastAsia="Liberation Serif" w:cs="Liberation Serif"/>
          <w:sz w:val="36"/>
          <w:szCs w:val="36"/>
        </w:rPr>
        <w:t xml:space="preserve"> </w:t>
      </w:r>
    </w:p>
    <w:p w14:paraId="7C83F0EF" w14:textId="77777777" w:rsidR="00AE366A" w:rsidRPr="00062A30" w:rsidRDefault="00AE366A" w:rsidP="00AE366A">
      <w:pPr>
        <w:numPr>
          <w:ilvl w:val="0"/>
          <w:numId w:val="27"/>
        </w:numPr>
        <w:overflowPunct/>
        <w:rPr>
          <w:i/>
          <w:sz w:val="36"/>
          <w:szCs w:val="36"/>
        </w:rPr>
      </w:pPr>
      <w:r>
        <w:rPr>
          <w:sz w:val="36"/>
          <w:szCs w:val="36"/>
        </w:rPr>
        <w:t xml:space="preserve">For alle som må felle skjebnesvangre avgjørelser, om lys og kraft fra Jesu lidelse til å handle rett. </w:t>
      </w:r>
      <w:r w:rsidRPr="00062A30">
        <w:rPr>
          <w:b/>
          <w:bCs/>
          <w:i/>
          <w:sz w:val="36"/>
          <w:szCs w:val="36"/>
        </w:rPr>
        <w:t>Vi ber deg</w:t>
      </w:r>
      <w:r w:rsidRPr="00062A30">
        <w:rPr>
          <w:i/>
          <w:sz w:val="36"/>
          <w:szCs w:val="36"/>
        </w:rPr>
        <w:t>…</w:t>
      </w:r>
    </w:p>
    <w:p w14:paraId="6CBEE9A6" w14:textId="77777777" w:rsidR="00AE366A" w:rsidRDefault="00AE366A" w:rsidP="00AE366A">
      <w:pPr>
        <w:rPr>
          <w:sz w:val="36"/>
          <w:szCs w:val="36"/>
        </w:rPr>
      </w:pPr>
    </w:p>
    <w:p w14:paraId="731663A3" w14:textId="77777777" w:rsidR="00AE366A" w:rsidRPr="00062A30" w:rsidRDefault="00AE366A" w:rsidP="00AE366A">
      <w:pPr>
        <w:numPr>
          <w:ilvl w:val="0"/>
          <w:numId w:val="27"/>
        </w:numPr>
        <w:overflowPunct/>
        <w:rPr>
          <w:i/>
          <w:sz w:val="36"/>
          <w:szCs w:val="36"/>
        </w:rPr>
      </w:pPr>
      <w:r>
        <w:rPr>
          <w:sz w:val="36"/>
          <w:szCs w:val="36"/>
        </w:rPr>
        <w:t xml:space="preserve">For alle Kristi etterfølgere som lider fordi de blir foraktet av andre eller fordi de selv har sviktet, at de ikke må miste troen på håpet i ham. </w:t>
      </w:r>
      <w:r w:rsidRPr="00062A30">
        <w:rPr>
          <w:b/>
          <w:bCs/>
          <w:i/>
          <w:sz w:val="36"/>
          <w:szCs w:val="36"/>
        </w:rPr>
        <w:t>Vi ber deg</w:t>
      </w:r>
      <w:r w:rsidRPr="00062A30">
        <w:rPr>
          <w:i/>
          <w:sz w:val="36"/>
          <w:szCs w:val="36"/>
        </w:rPr>
        <w:t>…</w:t>
      </w:r>
    </w:p>
    <w:p w14:paraId="3CF9586E" w14:textId="77777777" w:rsidR="00AE366A" w:rsidRDefault="00AE366A" w:rsidP="00AE366A">
      <w:pPr>
        <w:ind w:left="720"/>
        <w:rPr>
          <w:sz w:val="36"/>
          <w:szCs w:val="36"/>
        </w:rPr>
      </w:pPr>
    </w:p>
    <w:p w14:paraId="44C2434F" w14:textId="77777777" w:rsidR="00AE366A" w:rsidRPr="00062A30" w:rsidRDefault="00AE366A" w:rsidP="00AE366A">
      <w:pPr>
        <w:pStyle w:val="Listeavsnitt16"/>
        <w:numPr>
          <w:ilvl w:val="0"/>
          <w:numId w:val="27"/>
        </w:numPr>
        <w:rPr>
          <w:i/>
        </w:rPr>
      </w:pPr>
      <w:r>
        <w:rPr>
          <w:sz w:val="36"/>
          <w:szCs w:val="36"/>
        </w:rPr>
        <w:t xml:space="preserve">Om hjelp for oss i denne påske til å følge Kristus gjennom lidelse, kors og død. </w:t>
      </w:r>
      <w:r w:rsidRPr="00062A30">
        <w:rPr>
          <w:b/>
          <w:bCs/>
          <w:i/>
          <w:sz w:val="36"/>
          <w:szCs w:val="36"/>
        </w:rPr>
        <w:t>Vi ber deg</w:t>
      </w:r>
      <w:r w:rsidRPr="00062A30">
        <w:rPr>
          <w:i/>
          <w:sz w:val="36"/>
          <w:szCs w:val="36"/>
        </w:rPr>
        <w:t>…</w:t>
      </w:r>
    </w:p>
    <w:p w14:paraId="6B9D153F" w14:textId="77777777" w:rsidR="00AE366A" w:rsidRDefault="00AE366A" w:rsidP="00AE366A">
      <w:pPr>
        <w:pStyle w:val="Listeavsnitt16"/>
      </w:pPr>
    </w:p>
    <w:p w14:paraId="04451324" w14:textId="77777777" w:rsidR="00AE366A" w:rsidRDefault="00AE366A" w:rsidP="00AE366A">
      <w:pPr>
        <w:pStyle w:val="Listeavsnitt16"/>
        <w:ind w:left="0"/>
        <w:rPr>
          <w:rFonts w:eastAsia="Liberation Serif" w:cs="Liberation Serif"/>
          <w:sz w:val="36"/>
          <w:szCs w:val="36"/>
        </w:rPr>
      </w:pPr>
      <w:r>
        <w:rPr>
          <w:rFonts w:eastAsia="Liberation Serif" w:cs="Liberation Serif"/>
          <w:sz w:val="36"/>
          <w:szCs w:val="36"/>
        </w:rPr>
        <w:t xml:space="preserve">    </w:t>
      </w:r>
      <w:r>
        <w:rPr>
          <w:sz w:val="36"/>
          <w:szCs w:val="36"/>
        </w:rPr>
        <w:t>-   For våre familier.  Hjelp oss med vår kjærlighet til hverandre.</w:t>
      </w:r>
    </w:p>
    <w:p w14:paraId="68FC0C4A" w14:textId="77777777" w:rsidR="00AE366A" w:rsidRPr="00062A30" w:rsidRDefault="00AE366A" w:rsidP="00AE366A">
      <w:pPr>
        <w:pStyle w:val="Listeavsnitt16"/>
        <w:ind w:left="0"/>
        <w:rPr>
          <w:i/>
        </w:rPr>
      </w:pPr>
      <w:r>
        <w:rPr>
          <w:rFonts w:eastAsia="Liberation Serif" w:cs="Liberation Serif"/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Støtt oss under våre gode og vonde dager.  </w:t>
      </w:r>
      <w:r w:rsidRPr="00062A30">
        <w:rPr>
          <w:b/>
          <w:bCs/>
          <w:i/>
          <w:iCs/>
          <w:sz w:val="36"/>
          <w:szCs w:val="36"/>
        </w:rPr>
        <w:t>Vi ber deg...</w:t>
      </w:r>
    </w:p>
    <w:p w14:paraId="28706646" w14:textId="77777777" w:rsidR="00AE366A" w:rsidRDefault="00AE366A" w:rsidP="00AE366A">
      <w:pPr>
        <w:pStyle w:val="Listeavsnitt16"/>
        <w:ind w:left="0"/>
      </w:pPr>
    </w:p>
    <w:p w14:paraId="7B105AC7" w14:textId="77777777" w:rsidR="00AE366A" w:rsidRDefault="00AE366A" w:rsidP="00AE366A">
      <w:pPr>
        <w:pStyle w:val="Listeavsnitt16"/>
        <w:ind w:left="0"/>
        <w:rPr>
          <w:rFonts w:eastAsia="Liberation Serif" w:cs="Liberation Serif"/>
          <w:sz w:val="36"/>
          <w:szCs w:val="36"/>
        </w:rPr>
      </w:pPr>
      <w:r>
        <w:rPr>
          <w:rFonts w:eastAsia="Liberation Serif" w:cs="Liberation Serif"/>
          <w:i/>
          <w:iCs/>
          <w:sz w:val="36"/>
          <w:szCs w:val="36"/>
        </w:rPr>
        <w:t xml:space="preserve">    </w:t>
      </w:r>
      <w:r>
        <w:rPr>
          <w:i/>
          <w:iCs/>
          <w:sz w:val="36"/>
          <w:szCs w:val="36"/>
        </w:rPr>
        <w:t xml:space="preserve">-   </w:t>
      </w:r>
      <w:r>
        <w:rPr>
          <w:sz w:val="36"/>
          <w:szCs w:val="36"/>
        </w:rPr>
        <w:t>For vår menighets familier. Måtte våre felles opplevelser</w:t>
      </w:r>
    </w:p>
    <w:p w14:paraId="3D776BD8" w14:textId="77777777" w:rsidR="00AE366A" w:rsidRDefault="00AE366A" w:rsidP="00AE366A">
      <w:pPr>
        <w:pStyle w:val="Listeavsnitt16"/>
        <w:ind w:left="0"/>
        <w:rPr>
          <w:rFonts w:eastAsia="Liberation Serif" w:cs="Liberation Serif"/>
          <w:i/>
          <w:iCs/>
          <w:sz w:val="36"/>
          <w:szCs w:val="36"/>
        </w:rPr>
      </w:pPr>
      <w:r>
        <w:rPr>
          <w:rFonts w:eastAsia="Liberation Serif" w:cs="Liberation Serif"/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av Eukaristien bringe oss sammen som Kristi fellesskap. </w:t>
      </w:r>
    </w:p>
    <w:p w14:paraId="29711882" w14:textId="77777777" w:rsidR="00AE366A" w:rsidRPr="00062A30" w:rsidRDefault="00AE366A" w:rsidP="00AE366A">
      <w:pPr>
        <w:pStyle w:val="Listeavsnitt16"/>
        <w:ind w:left="0"/>
        <w:rPr>
          <w:i/>
          <w:sz w:val="36"/>
          <w:szCs w:val="36"/>
        </w:rPr>
      </w:pPr>
      <w:r w:rsidRPr="00062A30">
        <w:rPr>
          <w:rFonts w:eastAsia="Liberation Serif" w:cs="Liberation Serif"/>
          <w:i/>
          <w:iCs/>
          <w:sz w:val="36"/>
          <w:szCs w:val="36"/>
        </w:rPr>
        <w:t xml:space="preserve">        </w:t>
      </w:r>
      <w:r w:rsidRPr="00062A30">
        <w:rPr>
          <w:b/>
          <w:bCs/>
          <w:i/>
          <w:iCs/>
          <w:sz w:val="36"/>
          <w:szCs w:val="36"/>
        </w:rPr>
        <w:t>Vi ber deg..</w:t>
      </w:r>
      <w:r w:rsidRPr="00062A30">
        <w:rPr>
          <w:i/>
          <w:iCs/>
          <w:sz w:val="36"/>
          <w:szCs w:val="36"/>
        </w:rPr>
        <w:t>.</w:t>
      </w:r>
    </w:p>
    <w:p w14:paraId="72C6014D" w14:textId="77777777" w:rsidR="00AE366A" w:rsidRDefault="00AE366A" w:rsidP="00AE366A">
      <w:pPr>
        <w:rPr>
          <w:sz w:val="36"/>
          <w:szCs w:val="36"/>
        </w:rPr>
      </w:pPr>
    </w:p>
    <w:p w14:paraId="312CCB27" w14:textId="77777777" w:rsidR="00AE366A" w:rsidRPr="00062A30" w:rsidRDefault="00AE366A" w:rsidP="00AE366A">
      <w:pPr>
        <w:numPr>
          <w:ilvl w:val="0"/>
          <w:numId w:val="27"/>
        </w:numPr>
        <w:overflowPunct/>
        <w:rPr>
          <w:rFonts w:ascii="Old English Text MT" w:hAnsi="Old English Text MT" w:cs="Old English Text MT"/>
          <w:b/>
          <w:i/>
          <w:sz w:val="40"/>
          <w:szCs w:val="40"/>
        </w:rPr>
      </w:pPr>
      <w:r>
        <w:rPr>
          <w:sz w:val="36"/>
          <w:szCs w:val="36"/>
        </w:rPr>
        <w:t xml:space="preserve">For alle våre avdøde, at du åpenbarer din miskunn og gir dem den evige glede i himmelen. </w:t>
      </w:r>
      <w:r w:rsidRPr="00062A30">
        <w:rPr>
          <w:b/>
          <w:bCs/>
          <w:i/>
          <w:sz w:val="36"/>
          <w:szCs w:val="36"/>
        </w:rPr>
        <w:t>Vi ber deg</w:t>
      </w:r>
      <w:r w:rsidRPr="00062A30">
        <w:rPr>
          <w:i/>
          <w:sz w:val="36"/>
          <w:szCs w:val="36"/>
        </w:rPr>
        <w:t>…</w:t>
      </w:r>
    </w:p>
    <w:p w14:paraId="1E7A6B77" w14:textId="77777777" w:rsidR="00AE366A" w:rsidRDefault="00AE366A" w:rsidP="00AE366A">
      <w:pPr>
        <w:rPr>
          <w:rFonts w:ascii="Times New Roman" w:hAnsi="Times New Roman" w:cs="Times New Roman"/>
          <w:b/>
          <w:sz w:val="40"/>
          <w:szCs w:val="40"/>
        </w:rPr>
      </w:pPr>
    </w:p>
    <w:p w14:paraId="597974F8" w14:textId="77777777" w:rsidR="00AE366A" w:rsidRPr="00C52C5D" w:rsidRDefault="00AE366A" w:rsidP="00AE366A">
      <w:pPr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2389258A" w14:textId="77777777" w:rsidR="00AE366A" w:rsidRPr="00C52C5D" w:rsidRDefault="00AE366A" w:rsidP="00AE366A">
      <w:pPr>
        <w:rPr>
          <w:rFonts w:ascii="Times New Roman" w:hAnsi="Times New Roman" w:cs="Times New Roman"/>
          <w:sz w:val="36"/>
          <w:szCs w:val="36"/>
        </w:rPr>
      </w:pPr>
    </w:p>
    <w:p w14:paraId="5F71D1A2" w14:textId="77777777" w:rsidR="00AE366A" w:rsidRDefault="00AE366A" w:rsidP="00AE36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Allmektige Gud, himmelske Far, du som lot din Sønn gå i døden for å gi oss frihet, gi oss å holde fast ved ham i ett og alt, og sammen med ham å få stå opp til det evige liv. Han som lever og råder fra evighet til evighet. Amen. </w:t>
      </w:r>
    </w:p>
    <w:p w14:paraId="6CEB808A" w14:textId="3A8FB15A" w:rsidR="008F09B5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533C71" w14:textId="6E7D3597" w:rsidR="00652AB8" w:rsidRPr="00474A43" w:rsidRDefault="00611E5A" w:rsidP="009933C4">
      <w:pPr>
        <w:pStyle w:val="Listeavsnitt"/>
        <w:numPr>
          <w:ilvl w:val="0"/>
          <w:numId w:val="4"/>
        </w:numPr>
        <w:rPr>
          <w:rFonts w:eastAsia="SimSun;Arial Unicode MS"/>
          <w:color w:val="00000A"/>
          <w:sz w:val="32"/>
          <w:szCs w:val="32"/>
          <w:lang w:bidi="hi-IN"/>
        </w:rPr>
      </w:pPr>
      <w:bookmarkStart w:id="3" w:name="_Hlk502758589"/>
      <w:r w:rsidRPr="00474A43">
        <w:rPr>
          <w:sz w:val="32"/>
          <w:szCs w:val="32"/>
        </w:rPr>
        <w:t>Kollektene siste uke</w:t>
      </w:r>
      <w:r w:rsidR="00871FBA" w:rsidRPr="00474A43">
        <w:rPr>
          <w:sz w:val="32"/>
          <w:szCs w:val="32"/>
        </w:rPr>
        <w:t xml:space="preserve"> innbrakte </w:t>
      </w:r>
      <w:r w:rsidRPr="00474A43">
        <w:rPr>
          <w:sz w:val="32"/>
          <w:szCs w:val="32"/>
        </w:rPr>
        <w:t xml:space="preserve">kr. </w:t>
      </w:r>
      <w:r w:rsidR="00AD028C">
        <w:rPr>
          <w:sz w:val="32"/>
          <w:szCs w:val="32"/>
        </w:rPr>
        <w:t>9</w:t>
      </w:r>
      <w:r w:rsidR="004662E5" w:rsidRPr="00474A43">
        <w:rPr>
          <w:sz w:val="32"/>
          <w:szCs w:val="32"/>
        </w:rPr>
        <w:t>.4</w:t>
      </w:r>
      <w:r w:rsidR="00AD028C">
        <w:rPr>
          <w:sz w:val="32"/>
          <w:szCs w:val="32"/>
        </w:rPr>
        <w:t>31</w:t>
      </w:r>
      <w:r w:rsidR="00BB43D4" w:rsidRPr="00474A43">
        <w:rPr>
          <w:sz w:val="32"/>
          <w:szCs w:val="32"/>
        </w:rPr>
        <w:t>,</w:t>
      </w:r>
      <w:r w:rsidRPr="00474A43">
        <w:rPr>
          <w:sz w:val="32"/>
          <w:szCs w:val="32"/>
        </w:rPr>
        <w:t>00</w:t>
      </w:r>
      <w:r w:rsidR="00BB43D4" w:rsidRPr="00474A43">
        <w:rPr>
          <w:sz w:val="32"/>
          <w:szCs w:val="32"/>
        </w:rPr>
        <w:t>.</w:t>
      </w:r>
      <w:r w:rsidR="007A6F2F" w:rsidRPr="00474A43">
        <w:rPr>
          <w:sz w:val="32"/>
          <w:szCs w:val="32"/>
        </w:rPr>
        <w:t xml:space="preserve"> </w:t>
      </w:r>
      <w:r w:rsidRPr="00474A43">
        <w:rPr>
          <w:sz w:val="32"/>
          <w:szCs w:val="32"/>
        </w:rPr>
        <w:t xml:space="preserve">Votivlys kr. </w:t>
      </w:r>
      <w:r w:rsidR="008C32C0">
        <w:rPr>
          <w:sz w:val="32"/>
          <w:szCs w:val="32"/>
        </w:rPr>
        <w:t>665</w:t>
      </w:r>
      <w:r w:rsidR="00DC6EB3" w:rsidRPr="00474A43">
        <w:rPr>
          <w:sz w:val="32"/>
          <w:szCs w:val="32"/>
        </w:rPr>
        <w:t>,</w:t>
      </w:r>
      <w:r w:rsidRPr="00474A43">
        <w:rPr>
          <w:sz w:val="32"/>
          <w:szCs w:val="32"/>
        </w:rPr>
        <w:t>00.</w:t>
      </w:r>
      <w:r w:rsidR="00871FBA" w:rsidRPr="00474A43">
        <w:rPr>
          <w:b/>
          <w:sz w:val="32"/>
          <w:szCs w:val="32"/>
        </w:rPr>
        <w:t xml:space="preserve">  </w:t>
      </w:r>
      <w:r w:rsidRPr="00474A43">
        <w:rPr>
          <w:sz w:val="32"/>
          <w:szCs w:val="32"/>
        </w:rPr>
        <w:t>Hjertelig takk!</w:t>
      </w:r>
    </w:p>
    <w:p w14:paraId="6CA983D5" w14:textId="77777777" w:rsidR="00993D77" w:rsidRPr="00474A43" w:rsidRDefault="00993D77" w:rsidP="00993D77">
      <w:pPr>
        <w:pStyle w:val="Listeavsnitt"/>
        <w:ind w:left="360"/>
        <w:rPr>
          <w:rFonts w:eastAsia="SimSun;Arial Unicode MS"/>
          <w:color w:val="00000A"/>
          <w:sz w:val="32"/>
          <w:szCs w:val="32"/>
          <w:lang w:bidi="hi-IN"/>
        </w:rPr>
      </w:pPr>
    </w:p>
    <w:p w14:paraId="4EBE4868" w14:textId="02AC7F6B" w:rsidR="001003AF" w:rsidRDefault="001003AF" w:rsidP="001003AF">
      <w:pPr>
        <w:pStyle w:val="Listeavsnitt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Under den stille uke er pater Jagath tilgjengelig for skriftemål. </w:t>
      </w:r>
      <w:r w:rsidRPr="003D0A2F">
        <w:rPr>
          <w:sz w:val="32"/>
          <w:szCs w:val="32"/>
        </w:rPr>
        <w:t>Man kan også avtale egen tid for skriftemål telefon 414 68</w:t>
      </w:r>
      <w:r w:rsidR="00174572">
        <w:rPr>
          <w:sz w:val="32"/>
          <w:szCs w:val="32"/>
        </w:rPr>
        <w:t> </w:t>
      </w:r>
      <w:r w:rsidRPr="003D0A2F">
        <w:rPr>
          <w:sz w:val="32"/>
          <w:szCs w:val="32"/>
        </w:rPr>
        <w:t>740.</w:t>
      </w:r>
    </w:p>
    <w:p w14:paraId="69DC4B14" w14:textId="77777777" w:rsidR="00174572" w:rsidRPr="00174572" w:rsidRDefault="00174572" w:rsidP="00174572">
      <w:pPr>
        <w:rPr>
          <w:sz w:val="32"/>
          <w:szCs w:val="32"/>
        </w:rPr>
      </w:pPr>
    </w:p>
    <w:p w14:paraId="74EC8E54" w14:textId="1F3DB2E0" w:rsidR="001003AF" w:rsidRDefault="001003AF" w:rsidP="001003AF">
      <w:pPr>
        <w:numPr>
          <w:ilvl w:val="0"/>
          <w:numId w:val="6"/>
        </w:numPr>
        <w:overflowPunct/>
        <w:ind w:left="360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>Fastebøsser kan leveres i sakristiet eller i menighetskontoret. Ministranter vil stå ved utgangen med bøsser til fasteaksjonen</w:t>
      </w:r>
    </w:p>
    <w:p w14:paraId="58A4F79A" w14:textId="77777777" w:rsidR="00174572" w:rsidRDefault="00174572" w:rsidP="00174572">
      <w:pPr>
        <w:overflowPunct/>
        <w:ind w:left="360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200DB16C" w14:textId="4BBBB7C5" w:rsidR="001003AF" w:rsidRPr="00174572" w:rsidRDefault="001003AF" w:rsidP="001003AF">
      <w:pPr>
        <w:numPr>
          <w:ilvl w:val="0"/>
          <w:numId w:val="6"/>
        </w:numPr>
        <w:overflowPunct/>
        <w:ind w:left="360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Messetider for stille uke og påsken er slått opp på oppslagstavlene.  De er også å finne i menighetsbladet, ligger bak i kirken, på vår hjemmeside </w:t>
      </w:r>
      <w:hyperlink r:id="rId11" w:history="1">
        <w:r>
          <w:rPr>
            <w:rStyle w:val="Hyperkobling"/>
            <w:rFonts w:ascii="Times New Roman" w:eastAsia="Times New Roman" w:hAnsi="Times New Roman"/>
            <w:color w:val="000000"/>
            <w:sz w:val="32"/>
            <w:szCs w:val="32"/>
            <w:lang w:eastAsia="en-US"/>
          </w:rPr>
          <w:t>http://fredrikstad.katolsk.no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og på </w:t>
      </w:r>
      <w:hyperlink r:id="rId12" w:history="1">
        <w:r>
          <w:rPr>
            <w:rStyle w:val="Hyperkobling"/>
            <w:rFonts w:ascii="Times New Roman" w:eastAsia="Times New Roman" w:hAnsi="Times New Roman"/>
            <w:color w:val="000000"/>
            <w:sz w:val="32"/>
            <w:szCs w:val="32"/>
            <w:lang w:eastAsia="en-US"/>
          </w:rPr>
          <w:t>www.katolsk.no</w:t>
        </w:r>
      </w:hyperlink>
    </w:p>
    <w:p w14:paraId="59C231D2" w14:textId="77777777" w:rsidR="00174572" w:rsidRPr="003D0A2F" w:rsidRDefault="00174572" w:rsidP="00174572">
      <w:pPr>
        <w:overflowPunct/>
        <w:rPr>
          <w:rFonts w:ascii="Times New Roman" w:hAnsi="Times New Roman" w:cs="Times New Roman"/>
          <w:sz w:val="32"/>
          <w:szCs w:val="32"/>
          <w:lang w:eastAsia="en-US"/>
        </w:rPr>
      </w:pPr>
    </w:p>
    <w:p w14:paraId="485C504E" w14:textId="163378A5" w:rsidR="001003AF" w:rsidRDefault="001003AF" w:rsidP="001003AF">
      <w:pPr>
        <w:numPr>
          <w:ilvl w:val="0"/>
          <w:numId w:val="6"/>
        </w:numPr>
        <w:overflowPunct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Menighetskontoret vil være åpent i den stille uke tirsdag 2</w:t>
      </w:r>
      <w:r w:rsidR="00B147E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.mars og onsdag 2</w:t>
      </w:r>
      <w:r w:rsidR="00B147E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mars mellom kl. 10.00 - 16.00.</w:t>
      </w:r>
    </w:p>
    <w:p w14:paraId="3DDF4F36" w14:textId="77777777" w:rsidR="001003AF" w:rsidRDefault="001003AF" w:rsidP="001003AF">
      <w:pPr>
        <w:pStyle w:val="Listeavsnitt16"/>
        <w:numPr>
          <w:ilvl w:val="0"/>
          <w:numId w:val="6"/>
        </w:numPr>
        <w:ind w:left="360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Kollekten langfredag vil gå til Det Hellige Land.</w:t>
      </w:r>
    </w:p>
    <w:p w14:paraId="07E6B79E" w14:textId="77777777" w:rsidR="00174572" w:rsidRDefault="00174572" w:rsidP="00174572">
      <w:pPr>
        <w:pStyle w:val="Listeavsnitt16"/>
        <w:ind w:left="0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3AEEA25C" w14:textId="7733D5B3" w:rsidR="001003AF" w:rsidRPr="00F00DB4" w:rsidRDefault="001003AF" w:rsidP="001003AF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/>
          <w:bCs/>
          <w:color w:val="00000A"/>
          <w:sz w:val="36"/>
          <w:szCs w:val="36"/>
          <w:lang w:bidi="hi-IN"/>
        </w:rPr>
      </w:pPr>
      <w:r>
        <w:rPr>
          <w:sz w:val="32"/>
          <w:szCs w:val="32"/>
        </w:rPr>
        <w:t xml:space="preserve">Den årlige korsvandringen vil finne sted langfredag 29. mars kl. 17.45. Samling utenfor kirken. </w:t>
      </w:r>
      <w:r w:rsidRPr="00474A43">
        <w:rPr>
          <w:sz w:val="32"/>
          <w:szCs w:val="32"/>
        </w:rPr>
        <w:t xml:space="preserve">Selve vandringen starter kl. 18.00. </w:t>
      </w:r>
      <w:r>
        <w:rPr>
          <w:sz w:val="32"/>
          <w:szCs w:val="32"/>
        </w:rPr>
        <w:t xml:space="preserve">Dette er et tverrkirkelig og det er mange menigheter som deltar. </w:t>
      </w:r>
    </w:p>
    <w:p w14:paraId="68DEC95E" w14:textId="77777777" w:rsidR="00474A43" w:rsidRPr="00474A43" w:rsidRDefault="00474A43" w:rsidP="00474A43">
      <w:pPr>
        <w:pStyle w:val="Listeavsnitt"/>
        <w:widowControl w:val="0"/>
        <w:suppressAutoHyphens/>
        <w:ind w:left="360"/>
        <w:rPr>
          <w:rFonts w:eastAsia="SimSun;Arial Unicode MS"/>
          <w:color w:val="00000A"/>
          <w:sz w:val="32"/>
          <w:szCs w:val="32"/>
          <w:lang w:bidi="hi-IN"/>
        </w:rPr>
      </w:pPr>
    </w:p>
    <w:p w14:paraId="7DD6879C" w14:textId="28DE85B2" w:rsidR="00EC4D0E" w:rsidRDefault="00EC4D0E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74A43">
        <w:rPr>
          <w:sz w:val="32"/>
          <w:szCs w:val="32"/>
        </w:rPr>
        <w:t>Onsdag 27. mars er det vietnamesisk retrett kl. 15.00-17.00.</w:t>
      </w:r>
    </w:p>
    <w:p w14:paraId="4ACF8F1A" w14:textId="05BE3886" w:rsidR="001003AF" w:rsidRPr="00174572" w:rsidRDefault="001003AF" w:rsidP="001003AF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/>
          <w:bCs/>
          <w:color w:val="00000A"/>
          <w:sz w:val="32"/>
          <w:szCs w:val="32"/>
          <w:lang w:bidi="hi-IN"/>
        </w:rPr>
      </w:pPr>
      <w:r>
        <w:rPr>
          <w:color w:val="auto"/>
          <w:sz w:val="32"/>
          <w:szCs w:val="32"/>
        </w:rPr>
        <w:t>Øvelse til konfirmasjon tirsdag 2. april kl. 18.00 i kirken.</w:t>
      </w:r>
    </w:p>
    <w:p w14:paraId="04BC4CAF" w14:textId="77777777" w:rsidR="00174572" w:rsidRPr="003D0A2F" w:rsidRDefault="00174572" w:rsidP="00174572">
      <w:pPr>
        <w:pStyle w:val="Listeavsnitt"/>
        <w:widowControl w:val="0"/>
        <w:suppressAutoHyphens/>
        <w:ind w:left="360"/>
        <w:rPr>
          <w:rFonts w:eastAsia="SimSun;Arial Unicode MS"/>
          <w:b/>
          <w:bCs/>
          <w:color w:val="00000A"/>
          <w:sz w:val="32"/>
          <w:szCs w:val="32"/>
          <w:lang w:bidi="hi-IN"/>
        </w:rPr>
      </w:pPr>
    </w:p>
    <w:p w14:paraId="316B3157" w14:textId="06E36900" w:rsidR="00174572" w:rsidRDefault="001E6F7E" w:rsidP="00174572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147EA">
        <w:rPr>
          <w:rFonts w:ascii="Times New Roman" w:hAnsi="Times New Roman" w:cs="Times New Roman"/>
          <w:sz w:val="32"/>
          <w:szCs w:val="32"/>
        </w:rPr>
        <w:t xml:space="preserve">  </w:t>
      </w:r>
      <w:r w:rsidR="00B147EA">
        <w:rPr>
          <w:rFonts w:ascii="Times New Roman" w:hAnsi="Times New Roman" w:cs="Times New Roman"/>
          <w:sz w:val="32"/>
          <w:szCs w:val="32"/>
        </w:rPr>
        <w:t>K</w:t>
      </w:r>
      <w:r w:rsidRPr="00B147EA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 xml:space="preserve">unngjøring av valg.  </w:t>
      </w:r>
      <w:r w:rsidRPr="00B147EA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Det skal avholdes valg til nytt menighetsråd. Stemmesedler med veiledning, presentasjon av de nominerte og konvolutter ligger på et eget bord bak i kirken. Siste frist for innlevering av stemmesedler er etter kveldsmessen søndag 7. april. </w:t>
      </w:r>
    </w:p>
    <w:p w14:paraId="0917F980" w14:textId="77777777" w:rsidR="00174572" w:rsidRDefault="00174572" w:rsidP="00174572">
      <w:pPr>
        <w:pStyle w:val="Listeavsnitt"/>
        <w:rPr>
          <w:sz w:val="32"/>
          <w:szCs w:val="32"/>
        </w:rPr>
      </w:pPr>
    </w:p>
    <w:p w14:paraId="72ABD128" w14:textId="0A6584A7" w:rsidR="00174572" w:rsidRDefault="00174572" w:rsidP="00174572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Husk sommertid natt til søndag 31. mars (1.påskedag).  Klokken skal stilles 1 time fram.</w:t>
      </w:r>
    </w:p>
    <w:p w14:paraId="0413A365" w14:textId="77777777" w:rsidR="00174572" w:rsidRPr="00174572" w:rsidRDefault="00174572" w:rsidP="00174572">
      <w:pPr>
        <w:rPr>
          <w:rFonts w:ascii="Times New Roman" w:hAnsi="Times New Roman" w:cs="Times New Roman"/>
          <w:sz w:val="32"/>
          <w:szCs w:val="32"/>
        </w:rPr>
      </w:pPr>
    </w:p>
    <w:p w14:paraId="3C290D43" w14:textId="69E2FEDC" w:rsidR="002919B2" w:rsidRPr="00B147EA" w:rsidRDefault="00B147EA" w:rsidP="00B147EA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bookmarkStart w:id="4" w:name="_Hlk502758230"/>
      <w:bookmarkEnd w:id="3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Afrikansk grup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pe har ansvaret for vask av kirken</w:t>
      </w:r>
      <w:r w:rsidR="00E353D2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til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uke</w:t>
      </w:r>
      <w:r w:rsidR="00E353D2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n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.  </w:t>
      </w:r>
      <w:r w:rsidR="00174572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Kaldeisk</w:t>
      </w:r>
      <w:r w:rsidR="00704388" w:rsidRPr="00B147EA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gr</w:t>
      </w:r>
      <w:r w:rsidR="005825DE" w:rsidRPr="00B147EA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uppe har ansvaret for </w:t>
      </w:r>
      <w:r w:rsidR="008C5F2D" w:rsidRPr="00B147EA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kirkekaffe neste søndag.</w:t>
      </w:r>
      <w:bookmarkEnd w:id="4"/>
      <w:r w:rsidR="00611E5A" w:rsidRPr="00B147EA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</w:t>
      </w:r>
    </w:p>
    <w:p w14:paraId="45A69889" w14:textId="7514DB2C" w:rsidR="00940558" w:rsidRPr="00474A43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 </w:t>
      </w:r>
    </w:p>
    <w:p w14:paraId="5083A5EF" w14:textId="77777777" w:rsidR="00B147EA" w:rsidRPr="001778AF" w:rsidRDefault="00B147EA" w:rsidP="00B147EA">
      <w:pPr>
        <w:shd w:val="clear" w:color="auto" w:fill="FFFFFF"/>
        <w:spacing w:before="280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1778A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</w:t>
      </w:r>
      <w:r>
        <w:t xml:space="preserve">             </w:t>
      </w:r>
      <w:r>
        <w:rPr>
          <w:rFonts w:ascii="Old English Text MT" w:eastAsia="Old English Text MT" w:hAnsi="Old English Text MT" w:cs="Old English Text MT"/>
          <w:b/>
          <w:noProof/>
          <w:sz w:val="40"/>
          <w:szCs w:val="40"/>
        </w:rPr>
        <w:drawing>
          <wp:inline distT="0" distB="0" distL="0" distR="0" wp14:anchorId="38D8D372" wp14:editId="28ED7A3A">
            <wp:extent cx="847725" cy="5143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Old English Text MT" w:hAnsi="Times New Roman" w:cs="Old English Text MT"/>
          <w:b/>
          <w:sz w:val="36"/>
          <w:szCs w:val="36"/>
        </w:rPr>
        <w:t xml:space="preserve">                                              </w:t>
      </w:r>
      <w:r>
        <w:rPr>
          <w:rFonts w:ascii="Old English Text MT" w:eastAsia="Old English Text MT" w:hAnsi="Old English Text MT" w:cs="Old English Text MT"/>
          <w:b/>
          <w:noProof/>
          <w:sz w:val="40"/>
          <w:szCs w:val="40"/>
        </w:rPr>
        <w:drawing>
          <wp:inline distT="0" distB="0" distL="0" distR="0" wp14:anchorId="0A8900E0" wp14:editId="739EAA05">
            <wp:extent cx="847725" cy="5143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9651" cy="521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8192" w14:textId="7F877596" w:rsidR="002378CA" w:rsidRPr="00EA0F26" w:rsidRDefault="00B147EA" w:rsidP="00F25854">
      <w:pPr>
        <w:shd w:val="clear" w:color="auto" w:fill="FFFFFF"/>
        <w:spacing w:before="280"/>
        <w:ind w:left="360"/>
        <w:contextualSpacing/>
        <w:jc w:val="center"/>
      </w:pPr>
      <w:r w:rsidRPr="001778AF">
        <w:rPr>
          <w:rFonts w:ascii="Times New Roman" w:hAnsi="Times New Roman" w:cs="Times New Roman"/>
          <w:b/>
          <w:sz w:val="32"/>
          <w:szCs w:val="32"/>
        </w:rPr>
        <w:t xml:space="preserve">Riktig god </w:t>
      </w:r>
      <w:r>
        <w:rPr>
          <w:rFonts w:ascii="Times New Roman" w:hAnsi="Times New Roman" w:cs="Times New Roman"/>
          <w:b/>
          <w:sz w:val="32"/>
          <w:szCs w:val="32"/>
        </w:rPr>
        <w:t>palme</w:t>
      </w:r>
      <w:r w:rsidRPr="001778AF">
        <w:rPr>
          <w:rFonts w:ascii="Times New Roman" w:hAnsi="Times New Roman" w:cs="Times New Roman"/>
          <w:b/>
          <w:sz w:val="32"/>
          <w:szCs w:val="32"/>
        </w:rPr>
        <w:t>søndag!   Velkommen til kirkekaffe.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1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2"/>
  </w:num>
  <w:num w:numId="2" w16cid:durableId="503327885">
    <w:abstractNumId w:val="20"/>
  </w:num>
  <w:num w:numId="3" w16cid:durableId="2112584559">
    <w:abstractNumId w:val="26"/>
  </w:num>
  <w:num w:numId="4" w16cid:durableId="633485330">
    <w:abstractNumId w:val="25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3"/>
  </w:num>
  <w:num w:numId="8" w16cid:durableId="2021538279">
    <w:abstractNumId w:val="21"/>
  </w:num>
  <w:num w:numId="9" w16cid:durableId="135729129">
    <w:abstractNumId w:val="8"/>
  </w:num>
  <w:num w:numId="10" w16cid:durableId="643046512">
    <w:abstractNumId w:val="13"/>
  </w:num>
  <w:num w:numId="11" w16cid:durableId="1141775684">
    <w:abstractNumId w:val="9"/>
  </w:num>
  <w:num w:numId="12" w16cid:durableId="825584746">
    <w:abstractNumId w:val="10"/>
  </w:num>
  <w:num w:numId="13" w16cid:durableId="1000237673">
    <w:abstractNumId w:val="15"/>
  </w:num>
  <w:num w:numId="14" w16cid:durableId="65300222">
    <w:abstractNumId w:val="7"/>
  </w:num>
  <w:num w:numId="15" w16cid:durableId="1282759673">
    <w:abstractNumId w:val="17"/>
  </w:num>
  <w:num w:numId="16" w16cid:durableId="461844969">
    <w:abstractNumId w:val="22"/>
  </w:num>
  <w:num w:numId="17" w16cid:durableId="396099925">
    <w:abstractNumId w:val="6"/>
  </w:num>
  <w:num w:numId="18" w16cid:durableId="2142258526">
    <w:abstractNumId w:val="0"/>
  </w:num>
  <w:num w:numId="19" w16cid:durableId="1516966770">
    <w:abstractNumId w:val="16"/>
  </w:num>
  <w:num w:numId="20" w16cid:durableId="1473906">
    <w:abstractNumId w:val="5"/>
  </w:num>
  <w:num w:numId="21" w16cid:durableId="1275092513">
    <w:abstractNumId w:val="11"/>
  </w:num>
  <w:num w:numId="22" w16cid:durableId="1256595377">
    <w:abstractNumId w:val="24"/>
  </w:num>
  <w:num w:numId="23" w16cid:durableId="1491864541">
    <w:abstractNumId w:val="19"/>
  </w:num>
  <w:num w:numId="24" w16cid:durableId="1407728443">
    <w:abstractNumId w:val="14"/>
  </w:num>
  <w:num w:numId="25" w16cid:durableId="1906988749">
    <w:abstractNumId w:val="18"/>
  </w:num>
  <w:num w:numId="26" w16cid:durableId="1800028816">
    <w:abstractNumId w:val="3"/>
  </w:num>
  <w:num w:numId="27" w16cid:durableId="36224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003AF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74572"/>
    <w:rsid w:val="00180489"/>
    <w:rsid w:val="00182C1A"/>
    <w:rsid w:val="001873ED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6453"/>
    <w:rsid w:val="00326D2A"/>
    <w:rsid w:val="0033659F"/>
    <w:rsid w:val="003435A6"/>
    <w:rsid w:val="003442F6"/>
    <w:rsid w:val="00360608"/>
    <w:rsid w:val="003648B7"/>
    <w:rsid w:val="00365C94"/>
    <w:rsid w:val="00371946"/>
    <w:rsid w:val="00373350"/>
    <w:rsid w:val="003C2D92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31B1B"/>
    <w:rsid w:val="00431DA0"/>
    <w:rsid w:val="00434D32"/>
    <w:rsid w:val="00437861"/>
    <w:rsid w:val="00446689"/>
    <w:rsid w:val="00461C7E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55CD"/>
    <w:rsid w:val="004E740D"/>
    <w:rsid w:val="004E7740"/>
    <w:rsid w:val="004F7596"/>
    <w:rsid w:val="0050018F"/>
    <w:rsid w:val="005073E7"/>
    <w:rsid w:val="00510ACB"/>
    <w:rsid w:val="00512F97"/>
    <w:rsid w:val="00516B1D"/>
    <w:rsid w:val="00517DC7"/>
    <w:rsid w:val="00530ABF"/>
    <w:rsid w:val="00541C7E"/>
    <w:rsid w:val="00546855"/>
    <w:rsid w:val="00551A9C"/>
    <w:rsid w:val="005552C1"/>
    <w:rsid w:val="005560B1"/>
    <w:rsid w:val="00560C73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D684A"/>
    <w:rsid w:val="005F3D26"/>
    <w:rsid w:val="00606B49"/>
    <w:rsid w:val="00611E5A"/>
    <w:rsid w:val="0061551D"/>
    <w:rsid w:val="00621104"/>
    <w:rsid w:val="00636544"/>
    <w:rsid w:val="00640F83"/>
    <w:rsid w:val="00644E25"/>
    <w:rsid w:val="006462BD"/>
    <w:rsid w:val="00650870"/>
    <w:rsid w:val="00652AB8"/>
    <w:rsid w:val="00653CDA"/>
    <w:rsid w:val="00662FB0"/>
    <w:rsid w:val="006670DE"/>
    <w:rsid w:val="00667B11"/>
    <w:rsid w:val="00677D12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DF1"/>
    <w:rsid w:val="007631BE"/>
    <w:rsid w:val="007708D8"/>
    <w:rsid w:val="007711FE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B4793"/>
    <w:rsid w:val="008C32C0"/>
    <w:rsid w:val="008C4360"/>
    <w:rsid w:val="008C4565"/>
    <w:rsid w:val="008C5F2D"/>
    <w:rsid w:val="008D0AEE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3D77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C0B51"/>
    <w:rsid w:val="00AD028C"/>
    <w:rsid w:val="00AD732D"/>
    <w:rsid w:val="00AE366A"/>
    <w:rsid w:val="00AE3808"/>
    <w:rsid w:val="00AE6C03"/>
    <w:rsid w:val="00AF1985"/>
    <w:rsid w:val="00AF3AFD"/>
    <w:rsid w:val="00AF4BAE"/>
    <w:rsid w:val="00B147EA"/>
    <w:rsid w:val="00B253F7"/>
    <w:rsid w:val="00B267D2"/>
    <w:rsid w:val="00B33742"/>
    <w:rsid w:val="00B34669"/>
    <w:rsid w:val="00B35B7E"/>
    <w:rsid w:val="00B4023C"/>
    <w:rsid w:val="00B41C60"/>
    <w:rsid w:val="00B5075F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A3788"/>
    <w:rsid w:val="00DB1B90"/>
    <w:rsid w:val="00DB7975"/>
    <w:rsid w:val="00DB79E6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1DCB"/>
    <w:rsid w:val="00EA696A"/>
    <w:rsid w:val="00EB2473"/>
    <w:rsid w:val="00EC4D0E"/>
    <w:rsid w:val="00EC58ED"/>
    <w:rsid w:val="00EC69BC"/>
    <w:rsid w:val="00EC7367"/>
    <w:rsid w:val="00EE15ED"/>
    <w:rsid w:val="00EF2FCE"/>
    <w:rsid w:val="00F25854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E366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hyperlink" Target="http://www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://fredrikstad.katolsk.no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882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8</cp:revision>
  <cp:lastPrinted>2024-03-20T15:47:00Z</cp:lastPrinted>
  <dcterms:created xsi:type="dcterms:W3CDTF">2024-03-15T12:24:00Z</dcterms:created>
  <dcterms:modified xsi:type="dcterms:W3CDTF">2024-03-22T10:12:00Z</dcterms:modified>
  <dc:language>nb-NO</dc:language>
</cp:coreProperties>
</file>