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147EB87" w14:textId="77777777" w:rsidR="006E2257" w:rsidRDefault="006E22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0551AC7" w14:textId="3EB7F14E" w:rsidR="00323BCA" w:rsidRDefault="00323BCA" w:rsidP="00323B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Søndagsbrev 7. april 2024, St. Birgitta menighet.</w:t>
      </w:r>
    </w:p>
    <w:p w14:paraId="7BF0FCC9" w14:textId="77777777" w:rsidR="00323BCA" w:rsidRDefault="00323BCA" w:rsidP="00323BCA">
      <w:pPr>
        <w:jc w:val="center"/>
        <w:rPr>
          <w:rFonts w:ascii="Old English Text MT" w:hAnsi="Old English Text MT" w:cs="Old English Text MT"/>
          <w:b/>
          <w:sz w:val="40"/>
          <w:szCs w:val="40"/>
        </w:rPr>
      </w:pPr>
      <w:r>
        <w:rPr>
          <w:rFonts w:ascii="Old English Text MT" w:hAnsi="Old English Text MT" w:cs="Old English Text MT"/>
          <w:b/>
          <w:sz w:val="40"/>
          <w:szCs w:val="40"/>
        </w:rPr>
        <w:t>Den guddommelige barmhjertighets søndag</w:t>
      </w:r>
    </w:p>
    <w:p w14:paraId="516B8FA2" w14:textId="535DC93C" w:rsidR="00323BCA" w:rsidRDefault="00323BCA" w:rsidP="00323BCA">
      <w:pPr>
        <w:jc w:val="center"/>
      </w:pPr>
    </w:p>
    <w:p w14:paraId="154E2D3B" w14:textId="4FFDF73C" w:rsidR="007C0E6D" w:rsidRDefault="00323B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0" distR="0" simplePos="0" relativeHeight="251663360" behindDoc="0" locked="0" layoutInCell="1" allowOverlap="1" wp14:anchorId="00E604ED" wp14:editId="4EB08630">
            <wp:simplePos x="0" y="0"/>
            <wp:positionH relativeFrom="column">
              <wp:posOffset>1828800</wp:posOffset>
            </wp:positionH>
            <wp:positionV relativeFrom="paragraph">
              <wp:posOffset>196215</wp:posOffset>
            </wp:positionV>
            <wp:extent cx="2426970" cy="3141345"/>
            <wp:effectExtent l="0" t="0" r="0" b="1905"/>
            <wp:wrapSquare wrapText="largest"/>
            <wp:docPr id="602717620" name="Bilde 602717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3141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F66A3" w14:textId="145C4918" w:rsidR="00A046FF" w:rsidRDefault="00A046F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B7908EB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bookmarkStart w:id="0" w:name="_Hlk60220118"/>
    </w:p>
    <w:p w14:paraId="1FECC1BA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5B6B7218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0E11B7A3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224833E8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509C39C8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7B83F138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52FF05B0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7A66FC73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16007ABA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38FFFBC9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6C06B60E" w14:textId="271057AB" w:rsidR="006E3944" w:rsidRDefault="006E3944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495997">
        <w:rPr>
          <w:rFonts w:ascii="Times New Roman" w:hAnsi="Times New Roman" w:cs="Times New Roman"/>
          <w:b/>
          <w:bCs/>
          <w:color w:val="7030A0"/>
          <w:sz w:val="40"/>
          <w:szCs w:val="40"/>
        </w:rPr>
        <w:t>Kollekt/gaver kan gis via Vipps # 514275</w:t>
      </w:r>
      <w:r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 eller giro</w:t>
      </w:r>
      <w:r w:rsidRPr="00495997">
        <w:rPr>
          <w:rFonts w:ascii="Times New Roman" w:hAnsi="Times New Roman" w:cs="Times New Roman"/>
          <w:b/>
          <w:bCs/>
          <w:color w:val="7030A0"/>
          <w:sz w:val="40"/>
          <w:szCs w:val="40"/>
        </w:rPr>
        <w:t>.</w:t>
      </w:r>
    </w:p>
    <w:bookmarkEnd w:id="0"/>
    <w:p w14:paraId="7AC74DEB" w14:textId="77777777" w:rsidR="00C84CBE" w:rsidRDefault="00C84CBE">
      <w:pPr>
        <w:jc w:val="center"/>
        <w:rPr>
          <w:rFonts w:ascii="Times New Roman" w:hAnsi="Times New Roman" w:cs="Segoe Script"/>
          <w:b/>
          <w:sz w:val="36"/>
          <w:szCs w:val="36"/>
        </w:rPr>
      </w:pPr>
    </w:p>
    <w:tbl>
      <w:tblPr>
        <w:tblW w:w="9812" w:type="dxa"/>
        <w:tblInd w:w="-2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9812"/>
      </w:tblGrid>
      <w:tr w:rsidR="00204CF3" w14:paraId="1A5CE7DA" w14:textId="77777777">
        <w:tc>
          <w:tcPr>
            <w:tcW w:w="9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4B052D6D" w14:textId="77777777" w:rsidR="00652AB8" w:rsidRDefault="00611E5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OBLATKOMMUNITETEN I ØSTFOLD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●  St. Josephs gate 17, 1606 Fredrikstad </w:t>
            </w:r>
          </w:p>
          <w:p w14:paraId="20AC8E95" w14:textId="77777777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Gunapala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Premanath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Jagath O.M.I., sogneprest for Fredrikstad </w:t>
            </w:r>
          </w:p>
          <w:p w14:paraId="16E6B7C2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414 68 740,  E-post: </w:t>
            </w:r>
            <w:hyperlink r:id="rId6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jagath.gunapala@katolsk.no</w:t>
              </w:r>
            </w:hyperlink>
          </w:p>
          <w:p w14:paraId="2C2447D9" w14:textId="08B4BE06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Pisarek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Piotr Sylwester O.M.I., sogneprest for Moss</w:t>
            </w:r>
          </w:p>
          <w:p w14:paraId="06E5166B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901 29 621,  E-post: </w:t>
            </w:r>
            <w:hyperlink r:id="rId7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ppisarek@online.no</w:t>
              </w:r>
            </w:hyperlink>
          </w:p>
          <w:p w14:paraId="1D99BE65" w14:textId="77777777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Kunkel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Roman O.M.I., sogneprest for Halden, polsk sjelesorg i Østfold</w:t>
            </w:r>
          </w:p>
          <w:p w14:paraId="2E29F306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414 62 722, E-post: </w:t>
            </w:r>
            <w:hyperlink r:id="rId8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kunkelomi@gmail.com</w:t>
              </w:r>
            </w:hyperlink>
          </w:p>
        </w:tc>
      </w:tr>
    </w:tbl>
    <w:p w14:paraId="79375249" w14:textId="77777777" w:rsidR="00652AB8" w:rsidRDefault="00652AB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A5CAE48" w14:textId="77777777" w:rsidR="00652AB8" w:rsidRDefault="00652AB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_Hlk502758672"/>
    </w:p>
    <w:p w14:paraId="3096F26C" w14:textId="77777777" w:rsidR="00652AB8" w:rsidRDefault="00611E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St. Birgitta kirke</w:t>
      </w:r>
    </w:p>
    <w:p w14:paraId="29DEF326" w14:textId="77777777" w:rsidR="00652AB8" w:rsidRDefault="00611E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St. Josephs gt. 17, 1606 Fredrikstad</w:t>
      </w:r>
    </w:p>
    <w:p w14:paraId="6922D171" w14:textId="77777777" w:rsidR="00652AB8" w:rsidRDefault="00652AB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77C9D7AE" w14:textId="77777777" w:rsidR="00652AB8" w:rsidRDefault="00611E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2" w:name="__DdeLink__7601_5116720605"/>
      <w:bookmarkEnd w:id="2"/>
      <w:r>
        <w:rPr>
          <w:rFonts w:ascii="Times New Roman" w:hAnsi="Times New Roman" w:cs="Times New Roman"/>
          <w:b/>
          <w:i/>
          <w:sz w:val="36"/>
          <w:szCs w:val="36"/>
        </w:rPr>
        <w:t xml:space="preserve">Kontor: 69 30 15 20  </w:t>
      </w:r>
    </w:p>
    <w:p w14:paraId="1564232D" w14:textId="77777777" w:rsidR="00652AB8" w:rsidRDefault="00611E5A">
      <w:pPr>
        <w:jc w:val="center"/>
      </w:pPr>
      <w:r>
        <w:rPr>
          <w:rFonts w:ascii="Times New Roman" w:hAnsi="Times New Roman" w:cs="Times New Roman"/>
          <w:b/>
          <w:i/>
          <w:sz w:val="36"/>
          <w:szCs w:val="36"/>
        </w:rPr>
        <w:t>Prest: 69 30 15 22</w:t>
      </w:r>
    </w:p>
    <w:p w14:paraId="3DA63DA7" w14:textId="77777777" w:rsidR="00652AB8" w:rsidRDefault="00652AB8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14:paraId="2D98145F" w14:textId="77777777" w:rsidR="00652AB8" w:rsidRPr="006B6B4D" w:rsidRDefault="00611E5A">
      <w:pPr>
        <w:jc w:val="center"/>
      </w:pPr>
      <w:r w:rsidRPr="006B6B4D">
        <w:rPr>
          <w:rFonts w:ascii="Times New Roman" w:eastAsia="Times New Roman" w:hAnsi="Times New Roman" w:cs="Times New Roman"/>
          <w:i/>
          <w:sz w:val="36"/>
          <w:szCs w:val="36"/>
        </w:rPr>
        <w:t xml:space="preserve">  </w:t>
      </w:r>
      <w:r w:rsidRPr="006B6B4D">
        <w:rPr>
          <w:rFonts w:ascii="Times New Roman" w:hAnsi="Times New Roman" w:cs="Times New Roman"/>
          <w:i/>
          <w:sz w:val="36"/>
          <w:szCs w:val="36"/>
        </w:rPr>
        <w:t xml:space="preserve">Giro: </w:t>
      </w:r>
      <w:r w:rsidRPr="006B6B4D">
        <w:rPr>
          <w:rFonts w:ascii="Times New Roman" w:hAnsi="Times New Roman" w:cs="Times New Roman"/>
          <w:b/>
          <w:bCs/>
          <w:i/>
          <w:sz w:val="36"/>
          <w:szCs w:val="36"/>
        </w:rPr>
        <w:t>0530.22.52930</w:t>
      </w:r>
    </w:p>
    <w:p w14:paraId="7918F816" w14:textId="77777777" w:rsidR="00652AB8" w:rsidRPr="006B6B4D" w:rsidRDefault="00611E5A">
      <w:pPr>
        <w:jc w:val="center"/>
      </w:pPr>
      <w:r w:rsidRPr="006B6B4D">
        <w:rPr>
          <w:rFonts w:ascii="Times New Roman" w:hAnsi="Times New Roman" w:cs="Times New Roman"/>
          <w:b/>
          <w:i/>
          <w:sz w:val="36"/>
          <w:szCs w:val="36"/>
        </w:rPr>
        <w:t xml:space="preserve">E-post: </w:t>
      </w:r>
      <w:hyperlink r:id="rId9">
        <w:r w:rsidRPr="006B6B4D">
          <w:rPr>
            <w:rStyle w:val="Internett-lenke"/>
            <w:rFonts w:ascii="Times New Roman" w:hAnsi="Times New Roman" w:cs="Times New Roman"/>
            <w:b/>
            <w:i/>
            <w:color w:val="00000A"/>
            <w:sz w:val="36"/>
            <w:szCs w:val="36"/>
          </w:rPr>
          <w:t>fredrikstad@katolsk.no</w:t>
        </w:r>
      </w:hyperlink>
    </w:p>
    <w:p w14:paraId="4DF2688A" w14:textId="77777777" w:rsidR="00652AB8" w:rsidRPr="005D40BF" w:rsidRDefault="00611E5A">
      <w:pPr>
        <w:jc w:val="center"/>
        <w:rPr>
          <w:color w:val="auto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Hjemmeside</w:t>
      </w:r>
      <w:r w:rsidRPr="005D40BF">
        <w:rPr>
          <w:rFonts w:ascii="Times New Roman" w:hAnsi="Times New Roman" w:cs="Times New Roman"/>
          <w:b/>
          <w:i/>
          <w:color w:val="auto"/>
          <w:sz w:val="36"/>
          <w:szCs w:val="36"/>
        </w:rPr>
        <w:t xml:space="preserve">: </w:t>
      </w:r>
      <w:hyperlink r:id="rId10">
        <w:r w:rsidRPr="005D40BF">
          <w:rPr>
            <w:rStyle w:val="Internett-lenke"/>
            <w:rFonts w:ascii="Times New Roman" w:hAnsi="Times New Roman" w:cs="Times New Roman"/>
            <w:b/>
            <w:i/>
            <w:color w:val="auto"/>
            <w:sz w:val="36"/>
            <w:szCs w:val="36"/>
          </w:rPr>
          <w:t>http://fredrikstad.katolsk.no</w:t>
        </w:r>
      </w:hyperlink>
      <w:r w:rsidRPr="005D40BF">
        <w:rPr>
          <w:rFonts w:ascii="Times New Roman" w:hAnsi="Times New Roman" w:cs="Times New Roman"/>
          <w:b/>
          <w:i/>
          <w:color w:val="auto"/>
          <w:sz w:val="36"/>
          <w:szCs w:val="36"/>
        </w:rPr>
        <w:t>.</w:t>
      </w:r>
    </w:p>
    <w:p w14:paraId="67A15C68" w14:textId="77777777" w:rsidR="00652AB8" w:rsidRDefault="00611E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Facebook: St. Birgitta katolske kirke</w:t>
      </w:r>
    </w:p>
    <w:bookmarkEnd w:id="1"/>
    <w:p w14:paraId="049CD760" w14:textId="77777777" w:rsidR="00323BCA" w:rsidRPr="00D82F29" w:rsidRDefault="00323BCA" w:rsidP="00AC6805">
      <w:pPr>
        <w:jc w:val="center"/>
        <w:rPr>
          <w:rFonts w:ascii="Old English Text MT" w:hAnsi="Old English Text MT"/>
        </w:rPr>
      </w:pPr>
      <w:r>
        <w:rPr>
          <w:rFonts w:ascii="Old English Text MT" w:hAnsi="Old English Text MT" w:cs="Old English Text MT"/>
          <w:b/>
          <w:sz w:val="40"/>
          <w:szCs w:val="40"/>
        </w:rPr>
        <w:lastRenderedPageBreak/>
        <w:t>Den guddommelige barmhjertighets søndag</w:t>
      </w:r>
      <w:r w:rsidRPr="00574E4D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Pr="00D82F29">
        <w:rPr>
          <w:rFonts w:ascii="Old English Text MT" w:hAnsi="Old English Text MT" w:cs="Times New Roman"/>
          <w:b/>
          <w:sz w:val="40"/>
          <w:szCs w:val="40"/>
        </w:rPr>
        <w:t>år B</w:t>
      </w:r>
    </w:p>
    <w:p w14:paraId="0FFF3DB8" w14:textId="77777777" w:rsidR="00323BCA" w:rsidRDefault="00323BCA" w:rsidP="00323BCA">
      <w:pPr>
        <w:jc w:val="center"/>
        <w:rPr>
          <w:rFonts w:cs="Times New Roman"/>
          <w:i/>
          <w:sz w:val="32"/>
          <w:szCs w:val="32"/>
        </w:rPr>
      </w:pPr>
      <w:r w:rsidRPr="00BB6CD1">
        <w:rPr>
          <w:rFonts w:cs="Times New Roman"/>
          <w:i/>
          <w:sz w:val="32"/>
          <w:szCs w:val="32"/>
        </w:rPr>
        <w:t xml:space="preserve">(Søndagens liturgi i Messeboken side </w:t>
      </w:r>
      <w:r>
        <w:rPr>
          <w:rFonts w:cs="Times New Roman"/>
          <w:i/>
          <w:sz w:val="32"/>
          <w:szCs w:val="32"/>
        </w:rPr>
        <w:t xml:space="preserve">362 </w:t>
      </w:r>
      <w:r w:rsidRPr="00BB6CD1">
        <w:rPr>
          <w:rFonts w:cs="Times New Roman"/>
          <w:i/>
          <w:sz w:val="32"/>
          <w:szCs w:val="32"/>
        </w:rPr>
        <w:t xml:space="preserve">(ny), </w:t>
      </w:r>
      <w:r>
        <w:rPr>
          <w:rFonts w:cs="Times New Roman"/>
          <w:i/>
          <w:sz w:val="32"/>
          <w:szCs w:val="32"/>
        </w:rPr>
        <w:t xml:space="preserve">259 </w:t>
      </w:r>
      <w:r w:rsidRPr="00BB6CD1">
        <w:rPr>
          <w:rFonts w:cs="Times New Roman"/>
          <w:i/>
          <w:sz w:val="32"/>
          <w:szCs w:val="32"/>
        </w:rPr>
        <w:t>(gml.))</w:t>
      </w:r>
    </w:p>
    <w:p w14:paraId="2A8FDF08" w14:textId="77777777" w:rsidR="002C4F53" w:rsidRDefault="002C4F53" w:rsidP="00323BCA">
      <w:pPr>
        <w:jc w:val="center"/>
        <w:rPr>
          <w:rFonts w:cs="Times New Roman"/>
          <w:i/>
          <w:sz w:val="32"/>
          <w:szCs w:val="32"/>
        </w:rPr>
      </w:pPr>
    </w:p>
    <w:tbl>
      <w:tblPr>
        <w:tblW w:w="10354" w:type="dxa"/>
        <w:tblInd w:w="-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5"/>
        <w:gridCol w:w="6236"/>
        <w:gridCol w:w="993"/>
      </w:tblGrid>
      <w:tr w:rsidR="00993D77" w:rsidRPr="00704388" w14:paraId="2B83B511" w14:textId="77777777" w:rsidTr="006D19CB">
        <w:trPr>
          <w:trHeight w:val="389"/>
          <w:tblHeader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21F6F3D" w14:textId="2A444BB3" w:rsidR="00993D77" w:rsidRPr="00704388" w:rsidRDefault="00993D77" w:rsidP="00993D77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Inngang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AFB3CFE" w14:textId="07EA790D" w:rsidR="00993D77" w:rsidRPr="00474A43" w:rsidRDefault="00993D77" w:rsidP="00993D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 </w:t>
            </w:r>
            <w:r w:rsidR="002C4F53">
              <w:rPr>
                <w:rFonts w:ascii="Times New Roman" w:hAnsi="Times New Roman" w:cs="Times New Roman"/>
                <w:color w:val="26282A"/>
                <w:sz w:val="36"/>
                <w:szCs w:val="36"/>
              </w:rPr>
              <w:t>H</w:t>
            </w:r>
            <w:r w:rsidR="002C4F53" w:rsidRPr="002C4F53">
              <w:rPr>
                <w:rFonts w:ascii="Times New Roman" w:hAnsi="Times New Roman" w:cs="Times New Roman"/>
                <w:color w:val="26282A"/>
                <w:sz w:val="36"/>
                <w:szCs w:val="36"/>
              </w:rPr>
              <w:t>an er oppstanden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35FC134" w14:textId="50383ED6" w:rsidR="00993D77" w:rsidRPr="00704388" w:rsidRDefault="00993D77" w:rsidP="00993D77">
            <w:pPr>
              <w:pStyle w:val="Tabellinnhol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r w:rsidR="002C4F53">
              <w:rPr>
                <w:rFonts w:ascii="Times New Roman" w:hAnsi="Times New Roman"/>
                <w:sz w:val="36"/>
                <w:szCs w:val="36"/>
              </w:rPr>
              <w:t>762</w:t>
            </w:r>
          </w:p>
        </w:tc>
      </w:tr>
      <w:tr w:rsidR="00993D77" w:rsidRPr="00704388" w14:paraId="66898801" w14:textId="77777777" w:rsidTr="006D19CB"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6C62A75" w14:textId="4FFF02EA" w:rsidR="00993D77" w:rsidRPr="00704388" w:rsidRDefault="00993D77" w:rsidP="009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Messe </w:t>
            </w:r>
            <w:r w:rsidR="00323BCA">
              <w:rPr>
                <w:rFonts w:ascii="Times New Roman" w:hAnsi="Times New Roman"/>
                <w:sz w:val="36"/>
                <w:szCs w:val="36"/>
              </w:rPr>
              <w:t>V</w:t>
            </w:r>
            <w:r>
              <w:rPr>
                <w:rFonts w:ascii="Times New Roman" w:hAnsi="Times New Roman"/>
                <w:sz w:val="36"/>
                <w:szCs w:val="36"/>
              </w:rPr>
              <w:t>I</w:t>
            </w:r>
            <w:r w:rsidR="00323BCA">
              <w:rPr>
                <w:rFonts w:ascii="Times New Roman" w:hAnsi="Times New Roman"/>
                <w:sz w:val="36"/>
                <w:szCs w:val="36"/>
              </w:rPr>
              <w:t>II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B57D02D" w14:textId="2BF059AE" w:rsidR="00993D77" w:rsidRPr="00704388" w:rsidRDefault="00993D77" w:rsidP="00993D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r w:rsidR="00323BCA">
              <w:rPr>
                <w:rFonts w:ascii="Times New Roman" w:hAnsi="Times New Roman"/>
                <w:sz w:val="36"/>
                <w:szCs w:val="36"/>
              </w:rPr>
              <w:t>De Angeles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2DA29FC" w14:textId="44628C19" w:rsidR="00993D77" w:rsidRPr="00704388" w:rsidRDefault="00993D77" w:rsidP="00993D77">
            <w:pPr>
              <w:pStyle w:val="Tabellinnhol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323BCA">
              <w:rPr>
                <w:rFonts w:ascii="Times New Roman" w:hAnsi="Times New Roman" w:cs="Times New Roman"/>
                <w:sz w:val="36"/>
                <w:szCs w:val="36"/>
              </w:rPr>
              <w:t xml:space="preserve"> 8</w:t>
            </w:r>
          </w:p>
        </w:tc>
      </w:tr>
      <w:tr w:rsidR="002C4F53" w:rsidRPr="00704388" w14:paraId="610CAF32" w14:textId="77777777" w:rsidTr="006D19CB">
        <w:trPr>
          <w:trHeight w:val="37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53377F0" w14:textId="0304BAF2" w:rsidR="002C4F53" w:rsidRPr="00704388" w:rsidRDefault="002C4F53" w:rsidP="002C4F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>Første lesning: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28D0967" w14:textId="619A9E62" w:rsidR="002C4F53" w:rsidRPr="00704388" w:rsidRDefault="002C4F53" w:rsidP="002C4F53">
            <w:pPr>
              <w:rPr>
                <w:rFonts w:ascii="Times New Roman" w:hAnsi="Times New Roman" w:cs="Times New Roman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proofErr w:type="spellStart"/>
            <w:r w:rsidRPr="00CC7E07">
              <w:rPr>
                <w:rFonts w:ascii="Times New Roman" w:hAnsi="Times New Roman" w:cs="Times New Roman"/>
                <w:sz w:val="36"/>
                <w:szCs w:val="36"/>
              </w:rPr>
              <w:t>Apg</w:t>
            </w:r>
            <w:proofErr w:type="spellEnd"/>
            <w:r w:rsidRPr="00CC7E07">
              <w:rPr>
                <w:rFonts w:ascii="Times New Roman" w:hAnsi="Times New Roman" w:cs="Times New Roman"/>
                <w:sz w:val="36"/>
                <w:szCs w:val="36"/>
              </w:rPr>
              <w:t>. 4, 32 - 35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7AE9EBD" w14:textId="77777777" w:rsidR="002C4F53" w:rsidRPr="00704388" w:rsidRDefault="002C4F53" w:rsidP="002C4F53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F53" w:rsidRPr="00704388" w14:paraId="302F500B" w14:textId="77777777" w:rsidTr="00AD22B7">
        <w:trPr>
          <w:trHeight w:val="37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740B6BE" w14:textId="35BCF102" w:rsidR="002C4F53" w:rsidRDefault="002C4F53" w:rsidP="002C4F5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Salme 118 Omkved:          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F49C510" w14:textId="77777777" w:rsidR="002C4F53" w:rsidRPr="00CC7E07" w:rsidRDefault="002C4F53" w:rsidP="002C4F53">
            <w:pPr>
              <w:ind w:left="3540" w:hanging="3540"/>
              <w:rPr>
                <w:rFonts w:ascii="Times New Roman" w:eastAsia="Liberation Serif" w:hAnsi="Times New Roman" w:cs="Times New Roman"/>
                <w:b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CC7E07">
              <w:rPr>
                <w:rFonts w:ascii="Times New Roman" w:hAnsi="Times New Roman" w:cs="Times New Roman"/>
                <w:b/>
                <w:sz w:val="36"/>
                <w:szCs w:val="36"/>
              </w:rPr>
              <w:t>Lovpris Herren for han er god,</w:t>
            </w:r>
          </w:p>
          <w:p w14:paraId="58AF45ED" w14:textId="2C19EBB4" w:rsidR="002C4F53" w:rsidRDefault="002C4F53" w:rsidP="002C4F53">
            <w:pPr>
              <w:rPr>
                <w:rFonts w:cs="Times New Roman"/>
                <w:sz w:val="36"/>
                <w:szCs w:val="36"/>
              </w:rPr>
            </w:pPr>
            <w:r w:rsidRPr="00CC7E07">
              <w:rPr>
                <w:rFonts w:ascii="Times New Roman" w:eastAsia="Liberation Serif" w:hAnsi="Times New Roman" w:cs="Times New Roman"/>
                <w:b/>
                <w:sz w:val="36"/>
                <w:szCs w:val="36"/>
              </w:rPr>
              <w:t xml:space="preserve"> </w:t>
            </w:r>
            <w:r w:rsidRPr="00CC7E0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evig er hans kjærlighet.  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71A8A0F" w14:textId="7608FD85" w:rsidR="002C4F53" w:rsidRPr="00704388" w:rsidRDefault="002C4F53" w:rsidP="002C4F53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128</w:t>
            </w:r>
          </w:p>
        </w:tc>
      </w:tr>
      <w:tr w:rsidR="002C4F53" w:rsidRPr="00704388" w14:paraId="5994C742" w14:textId="77777777" w:rsidTr="006D19CB">
        <w:trPr>
          <w:trHeight w:val="30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DA0D1E8" w14:textId="6D904C0F" w:rsidR="002C4F53" w:rsidRPr="00704388" w:rsidRDefault="002C4F53" w:rsidP="002C4F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Annen lesning: 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DA16774" w14:textId="73C51AC2" w:rsidR="002C4F53" w:rsidRPr="00704388" w:rsidRDefault="002C4F53" w:rsidP="002C4F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 1 </w:t>
            </w:r>
            <w:proofErr w:type="spellStart"/>
            <w:r w:rsidRPr="00CC7E07">
              <w:rPr>
                <w:rFonts w:ascii="Times New Roman" w:hAnsi="Times New Roman" w:cs="Times New Roman"/>
                <w:sz w:val="36"/>
                <w:szCs w:val="36"/>
              </w:rPr>
              <w:t>Joh</w:t>
            </w:r>
            <w:proofErr w:type="spellEnd"/>
            <w:r w:rsidRPr="00CC7E07">
              <w:rPr>
                <w:rFonts w:ascii="Times New Roman" w:hAnsi="Times New Roman" w:cs="Times New Roman"/>
                <w:sz w:val="36"/>
                <w:szCs w:val="36"/>
              </w:rPr>
              <w:t xml:space="preserve"> 5, 1 - 6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40AB37D" w14:textId="77777777" w:rsidR="002C4F53" w:rsidRPr="00704388" w:rsidRDefault="002C4F53" w:rsidP="002C4F53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F53" w:rsidRPr="00704388" w14:paraId="1574D508" w14:textId="77777777" w:rsidTr="006D19CB">
        <w:trPr>
          <w:trHeight w:val="35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BAD0AC4" w14:textId="07892471" w:rsidR="002C4F53" w:rsidRPr="00704388" w:rsidRDefault="002C4F53" w:rsidP="002C4F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252E4">
              <w:rPr>
                <w:rFonts w:ascii="Times New Roman" w:hAnsi="Times New Roman" w:cs="Times New Roman"/>
                <w:sz w:val="36"/>
                <w:szCs w:val="36"/>
              </w:rPr>
              <w:t>Evangelium: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882C83B" w14:textId="363C65F0" w:rsidR="002C4F53" w:rsidRPr="005252E4" w:rsidRDefault="005D76BE" w:rsidP="002C4F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252E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252E4" w:rsidRPr="005252E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5252E4" w:rsidRPr="005252E4">
              <w:rPr>
                <w:rFonts w:ascii="Times New Roman" w:hAnsi="Times New Roman" w:cs="Times New Roman"/>
                <w:sz w:val="36"/>
                <w:szCs w:val="36"/>
              </w:rPr>
              <w:t>Joh</w:t>
            </w:r>
            <w:proofErr w:type="spellEnd"/>
            <w:r w:rsidR="005252E4" w:rsidRPr="005252E4">
              <w:rPr>
                <w:rFonts w:ascii="Times New Roman" w:hAnsi="Times New Roman" w:cs="Times New Roman"/>
                <w:sz w:val="36"/>
                <w:szCs w:val="36"/>
              </w:rPr>
              <w:t xml:space="preserve"> 20, 19</w:t>
            </w:r>
            <w:r w:rsidR="0057205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252E4" w:rsidRPr="005252E4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57205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252E4" w:rsidRPr="005252E4"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C488721" w14:textId="3347B8ED" w:rsidR="002C4F53" w:rsidRPr="00704388" w:rsidRDefault="002C4F53" w:rsidP="002C4F53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D76B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5252E4" w:rsidRPr="00704388" w14:paraId="39ACC5E8" w14:textId="77777777" w:rsidTr="006D19CB">
        <w:trPr>
          <w:trHeight w:val="35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3BBCCF7" w14:textId="46BFB2F8" w:rsidR="005252E4" w:rsidRDefault="005252E4" w:rsidP="002C4F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Credo: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6B2E989" w14:textId="77777777" w:rsidR="005252E4" w:rsidRPr="005252E4" w:rsidRDefault="005252E4" w:rsidP="002C4F5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8B60363" w14:textId="47E4675E" w:rsidR="005252E4" w:rsidRDefault="005252E4" w:rsidP="002C4F53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22</w:t>
            </w:r>
          </w:p>
        </w:tc>
      </w:tr>
      <w:tr w:rsidR="00993D77" w:rsidRPr="00704388" w14:paraId="2C92CCEC" w14:textId="77777777" w:rsidTr="006D19CB">
        <w:trPr>
          <w:trHeight w:val="497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E1D57CB" w14:textId="65800696" w:rsidR="00993D77" w:rsidRPr="00704388" w:rsidRDefault="00993D77" w:rsidP="00993D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Offertorium: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6BDCFF4" w14:textId="0CEC6474" w:rsidR="00993D77" w:rsidRPr="0057205C" w:rsidRDefault="00993D77" w:rsidP="00993D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7205C">
              <w:rPr>
                <w:sz w:val="36"/>
                <w:szCs w:val="36"/>
              </w:rPr>
              <w:t xml:space="preserve">  </w:t>
            </w:r>
            <w:r w:rsidRPr="0057205C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5252E4" w:rsidRPr="0057205C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De trodde </w:t>
            </w:r>
            <w:r w:rsidR="0057205C" w:rsidRPr="0057205C">
              <w:rPr>
                <w:rFonts w:ascii="Times New Roman" w:eastAsia="Times New Roman" w:hAnsi="Times New Roman" w:cs="Times New Roman"/>
                <w:sz w:val="36"/>
                <w:szCs w:val="36"/>
              </w:rPr>
              <w:t>at Jesus var borte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ADF88E0" w14:textId="3CDC905F" w:rsidR="00993D77" w:rsidRPr="00704388" w:rsidRDefault="00993D77" w:rsidP="00993D77">
            <w:pPr>
              <w:pStyle w:val="Tabellinnhol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r w:rsidR="005252E4">
              <w:rPr>
                <w:rFonts w:ascii="Times New Roman" w:hAnsi="Times New Roman"/>
                <w:sz w:val="36"/>
                <w:szCs w:val="36"/>
              </w:rPr>
              <w:t>739</w:t>
            </w:r>
          </w:p>
        </w:tc>
      </w:tr>
      <w:tr w:rsidR="00993D77" w:rsidRPr="00704388" w14:paraId="14C7349C" w14:textId="77777777" w:rsidTr="006D19CB">
        <w:trPr>
          <w:trHeight w:val="383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6CC4185" w14:textId="2FDB16DA" w:rsidR="00993D77" w:rsidRPr="00704388" w:rsidRDefault="00993D77" w:rsidP="00993D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Kommunion: 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4FA3F3E" w14:textId="2CA978DC" w:rsidR="00993D77" w:rsidRPr="006D19CB" w:rsidRDefault="00993D77" w:rsidP="0099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   </w:t>
            </w:r>
            <w:r w:rsidR="002C4F53" w:rsidRPr="002C4F53">
              <w:rPr>
                <w:rFonts w:ascii="Times New Roman" w:hAnsi="Times New Roman" w:cs="Times New Roman"/>
                <w:color w:val="26282A"/>
                <w:sz w:val="36"/>
                <w:szCs w:val="36"/>
              </w:rPr>
              <w:t>Dine hender er fulle av blomster       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F5902A3" w14:textId="1C582B81" w:rsidR="00993D77" w:rsidRPr="00704388" w:rsidRDefault="00993D77" w:rsidP="00993D77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r w:rsidR="002C4F53">
              <w:rPr>
                <w:rFonts w:ascii="Times New Roman" w:hAnsi="Times New Roman"/>
                <w:sz w:val="36"/>
                <w:szCs w:val="36"/>
              </w:rPr>
              <w:t>740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</w:rPr>
              <w:t xml:space="preserve">    </w:t>
            </w:r>
          </w:p>
        </w:tc>
      </w:tr>
      <w:tr w:rsidR="00993D77" w:rsidRPr="00704388" w14:paraId="7487EB45" w14:textId="77777777" w:rsidTr="006D19CB">
        <w:trPr>
          <w:trHeight w:val="465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939EEDB" w14:textId="79E17829" w:rsidR="00993D77" w:rsidRPr="00704388" w:rsidRDefault="00993D77" w:rsidP="009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Avslutning: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E8D2B82" w14:textId="7953DE42" w:rsidR="00993D77" w:rsidRPr="00704388" w:rsidRDefault="00993D77" w:rsidP="00993D7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 </w:t>
            </w:r>
            <w:r w:rsidR="002C4F53" w:rsidRPr="00CC7E07">
              <w:rPr>
                <w:rFonts w:ascii="Times New Roman" w:eastAsia="Times New Roman" w:hAnsi="Times New Roman" w:cs="Times New Roman"/>
                <w:sz w:val="36"/>
                <w:szCs w:val="36"/>
              </w:rPr>
              <w:t>Deg være ære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8CB2645" w14:textId="272A2C28" w:rsidR="00993D77" w:rsidRPr="00704388" w:rsidRDefault="00993D77" w:rsidP="00993D77">
            <w:pPr>
              <w:pStyle w:val="Tabellinnhol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4</w:t>
            </w:r>
            <w:r w:rsidR="002C4F5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</w:tbl>
    <w:p w14:paraId="16D499AE" w14:textId="6C6BF6CB" w:rsidR="00652AB8" w:rsidRDefault="00611E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4E4D">
        <w:rPr>
          <w:rFonts w:ascii="Times New Roman" w:hAnsi="Times New Roman" w:cs="Times New Roman"/>
          <w:b/>
          <w:sz w:val="40"/>
          <w:szCs w:val="40"/>
        </w:rPr>
        <w:t>Messetider</w:t>
      </w:r>
    </w:p>
    <w:tbl>
      <w:tblPr>
        <w:tblW w:w="10035" w:type="dxa"/>
        <w:tblInd w:w="2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2"/>
        <w:gridCol w:w="1000"/>
        <w:gridCol w:w="1104"/>
        <w:gridCol w:w="6409"/>
      </w:tblGrid>
      <w:tr w:rsidR="0057205C" w:rsidRPr="00A02B66" w14:paraId="1D50BA5A" w14:textId="77777777" w:rsidTr="00C27514"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D9A2FEA" w14:textId="776F3ED9" w:rsidR="0057205C" w:rsidRPr="00A02B66" w:rsidRDefault="0057205C" w:rsidP="006E2257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Mandag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F2CDAEE" w14:textId="38C6625B" w:rsidR="0057205C" w:rsidRPr="00A02B66" w:rsidRDefault="0057205C" w:rsidP="006E2257">
            <w:pPr>
              <w:pStyle w:val="Tabellinnhold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 8/4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</w:tcPr>
          <w:p w14:paraId="36D7BBC5" w14:textId="3B6588CC" w:rsidR="0057205C" w:rsidRPr="00A02B66" w:rsidRDefault="0057205C" w:rsidP="002C4F53">
            <w:pPr>
              <w:pStyle w:val="Tabellinnhold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18.00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D4B5035" w14:textId="5008345F" w:rsidR="0057205C" w:rsidRPr="00A02B66" w:rsidRDefault="0057205C" w:rsidP="002C4F53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Høytid.  Herrens bebudelse</w:t>
            </w:r>
          </w:p>
        </w:tc>
      </w:tr>
      <w:tr w:rsidR="006E2257" w:rsidRPr="00A02B66" w14:paraId="4186F581" w14:textId="77777777" w:rsidTr="00C27514"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34E576D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Onsdag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F7CD860" w14:textId="3B3993AC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A0303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2C4F53">
              <w:rPr>
                <w:rFonts w:ascii="Times New Roman" w:hAnsi="Times New Roman"/>
                <w:sz w:val="36"/>
                <w:szCs w:val="36"/>
              </w:rPr>
              <w:t>1</w:t>
            </w:r>
            <w:r w:rsidR="00993D77">
              <w:rPr>
                <w:rFonts w:ascii="Times New Roman" w:hAnsi="Times New Roman"/>
                <w:sz w:val="36"/>
                <w:szCs w:val="36"/>
              </w:rPr>
              <w:t>0</w:t>
            </w:r>
            <w:r w:rsidR="00A03035">
              <w:rPr>
                <w:rFonts w:ascii="Times New Roman" w:hAnsi="Times New Roman"/>
                <w:sz w:val="36"/>
                <w:szCs w:val="36"/>
              </w:rPr>
              <w:t>/</w:t>
            </w:r>
            <w:r w:rsidR="002C4F53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</w:tcPr>
          <w:p w14:paraId="6385A44E" w14:textId="0D0A8298" w:rsidR="006E2257" w:rsidRPr="00A02B66" w:rsidRDefault="006E2257" w:rsidP="002C4F53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173107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A02B66">
              <w:rPr>
                <w:rFonts w:ascii="Times New Roman" w:hAnsi="Times New Roman"/>
                <w:sz w:val="36"/>
                <w:szCs w:val="36"/>
              </w:rPr>
              <w:t xml:space="preserve">18.00  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8FD1E7A" w14:textId="6740A735" w:rsidR="006E2257" w:rsidRPr="00A02B66" w:rsidRDefault="006E2257" w:rsidP="002C4F53">
            <w:pPr>
              <w:pStyle w:val="Tabellinnhold"/>
              <w:rPr>
                <w:b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7310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Kveldsmesse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6E2257" w:rsidRPr="00A02B66" w14:paraId="3AC38B42" w14:textId="77777777" w:rsidTr="0021316C">
        <w:trPr>
          <w:trHeight w:val="422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1851EC4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Torsdag  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AFA3B4B" w14:textId="6B040399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0303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C4F5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93D7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03035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="002C4F5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CC169EA" w14:textId="6B108A52" w:rsidR="006E2257" w:rsidRPr="00A02B66" w:rsidRDefault="006E2257" w:rsidP="006E2257">
            <w:pPr>
              <w:pStyle w:val="Tabellinnhold"/>
              <w:jc w:val="center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308FC4A" w14:textId="01D831FB" w:rsidR="006E2257" w:rsidRPr="00A02B66" w:rsidRDefault="006E2257" w:rsidP="002C4F53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Kveldsmesse og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akramentsandakt                                                                                                                              </w:t>
            </w:r>
          </w:p>
        </w:tc>
      </w:tr>
      <w:tr w:rsidR="006E2257" w:rsidRPr="00A02B66" w14:paraId="76CBD37D" w14:textId="77777777" w:rsidTr="002C4F53">
        <w:trPr>
          <w:trHeight w:val="514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AC23DDC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Fredag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8CC2DCA" w14:textId="09C6AC11" w:rsidR="006E2257" w:rsidRPr="00A02B66" w:rsidRDefault="0057205C" w:rsidP="006E2257">
            <w:pPr>
              <w:pStyle w:val="Tabellinnhold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E2257"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C4F5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993D7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6E2257" w:rsidRPr="00A02B66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="002C4F5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C056471" w14:textId="2806D515" w:rsidR="006E2257" w:rsidRPr="00A02B66" w:rsidRDefault="006E2257" w:rsidP="006E2257">
            <w:pPr>
              <w:pStyle w:val="Tabellinnhold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11.0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5EB1686" w14:textId="2DCECBB4" w:rsidR="006E2257" w:rsidRPr="00A02B66" w:rsidRDefault="006E2257" w:rsidP="002C4F53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="00474A4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Pr="00A02B6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Formiddagsmess</w:t>
            </w:r>
            <w:r w:rsidR="002C4F5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e</w:t>
            </w:r>
          </w:p>
        </w:tc>
      </w:tr>
      <w:tr w:rsidR="006E2257" w:rsidRPr="00A02B66" w14:paraId="27B40300" w14:textId="77777777" w:rsidTr="005C7CC1">
        <w:trPr>
          <w:trHeight w:val="408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47D6730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Lørdag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9EC4AD1" w14:textId="25C3BCC7" w:rsidR="006E2257" w:rsidRPr="00A02B66" w:rsidRDefault="002E4AD2" w:rsidP="006E2257">
            <w:pPr>
              <w:pStyle w:val="Tabellinnhol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57205C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2C4F53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  <w:r w:rsidR="00993D77"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  <w:r w:rsidR="006E2257" w:rsidRPr="00A02B66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="002C4F5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8FF1E79" w14:textId="7865D503" w:rsidR="006E2257" w:rsidRPr="00A02B66" w:rsidRDefault="006E2257" w:rsidP="006E2257">
            <w:pPr>
              <w:pStyle w:val="Tabellinnhold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17.30</w:t>
            </w:r>
          </w:p>
          <w:p w14:paraId="4E40ED09" w14:textId="77777777" w:rsidR="006E2257" w:rsidRPr="00A02B66" w:rsidRDefault="006E2257" w:rsidP="006E2257">
            <w:pPr>
              <w:pStyle w:val="Tabellinnhold"/>
              <w:jc w:val="center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BD24D62" w14:textId="23E5B2E5" w:rsidR="006E2257" w:rsidRPr="00A02B66" w:rsidRDefault="006E2257" w:rsidP="006E22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E24DE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R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osenkransandakt - norsk</w:t>
            </w:r>
          </w:p>
          <w:p w14:paraId="3DEF7DA5" w14:textId="53CD57B3" w:rsidR="006E2257" w:rsidRPr="00A02B66" w:rsidRDefault="006E2257" w:rsidP="006E22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74A4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Kveldsmesse</w:t>
            </w:r>
          </w:p>
        </w:tc>
      </w:tr>
      <w:tr w:rsidR="006E2257" w:rsidRPr="00A02B66" w14:paraId="550ED27E" w14:textId="77777777" w:rsidTr="0033659F">
        <w:trPr>
          <w:trHeight w:val="808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FE3EB98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Søndag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4C36C57" w14:textId="612DE566" w:rsidR="006E2257" w:rsidRPr="00A02B66" w:rsidRDefault="006E2257" w:rsidP="006E2257">
            <w:pPr>
              <w:pStyle w:val="Tabellinnhold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2B6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57205C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2C4F53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  <w:r w:rsidR="00993D77">
              <w:rPr>
                <w:rFonts w:ascii="Times New Roman" w:eastAsia="Times New Roman" w:hAnsi="Times New Roman" w:cs="Times New Roman"/>
                <w:sz w:val="36"/>
                <w:szCs w:val="36"/>
              </w:rPr>
              <w:t>4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/</w:t>
            </w:r>
            <w:r w:rsidR="0057205C">
              <w:rPr>
                <w:rFonts w:ascii="Times New Roman" w:eastAsia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ECC7B9B" w14:textId="7C4F5FDE" w:rsidR="00653CDA" w:rsidRDefault="006E2257" w:rsidP="006E2257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10.00</w:t>
            </w:r>
          </w:p>
          <w:p w14:paraId="6BC8A34E" w14:textId="43A09DEF" w:rsidR="002C4F53" w:rsidRDefault="00653CDA" w:rsidP="006E2257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2C4F53">
              <w:rPr>
                <w:rFonts w:ascii="Times New Roman" w:hAnsi="Times New Roman" w:cs="Times New Roman"/>
                <w:sz w:val="36"/>
                <w:szCs w:val="36"/>
              </w:rPr>
              <w:t>13.00</w:t>
            </w:r>
          </w:p>
          <w:p w14:paraId="4F2E521F" w14:textId="12F0AA4F" w:rsidR="00014411" w:rsidRPr="008F09B5" w:rsidRDefault="002C4F53" w:rsidP="006E2257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</w:t>
            </w:r>
            <w:r w:rsidR="00014411">
              <w:rPr>
                <w:rFonts w:ascii="Times New Roman" w:hAnsi="Times New Roman" w:cs="Times New Roman"/>
                <w:sz w:val="36"/>
                <w:szCs w:val="36"/>
              </w:rPr>
              <w:t>6.00</w:t>
            </w:r>
          </w:p>
          <w:p w14:paraId="1384649B" w14:textId="31D63535" w:rsidR="002C4F53" w:rsidRDefault="002C4F53" w:rsidP="006E2257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16.00</w:t>
            </w:r>
            <w:r w:rsidR="006E2257"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14:paraId="432BFF6D" w14:textId="1D39DE0C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7205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9F2CDCB" w14:textId="7BB79BE7" w:rsidR="006E2257" w:rsidRDefault="006E2257" w:rsidP="006E2257">
            <w:pPr>
              <w:ind w:left="2124" w:hanging="2124"/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474A4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Høymesse</w:t>
            </w:r>
            <w:r w:rsidR="002C4F53">
              <w:rPr>
                <w:rFonts w:ascii="Times New Roman" w:hAnsi="Times New Roman" w:cs="Times New Roman"/>
                <w:sz w:val="36"/>
                <w:szCs w:val="36"/>
              </w:rPr>
              <w:t>. 3. søndag i påsketiden</w:t>
            </w:r>
          </w:p>
          <w:p w14:paraId="4F0C5E76" w14:textId="371E58B2" w:rsidR="002C4F53" w:rsidRDefault="002C4F53" w:rsidP="006E2257">
            <w:pPr>
              <w:ind w:left="2124" w:hanging="212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Vietnamesisk messe</w:t>
            </w:r>
          </w:p>
          <w:p w14:paraId="2642EAA6" w14:textId="335443AB" w:rsidR="002C4F53" w:rsidRDefault="002C4F53" w:rsidP="006E2257">
            <w:pPr>
              <w:ind w:left="2124" w:hanging="212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Kaldeisk messe - Avlyst</w:t>
            </w:r>
          </w:p>
          <w:p w14:paraId="74F911B5" w14:textId="241D50B8" w:rsidR="00653CDA" w:rsidRDefault="002E4AD2" w:rsidP="006E2257">
            <w:pPr>
              <w:ind w:left="2124" w:hanging="212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74A4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C4F53">
              <w:rPr>
                <w:rFonts w:ascii="Times New Roman" w:hAnsi="Times New Roman" w:cs="Times New Roman"/>
                <w:sz w:val="36"/>
                <w:szCs w:val="36"/>
              </w:rPr>
              <w:t>Polsk</w:t>
            </w:r>
            <w:r w:rsidR="00653CDA">
              <w:rPr>
                <w:rFonts w:ascii="Times New Roman" w:hAnsi="Times New Roman" w:cs="Times New Roman"/>
                <w:sz w:val="36"/>
                <w:szCs w:val="36"/>
              </w:rPr>
              <w:t xml:space="preserve"> messe</w:t>
            </w:r>
            <w:r w:rsidR="002C4F53">
              <w:rPr>
                <w:rFonts w:ascii="Times New Roman" w:hAnsi="Times New Roman" w:cs="Times New Roman"/>
                <w:sz w:val="36"/>
                <w:szCs w:val="36"/>
              </w:rPr>
              <w:t xml:space="preserve"> i Sarpsborg</w:t>
            </w:r>
          </w:p>
          <w:p w14:paraId="5D490342" w14:textId="4A13807E" w:rsidR="006E2257" w:rsidRPr="00A02B66" w:rsidRDefault="00653CDA" w:rsidP="00993D77">
            <w:pPr>
              <w:ind w:left="2124" w:hanging="2124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2E4AD2">
              <w:rPr>
                <w:rFonts w:ascii="Times New Roman" w:hAnsi="Times New Roman" w:cs="Times New Roman"/>
                <w:sz w:val="36"/>
                <w:szCs w:val="36"/>
              </w:rPr>
              <w:t>K</w:t>
            </w:r>
            <w:r w:rsidR="006E2257" w:rsidRPr="00A02B66">
              <w:rPr>
                <w:rFonts w:ascii="Times New Roman" w:hAnsi="Times New Roman" w:cs="Times New Roman"/>
                <w:sz w:val="36"/>
                <w:szCs w:val="36"/>
              </w:rPr>
              <w:t>veldsmesse</w:t>
            </w:r>
          </w:p>
        </w:tc>
      </w:tr>
    </w:tbl>
    <w:p w14:paraId="08F5A0FD" w14:textId="756DB53C" w:rsidR="00CD1B9D" w:rsidRDefault="00615251" w:rsidP="00CD1B9D">
      <w:pPr>
        <w:shd w:val="clear" w:color="auto" w:fill="FCFCFC"/>
        <w:spacing w:before="300" w:after="150"/>
        <w:outlineLvl w:val="1"/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</w:rPr>
      </w:pPr>
      <w:hyperlink r:id="rId11" w:history="1">
        <w:r w:rsidR="00CD1B9D" w:rsidRPr="00CD1B9D">
          <w:rPr>
            <w:rFonts w:ascii="Times New Roman" w:eastAsia="Times New Roman" w:hAnsi="Times New Roman" w:cs="Times New Roman"/>
            <w:b/>
            <w:bCs/>
            <w:color w:val="4D4D4D"/>
            <w:sz w:val="36"/>
            <w:szCs w:val="36"/>
          </w:rPr>
          <w:t xml:space="preserve">Pavens bønneintensjoner for </w:t>
        </w:r>
        <w:r w:rsidR="00323BCA">
          <w:rPr>
            <w:rFonts w:ascii="Times New Roman" w:eastAsia="Times New Roman" w:hAnsi="Times New Roman" w:cs="Times New Roman"/>
            <w:b/>
            <w:bCs/>
            <w:color w:val="4D4D4D"/>
            <w:sz w:val="36"/>
            <w:szCs w:val="36"/>
          </w:rPr>
          <w:t>april</w:t>
        </w:r>
        <w:r w:rsidR="00CD1B9D" w:rsidRPr="00CD1B9D">
          <w:rPr>
            <w:rFonts w:ascii="Times New Roman" w:eastAsia="Times New Roman" w:hAnsi="Times New Roman" w:cs="Times New Roman"/>
            <w:b/>
            <w:bCs/>
            <w:color w:val="4D4D4D"/>
            <w:sz w:val="36"/>
            <w:szCs w:val="36"/>
          </w:rPr>
          <w:t xml:space="preserve"> 2024</w:t>
        </w:r>
      </w:hyperlink>
    </w:p>
    <w:p w14:paraId="617FD6CB" w14:textId="77777777" w:rsidR="00323BCA" w:rsidRPr="002C4F53" w:rsidRDefault="00323BCA" w:rsidP="00323BCA">
      <w:pPr>
        <w:shd w:val="clear" w:color="auto" w:fill="FCFCFC"/>
        <w:spacing w:before="150" w:after="150"/>
        <w:outlineLvl w:val="3"/>
        <w:rPr>
          <w:rFonts w:ascii="Open Sans Condensed" w:eastAsia="Times New Roman" w:hAnsi="Open Sans Condensed" w:cs="Open Sans"/>
          <w:b/>
          <w:bCs/>
          <w:color w:val="1F1F1F"/>
          <w:sz w:val="32"/>
          <w:szCs w:val="32"/>
        </w:rPr>
      </w:pPr>
      <w:r w:rsidRPr="002C4F53">
        <w:rPr>
          <w:rFonts w:ascii="Open Sans Condensed" w:eastAsia="Times New Roman" w:hAnsi="Open Sans Condensed" w:cs="Open Sans"/>
          <w:b/>
          <w:bCs/>
          <w:color w:val="1F1F1F"/>
          <w:sz w:val="32"/>
          <w:szCs w:val="32"/>
        </w:rPr>
        <w:t>For kvinnenes rolle</w:t>
      </w:r>
    </w:p>
    <w:p w14:paraId="0060187F" w14:textId="77777777" w:rsidR="00323BCA" w:rsidRPr="002C4F53" w:rsidRDefault="00323BCA" w:rsidP="00323BCA">
      <w:pPr>
        <w:shd w:val="clear" w:color="auto" w:fill="FCFCFC"/>
        <w:spacing w:after="150"/>
        <w:rPr>
          <w:rFonts w:ascii="Open Sans" w:eastAsia="Times New Roman" w:hAnsi="Open Sans" w:cs="Open Sans"/>
          <w:color w:val="1F1F1F"/>
          <w:sz w:val="32"/>
          <w:szCs w:val="32"/>
        </w:rPr>
      </w:pPr>
      <w:r w:rsidRPr="002C4F53">
        <w:rPr>
          <w:rFonts w:ascii="Open Sans" w:eastAsia="Times New Roman" w:hAnsi="Open Sans" w:cs="Open Sans"/>
          <w:color w:val="1F1F1F"/>
          <w:sz w:val="32"/>
          <w:szCs w:val="32"/>
        </w:rPr>
        <w:t>La oss be om at kvinnenes verdighet og verdi blir anerkjent i alle kulturer, og at det blir slutt på diskrimineringen de møter i enkelte deler av verden.</w:t>
      </w:r>
    </w:p>
    <w:p w14:paraId="0EFD2FF9" w14:textId="3C83CAAE" w:rsidR="0061551D" w:rsidRDefault="00C84CBE" w:rsidP="0061551D">
      <w:pPr>
        <w:spacing w:before="280" w:after="280"/>
        <w:rPr>
          <w:rFonts w:ascii="Times New Roman" w:eastAsia="Liberation Serif;Times New Roma" w:hAnsi="Times New Roman" w:cs="Times New Roman"/>
          <w:b/>
          <w:sz w:val="44"/>
          <w:szCs w:val="44"/>
        </w:rPr>
      </w:pPr>
      <w:r>
        <w:rPr>
          <w:rFonts w:ascii="Old English Text MT" w:hAnsi="Old English Text MT" w:cs="Old English Text MT"/>
          <w:b/>
          <w:bCs/>
          <w:sz w:val="48"/>
          <w:szCs w:val="48"/>
        </w:rPr>
        <w:lastRenderedPageBreak/>
        <w:tab/>
      </w:r>
      <w:r w:rsidR="0061551D">
        <w:rPr>
          <w:rFonts w:ascii="Old English Text MT" w:hAnsi="Old English Text MT" w:cs="Old English Text MT"/>
          <w:b/>
          <w:bCs/>
          <w:sz w:val="48"/>
          <w:szCs w:val="48"/>
        </w:rPr>
        <w:tab/>
      </w:r>
      <w:r w:rsidR="0061551D">
        <w:rPr>
          <w:rFonts w:ascii="Old English Text MT" w:hAnsi="Old English Text MT" w:cs="Old English Text MT"/>
          <w:b/>
          <w:bCs/>
          <w:sz w:val="48"/>
          <w:szCs w:val="48"/>
        </w:rPr>
        <w:tab/>
      </w:r>
      <w:r w:rsidR="0061551D">
        <w:rPr>
          <w:rFonts w:ascii="Old English Text MT" w:hAnsi="Old English Text MT" w:cs="Old English Text MT"/>
          <w:b/>
          <w:bCs/>
          <w:sz w:val="48"/>
          <w:szCs w:val="48"/>
        </w:rPr>
        <w:tab/>
      </w:r>
      <w:r w:rsidR="0061551D">
        <w:rPr>
          <w:rFonts w:ascii="Times New Roman" w:eastAsia="Liberation Serif;Times New Roma" w:hAnsi="Times New Roman" w:cs="Times New Roman"/>
          <w:b/>
          <w:sz w:val="44"/>
          <w:szCs w:val="44"/>
        </w:rPr>
        <w:t>Forbønner</w:t>
      </w:r>
    </w:p>
    <w:p w14:paraId="6AE65441" w14:textId="77777777" w:rsidR="00AB4515" w:rsidRDefault="00AB4515" w:rsidP="0061551D">
      <w:pPr>
        <w:spacing w:before="280" w:after="280"/>
        <w:rPr>
          <w:rFonts w:ascii="Times New Roman" w:hAnsi="Times New Roman" w:cs="Old English Text MT"/>
          <w:b/>
          <w:sz w:val="40"/>
          <w:szCs w:val="40"/>
        </w:rPr>
      </w:pPr>
    </w:p>
    <w:p w14:paraId="222623BF" w14:textId="178F2E0D" w:rsidR="0061551D" w:rsidRDefault="0061551D" w:rsidP="0061551D">
      <w:pPr>
        <w:spacing w:before="280" w:after="280"/>
        <w:rPr>
          <w:rFonts w:ascii="Times New Roman" w:hAnsi="Times New Roman" w:cs="Old English Text MT"/>
          <w:b/>
          <w:sz w:val="40"/>
          <w:szCs w:val="40"/>
        </w:rPr>
      </w:pPr>
      <w:r>
        <w:rPr>
          <w:rFonts w:ascii="Times New Roman" w:hAnsi="Times New Roman" w:cs="Old English Text MT"/>
          <w:b/>
          <w:sz w:val="40"/>
          <w:szCs w:val="40"/>
        </w:rPr>
        <w:t>Celebranten:</w:t>
      </w:r>
    </w:p>
    <w:p w14:paraId="1C94CAF0" w14:textId="77777777" w:rsidR="00AB4515" w:rsidRDefault="00AB4515" w:rsidP="00AB4515">
      <w:pPr>
        <w:rPr>
          <w:sz w:val="36"/>
          <w:szCs w:val="36"/>
        </w:rPr>
      </w:pPr>
      <w:r>
        <w:rPr>
          <w:sz w:val="36"/>
          <w:szCs w:val="36"/>
        </w:rPr>
        <w:t xml:space="preserve">Kjære kristne! Fra såret i Kristi side rant det blod og vann, og gjennom sakramentene kan vi fortsatt kjenne Kristus, slik apostlene gjorde det.  La oss be ham om nåde til verdig å motta ham i denne påsketid: </w:t>
      </w:r>
    </w:p>
    <w:p w14:paraId="133A2CBC" w14:textId="77777777" w:rsidR="00AB4515" w:rsidRDefault="00AB4515" w:rsidP="00AB4515">
      <w:pPr>
        <w:rPr>
          <w:sz w:val="36"/>
          <w:szCs w:val="36"/>
        </w:rPr>
      </w:pPr>
    </w:p>
    <w:p w14:paraId="39D2F014" w14:textId="77777777" w:rsidR="00AB4515" w:rsidRDefault="00AB4515" w:rsidP="00AB4515">
      <w:pPr>
        <w:pStyle w:val="Listeavsnitt17"/>
        <w:numPr>
          <w:ilvl w:val="0"/>
          <w:numId w:val="5"/>
        </w:num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Om at vi i sakramentene må gjenkjenne Kristus som kom med vannet og blodet. </w:t>
      </w:r>
      <w:r>
        <w:rPr>
          <w:b/>
          <w:bCs/>
          <w:i/>
          <w:sz w:val="36"/>
          <w:szCs w:val="36"/>
        </w:rPr>
        <w:t>Vi ber deg</w:t>
      </w:r>
      <w:r>
        <w:rPr>
          <w:i/>
          <w:sz w:val="36"/>
          <w:szCs w:val="36"/>
        </w:rPr>
        <w:t>…</w:t>
      </w:r>
    </w:p>
    <w:p w14:paraId="6C51098D" w14:textId="77777777" w:rsidR="00AB4515" w:rsidRDefault="00AB4515" w:rsidP="00AB4515">
      <w:pPr>
        <w:rPr>
          <w:sz w:val="36"/>
          <w:szCs w:val="36"/>
        </w:rPr>
      </w:pPr>
    </w:p>
    <w:p w14:paraId="7BE861B3" w14:textId="77777777" w:rsidR="00AB4515" w:rsidRDefault="00AB4515" w:rsidP="00AB4515">
      <w:pPr>
        <w:pStyle w:val="Listeavsnitt17"/>
        <w:numPr>
          <w:ilvl w:val="0"/>
          <w:numId w:val="5"/>
        </w:num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At fellesskapet som fulgte av oppstandelsen også må påvirke vår daglige omgangsform. </w:t>
      </w:r>
      <w:r>
        <w:rPr>
          <w:b/>
          <w:bCs/>
          <w:i/>
          <w:sz w:val="36"/>
          <w:szCs w:val="36"/>
        </w:rPr>
        <w:t>Vi ber deg…</w:t>
      </w:r>
    </w:p>
    <w:p w14:paraId="1CF91D6B" w14:textId="77777777" w:rsidR="00AB4515" w:rsidRDefault="00AB4515" w:rsidP="00AB4515">
      <w:pPr>
        <w:rPr>
          <w:sz w:val="36"/>
          <w:szCs w:val="36"/>
        </w:rPr>
      </w:pPr>
    </w:p>
    <w:p w14:paraId="1BEA626C" w14:textId="77777777" w:rsidR="00AB4515" w:rsidRDefault="00AB4515" w:rsidP="00AB4515">
      <w:pPr>
        <w:pStyle w:val="Listeavsnitt17"/>
        <w:numPr>
          <w:ilvl w:val="0"/>
          <w:numId w:val="5"/>
        </w:num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For de fattige og lidende i Kirken, at de må oppleve den kristne fellesskap slik at Kirken blir et kjærlighetens tegn i verden. </w:t>
      </w:r>
      <w:r>
        <w:rPr>
          <w:b/>
          <w:bCs/>
          <w:i/>
          <w:sz w:val="36"/>
          <w:szCs w:val="36"/>
        </w:rPr>
        <w:t>Vi ber deg</w:t>
      </w:r>
      <w:r>
        <w:rPr>
          <w:i/>
          <w:sz w:val="36"/>
          <w:szCs w:val="36"/>
        </w:rPr>
        <w:t>…</w:t>
      </w:r>
    </w:p>
    <w:p w14:paraId="09CE86D4" w14:textId="77777777" w:rsidR="00AB4515" w:rsidRDefault="00AB4515" w:rsidP="00AB4515">
      <w:pPr>
        <w:pStyle w:val="Listeavsnitt17"/>
        <w:ind w:left="0"/>
        <w:rPr>
          <w:sz w:val="36"/>
          <w:szCs w:val="36"/>
        </w:rPr>
      </w:pPr>
    </w:p>
    <w:p w14:paraId="53173254" w14:textId="77777777" w:rsidR="00AB4515" w:rsidRPr="006C50A6" w:rsidRDefault="00AB4515" w:rsidP="00AB4515">
      <w:pPr>
        <w:pStyle w:val="Listeavsnitt17"/>
        <w:numPr>
          <w:ilvl w:val="0"/>
          <w:numId w:val="5"/>
        </w:numPr>
        <w:ind w:left="720"/>
      </w:pPr>
      <w:r>
        <w:rPr>
          <w:sz w:val="36"/>
          <w:szCs w:val="36"/>
        </w:rPr>
        <w:t xml:space="preserve">For mottakerne av de hellige sakramenter, at de må oppleve et innbyrdes og forpliktende fellesskap.  </w:t>
      </w:r>
      <w:r>
        <w:rPr>
          <w:b/>
          <w:bCs/>
          <w:i/>
          <w:sz w:val="36"/>
          <w:szCs w:val="36"/>
        </w:rPr>
        <w:t>Vi ber deg</w:t>
      </w:r>
      <w:r>
        <w:rPr>
          <w:i/>
          <w:sz w:val="36"/>
          <w:szCs w:val="36"/>
        </w:rPr>
        <w:t>…</w:t>
      </w:r>
    </w:p>
    <w:p w14:paraId="3BF2AD03" w14:textId="77777777" w:rsidR="00AB4515" w:rsidRDefault="00AB4515" w:rsidP="00AB4515">
      <w:pPr>
        <w:pStyle w:val="Listeavsnitt"/>
      </w:pPr>
    </w:p>
    <w:p w14:paraId="67E42687" w14:textId="77777777" w:rsidR="00AB4515" w:rsidRPr="006C50A6" w:rsidRDefault="00AB4515" w:rsidP="00AB4515">
      <w:pPr>
        <w:pStyle w:val="Listeavsnitt15"/>
        <w:numPr>
          <w:ilvl w:val="1"/>
          <w:numId w:val="5"/>
        </w:num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52C5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C52C5D">
        <w:rPr>
          <w:rFonts w:ascii="Times New Roman" w:hAnsi="Times New Roman" w:cs="Times New Roman"/>
          <w:color w:val="000000"/>
          <w:sz w:val="36"/>
          <w:szCs w:val="36"/>
        </w:rPr>
        <w:t>For de ensomme, syke og eldre i vår menighet, at de blir</w:t>
      </w:r>
      <w:r w:rsidRPr="006C50A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 w:rsidRPr="006C50A6">
        <w:rPr>
          <w:rFonts w:ascii="Times New Roman" w:hAnsi="Times New Roman" w:cs="Times New Roman"/>
          <w:color w:val="000000"/>
          <w:sz w:val="36"/>
          <w:szCs w:val="36"/>
        </w:rPr>
        <w:t>styrket og trøstet av troen på Jesus Kristus</w:t>
      </w:r>
      <w:r w:rsidRPr="006C50A6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.  </w:t>
      </w:r>
      <w:r w:rsidRPr="006C50A6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>Vi ber deg...</w:t>
      </w:r>
    </w:p>
    <w:p w14:paraId="36A6EC19" w14:textId="77777777" w:rsidR="00AB4515" w:rsidRDefault="00AB4515" w:rsidP="00AB4515">
      <w:pPr>
        <w:pStyle w:val="Listeavsnitt17"/>
        <w:ind w:left="360"/>
      </w:pPr>
    </w:p>
    <w:p w14:paraId="3CBC59DE" w14:textId="77777777" w:rsidR="00AB4515" w:rsidRDefault="00AB4515" w:rsidP="00AB4515">
      <w:pPr>
        <w:pStyle w:val="Listeavsnitt17"/>
        <w:ind w:left="0"/>
      </w:pPr>
    </w:p>
    <w:p w14:paraId="20D06ADF" w14:textId="467F2A86" w:rsidR="00AB4515" w:rsidRDefault="00AB4515" w:rsidP="00AB4515">
      <w:pPr>
        <w:pStyle w:val="Listeavsnitt17"/>
        <w:numPr>
          <w:ilvl w:val="0"/>
          <w:numId w:val="5"/>
        </w:numPr>
        <w:ind w:left="720"/>
      </w:pPr>
      <w:r>
        <w:rPr>
          <w:sz w:val="36"/>
          <w:szCs w:val="36"/>
        </w:rPr>
        <w:t xml:space="preserve">For alle våre avdøde, især for vår sogneprest Peter Edvard Kjeldsberg, at du åpenbarer din miskunn og gir dem den evige glede i himmelen. </w:t>
      </w:r>
      <w:r>
        <w:rPr>
          <w:b/>
          <w:bCs/>
          <w:i/>
          <w:iCs/>
          <w:sz w:val="36"/>
          <w:szCs w:val="36"/>
        </w:rPr>
        <w:t>Vi ber deg..</w:t>
      </w:r>
      <w:r>
        <w:rPr>
          <w:sz w:val="36"/>
          <w:szCs w:val="36"/>
        </w:rPr>
        <w:t>.</w:t>
      </w:r>
    </w:p>
    <w:p w14:paraId="76A0C2F4" w14:textId="77777777" w:rsidR="00AB4515" w:rsidRDefault="00AB4515" w:rsidP="00AB4515">
      <w:pPr>
        <w:pStyle w:val="Listeavsnitt16"/>
        <w:ind w:left="0"/>
      </w:pPr>
    </w:p>
    <w:p w14:paraId="1063F198" w14:textId="77777777" w:rsidR="00AB4515" w:rsidRDefault="00AB4515" w:rsidP="00AB4515">
      <w:pPr>
        <w:rPr>
          <w:rFonts w:ascii="Times New Roman" w:hAnsi="Times New Roman" w:cs="Times New Roman"/>
          <w:b/>
          <w:sz w:val="40"/>
          <w:szCs w:val="40"/>
        </w:rPr>
      </w:pPr>
    </w:p>
    <w:p w14:paraId="65381DDF" w14:textId="77777777" w:rsidR="00AB4515" w:rsidRPr="00C52C5D" w:rsidRDefault="00AB4515" w:rsidP="00AB4515">
      <w:pPr>
        <w:rPr>
          <w:rFonts w:ascii="Times New Roman" w:hAnsi="Times New Roman" w:cs="Times New Roman"/>
          <w:b/>
          <w:sz w:val="40"/>
          <w:szCs w:val="40"/>
        </w:rPr>
      </w:pPr>
      <w:r w:rsidRPr="00C52C5D">
        <w:rPr>
          <w:rFonts w:ascii="Times New Roman" w:hAnsi="Times New Roman" w:cs="Times New Roman"/>
          <w:b/>
          <w:sz w:val="40"/>
          <w:szCs w:val="40"/>
        </w:rPr>
        <w:t xml:space="preserve">Celebranten: </w:t>
      </w:r>
    </w:p>
    <w:p w14:paraId="34DEE30E" w14:textId="77777777" w:rsidR="00AB4515" w:rsidRPr="00C52C5D" w:rsidRDefault="00AB4515" w:rsidP="00AB4515">
      <w:pPr>
        <w:rPr>
          <w:rFonts w:ascii="Times New Roman" w:hAnsi="Times New Roman" w:cs="Times New Roman"/>
          <w:sz w:val="36"/>
          <w:szCs w:val="36"/>
        </w:rPr>
      </w:pPr>
    </w:p>
    <w:p w14:paraId="65B97144" w14:textId="77777777" w:rsidR="00AB4515" w:rsidRDefault="00AB4515" w:rsidP="00AB4515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sz w:val="36"/>
          <w:szCs w:val="36"/>
        </w:rPr>
        <w:t xml:space="preserve">Hellige Gud, himmelske Far, du forener oss i Kristi oppstandelse.  Gi oss å omsette vårt sakramentale fellesskap i et nestekjærlighetens fellesskap. Ved Kristus, vår Herre. Amen. </w:t>
      </w:r>
    </w:p>
    <w:p w14:paraId="4D73E3E9" w14:textId="77777777" w:rsidR="004E4A7B" w:rsidRDefault="00611E5A" w:rsidP="0061551D">
      <w:pPr>
        <w:pStyle w:val="NormalWeb"/>
        <w:ind w:left="21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Kunngjøringer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CEB808A" w14:textId="52060ED5" w:rsidR="008F09B5" w:rsidRDefault="00611E5A" w:rsidP="0061551D">
      <w:pPr>
        <w:pStyle w:val="NormalWeb"/>
        <w:ind w:left="21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3E7D544" w14:textId="2D344D8F" w:rsidR="002C4F53" w:rsidRDefault="002C4F53" w:rsidP="002C4F53">
      <w:pPr>
        <w:pStyle w:val="Listeavsnitt17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bookmarkStart w:id="3" w:name="_Hlk502758589"/>
      <w:r w:rsidRPr="001D1545">
        <w:rPr>
          <w:rFonts w:ascii="Times New Roman" w:hAnsi="Times New Roman" w:cs="Times New Roman"/>
          <w:sz w:val="36"/>
          <w:szCs w:val="36"/>
        </w:rPr>
        <w:t xml:space="preserve">Kollektene Palmesøndag kr. </w:t>
      </w:r>
      <w:r w:rsidR="005D76BE">
        <w:rPr>
          <w:rFonts w:ascii="Times New Roman" w:hAnsi="Times New Roman" w:cs="Times New Roman"/>
          <w:sz w:val="36"/>
          <w:szCs w:val="36"/>
        </w:rPr>
        <w:t>5</w:t>
      </w:r>
      <w:r w:rsidRPr="001D1545">
        <w:rPr>
          <w:rFonts w:ascii="Times New Roman" w:hAnsi="Times New Roman" w:cs="Times New Roman"/>
          <w:sz w:val="36"/>
          <w:szCs w:val="36"/>
        </w:rPr>
        <w:t>.</w:t>
      </w:r>
      <w:r w:rsidR="005D76BE">
        <w:rPr>
          <w:rFonts w:ascii="Times New Roman" w:hAnsi="Times New Roman" w:cs="Times New Roman"/>
          <w:sz w:val="36"/>
          <w:szCs w:val="36"/>
        </w:rPr>
        <w:t>586</w:t>
      </w:r>
      <w:r w:rsidRPr="001D1545">
        <w:rPr>
          <w:rFonts w:ascii="Times New Roman" w:hAnsi="Times New Roman" w:cs="Times New Roman"/>
          <w:sz w:val="36"/>
          <w:szCs w:val="36"/>
        </w:rPr>
        <w:t xml:space="preserve">,00. Votivlys kr. </w:t>
      </w:r>
      <w:r w:rsidR="005D76BE">
        <w:rPr>
          <w:rFonts w:ascii="Times New Roman" w:hAnsi="Times New Roman" w:cs="Times New Roman"/>
          <w:sz w:val="36"/>
          <w:szCs w:val="36"/>
        </w:rPr>
        <w:t>500</w:t>
      </w:r>
      <w:r w:rsidRPr="001D1545">
        <w:rPr>
          <w:rFonts w:ascii="Times New Roman" w:hAnsi="Times New Roman" w:cs="Times New Roman"/>
          <w:sz w:val="36"/>
          <w:szCs w:val="36"/>
        </w:rPr>
        <w:t>,00.  Kollektene i påsken</w:t>
      </w:r>
      <w:r w:rsidR="007563BA">
        <w:rPr>
          <w:rFonts w:ascii="Times New Roman" w:hAnsi="Times New Roman" w:cs="Times New Roman"/>
          <w:sz w:val="36"/>
          <w:szCs w:val="36"/>
        </w:rPr>
        <w:t xml:space="preserve"> k</w:t>
      </w:r>
      <w:r w:rsidRPr="001D1545">
        <w:rPr>
          <w:rFonts w:ascii="Times New Roman" w:hAnsi="Times New Roman" w:cs="Times New Roman"/>
          <w:sz w:val="36"/>
          <w:szCs w:val="36"/>
        </w:rPr>
        <w:t xml:space="preserve">r. </w:t>
      </w:r>
      <w:r w:rsidR="007563BA">
        <w:rPr>
          <w:rFonts w:ascii="Times New Roman" w:hAnsi="Times New Roman" w:cs="Times New Roman"/>
          <w:sz w:val="36"/>
          <w:szCs w:val="36"/>
        </w:rPr>
        <w:t>23</w:t>
      </w:r>
      <w:r w:rsidRPr="001D1545">
        <w:rPr>
          <w:rFonts w:ascii="Times New Roman" w:hAnsi="Times New Roman" w:cs="Times New Roman"/>
          <w:sz w:val="36"/>
          <w:szCs w:val="36"/>
        </w:rPr>
        <w:t>.</w:t>
      </w:r>
      <w:r w:rsidR="007563BA">
        <w:rPr>
          <w:rFonts w:ascii="Times New Roman" w:hAnsi="Times New Roman" w:cs="Times New Roman"/>
          <w:sz w:val="36"/>
          <w:szCs w:val="36"/>
        </w:rPr>
        <w:t>034</w:t>
      </w:r>
      <w:r w:rsidRPr="001D1545">
        <w:rPr>
          <w:rFonts w:ascii="Times New Roman" w:hAnsi="Times New Roman" w:cs="Times New Roman"/>
          <w:sz w:val="36"/>
          <w:szCs w:val="36"/>
        </w:rPr>
        <w:t xml:space="preserve">,00.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1D1545">
        <w:rPr>
          <w:rFonts w:ascii="Times New Roman" w:hAnsi="Times New Roman" w:cs="Times New Roman"/>
          <w:sz w:val="36"/>
          <w:szCs w:val="36"/>
        </w:rPr>
        <w:t xml:space="preserve">Votivlys kr. </w:t>
      </w:r>
      <w:r w:rsidR="007563BA">
        <w:rPr>
          <w:rFonts w:ascii="Times New Roman" w:hAnsi="Times New Roman" w:cs="Times New Roman"/>
          <w:sz w:val="36"/>
          <w:szCs w:val="36"/>
        </w:rPr>
        <w:t>122</w:t>
      </w:r>
      <w:r w:rsidRPr="001D1545">
        <w:rPr>
          <w:rFonts w:ascii="Times New Roman" w:hAnsi="Times New Roman" w:cs="Times New Roman"/>
          <w:sz w:val="36"/>
          <w:szCs w:val="36"/>
        </w:rPr>
        <w:t xml:space="preserve">,00.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D1545">
        <w:rPr>
          <w:rFonts w:ascii="Times New Roman" w:hAnsi="Times New Roman" w:cs="Times New Roman"/>
          <w:sz w:val="36"/>
          <w:szCs w:val="36"/>
        </w:rPr>
        <w:t xml:space="preserve">Særkollekt langfredag til Det Hellige Land ble </w:t>
      </w:r>
      <w:r w:rsidR="007563BA">
        <w:rPr>
          <w:rFonts w:ascii="Times New Roman" w:hAnsi="Times New Roman" w:cs="Times New Roman"/>
          <w:sz w:val="36"/>
          <w:szCs w:val="36"/>
        </w:rPr>
        <w:t>k</w:t>
      </w:r>
      <w:r w:rsidRPr="001D1545">
        <w:rPr>
          <w:rFonts w:ascii="Times New Roman" w:hAnsi="Times New Roman" w:cs="Times New Roman"/>
          <w:sz w:val="36"/>
          <w:szCs w:val="36"/>
        </w:rPr>
        <w:t xml:space="preserve">r. </w:t>
      </w:r>
      <w:r w:rsidR="007563BA">
        <w:rPr>
          <w:rFonts w:ascii="Times New Roman" w:hAnsi="Times New Roman" w:cs="Times New Roman"/>
          <w:sz w:val="36"/>
          <w:szCs w:val="36"/>
        </w:rPr>
        <w:t>4</w:t>
      </w:r>
      <w:r w:rsidRPr="001D1545">
        <w:rPr>
          <w:rFonts w:ascii="Times New Roman" w:hAnsi="Times New Roman" w:cs="Times New Roman"/>
          <w:sz w:val="36"/>
          <w:szCs w:val="36"/>
        </w:rPr>
        <w:t>.</w:t>
      </w:r>
      <w:r w:rsidR="007563BA">
        <w:rPr>
          <w:rFonts w:ascii="Times New Roman" w:hAnsi="Times New Roman" w:cs="Times New Roman"/>
          <w:sz w:val="36"/>
          <w:szCs w:val="36"/>
        </w:rPr>
        <w:t>418</w:t>
      </w:r>
      <w:r w:rsidRPr="001D1545">
        <w:rPr>
          <w:rFonts w:ascii="Times New Roman" w:hAnsi="Times New Roman" w:cs="Times New Roman"/>
          <w:sz w:val="36"/>
          <w:szCs w:val="36"/>
        </w:rPr>
        <w:t>,00. Hjertelig takk!</w:t>
      </w:r>
    </w:p>
    <w:p w14:paraId="20AB5FD5" w14:textId="77777777" w:rsidR="00615251" w:rsidRDefault="00615251" w:rsidP="00615251">
      <w:pPr>
        <w:pStyle w:val="Listeavsnitt17"/>
        <w:ind w:left="360"/>
        <w:rPr>
          <w:rFonts w:ascii="Times New Roman" w:hAnsi="Times New Roman" w:cs="Times New Roman"/>
          <w:sz w:val="36"/>
          <w:szCs w:val="36"/>
        </w:rPr>
      </w:pPr>
    </w:p>
    <w:p w14:paraId="4AD18792" w14:textId="260FF5C1" w:rsidR="00615251" w:rsidRDefault="00615251" w:rsidP="002C4F53">
      <w:pPr>
        <w:pStyle w:val="Listeavsnitt17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Tirsdag 9. april er det menighetsrådsmøte kl. 18.00.</w:t>
      </w:r>
    </w:p>
    <w:p w14:paraId="2F793CCD" w14:textId="77777777" w:rsidR="00AB4515" w:rsidRDefault="00AB4515" w:rsidP="00AB4515">
      <w:pPr>
        <w:pStyle w:val="Listeavsnitt17"/>
        <w:ind w:left="360"/>
        <w:rPr>
          <w:rFonts w:ascii="Times New Roman" w:hAnsi="Times New Roman" w:cs="Times New Roman"/>
          <w:sz w:val="36"/>
          <w:szCs w:val="36"/>
        </w:rPr>
      </w:pPr>
    </w:p>
    <w:p w14:paraId="0CA7F1E8" w14:textId="4CD07A15" w:rsidR="00AB4515" w:rsidRPr="0057205C" w:rsidRDefault="00AB4515" w:rsidP="002C4F53">
      <w:pPr>
        <w:pStyle w:val="Listeavsnitt17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57205C">
        <w:rPr>
          <w:rFonts w:ascii="Times New Roman" w:hAnsi="Times New Roman" w:cs="Times New Roman"/>
          <w:sz w:val="36"/>
          <w:szCs w:val="36"/>
        </w:rPr>
        <w:t xml:space="preserve">Fredag 12. april kl. 18.30 er det foreldremøte for foreldene til </w:t>
      </w:r>
      <w:r w:rsidR="00615251">
        <w:rPr>
          <w:rFonts w:ascii="Times New Roman" w:hAnsi="Times New Roman" w:cs="Times New Roman"/>
          <w:sz w:val="36"/>
          <w:szCs w:val="36"/>
        </w:rPr>
        <w:t xml:space="preserve">     </w:t>
      </w:r>
      <w:r w:rsidRPr="0057205C">
        <w:rPr>
          <w:rFonts w:ascii="Times New Roman" w:hAnsi="Times New Roman" w:cs="Times New Roman"/>
          <w:sz w:val="36"/>
          <w:szCs w:val="36"/>
        </w:rPr>
        <w:t>1. kommunionsbarna.</w:t>
      </w:r>
    </w:p>
    <w:p w14:paraId="7D45D288" w14:textId="77777777" w:rsidR="00AB4515" w:rsidRPr="0057205C" w:rsidRDefault="00AB4515" w:rsidP="00AB4515">
      <w:pPr>
        <w:pStyle w:val="Listeavsnitt17"/>
        <w:ind w:left="0"/>
        <w:rPr>
          <w:rFonts w:ascii="Times New Roman" w:hAnsi="Times New Roman" w:cs="Times New Roman"/>
          <w:sz w:val="36"/>
          <w:szCs w:val="36"/>
        </w:rPr>
      </w:pPr>
    </w:p>
    <w:p w14:paraId="19FB623A" w14:textId="7CAC8D5E" w:rsidR="00AB4515" w:rsidRPr="0057205C" w:rsidRDefault="00AB4515" w:rsidP="002C4F53">
      <w:pPr>
        <w:pStyle w:val="Listeavsnitt17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57205C">
        <w:rPr>
          <w:rFonts w:ascii="Times New Roman" w:hAnsi="Times New Roman" w:cs="Times New Roman"/>
          <w:sz w:val="36"/>
          <w:szCs w:val="36"/>
        </w:rPr>
        <w:t>Lørdag 13. april er det katekeseundervisning fra kl. 9.45.</w:t>
      </w:r>
    </w:p>
    <w:p w14:paraId="310B0D05" w14:textId="77777777" w:rsidR="00AB4515" w:rsidRPr="00615251" w:rsidRDefault="00AB4515" w:rsidP="00615251">
      <w:pPr>
        <w:rPr>
          <w:sz w:val="36"/>
          <w:szCs w:val="36"/>
        </w:rPr>
      </w:pPr>
    </w:p>
    <w:p w14:paraId="7DD6879C" w14:textId="40DDAE9B" w:rsidR="00EC4D0E" w:rsidRPr="0057205C" w:rsidRDefault="00AB4515" w:rsidP="004971DF">
      <w:pPr>
        <w:pStyle w:val="Listeavsnitt"/>
        <w:numPr>
          <w:ilvl w:val="0"/>
          <w:numId w:val="4"/>
        </w:numPr>
        <w:rPr>
          <w:sz w:val="36"/>
          <w:szCs w:val="36"/>
        </w:rPr>
      </w:pPr>
      <w:r w:rsidRPr="0057205C">
        <w:rPr>
          <w:sz w:val="36"/>
          <w:szCs w:val="36"/>
        </w:rPr>
        <w:t>Katolsk Forum o</w:t>
      </w:r>
      <w:r w:rsidR="00EC4D0E" w:rsidRPr="0057205C">
        <w:rPr>
          <w:sz w:val="36"/>
          <w:szCs w:val="36"/>
        </w:rPr>
        <w:t xml:space="preserve">nsdag </w:t>
      </w:r>
      <w:r w:rsidRPr="0057205C">
        <w:rPr>
          <w:sz w:val="36"/>
          <w:szCs w:val="36"/>
        </w:rPr>
        <w:t>17</w:t>
      </w:r>
      <w:r w:rsidR="00EC4D0E" w:rsidRPr="0057205C">
        <w:rPr>
          <w:sz w:val="36"/>
          <w:szCs w:val="36"/>
        </w:rPr>
        <w:t xml:space="preserve">. </w:t>
      </w:r>
      <w:r w:rsidRPr="0057205C">
        <w:rPr>
          <w:sz w:val="36"/>
          <w:szCs w:val="36"/>
        </w:rPr>
        <w:t xml:space="preserve">april kl. 19.00.  Tema: Digital misjon.  Foredragsholder: </w:t>
      </w:r>
      <w:r w:rsidR="0034417E" w:rsidRPr="0057205C">
        <w:rPr>
          <w:sz w:val="36"/>
          <w:szCs w:val="36"/>
        </w:rPr>
        <w:t xml:space="preserve"> </w:t>
      </w:r>
      <w:r w:rsidRPr="0057205C">
        <w:rPr>
          <w:sz w:val="36"/>
          <w:szCs w:val="36"/>
        </w:rPr>
        <w:t>Pål Johannes Nes</w:t>
      </w:r>
      <w:r w:rsidR="00EC4D0E" w:rsidRPr="0057205C">
        <w:rPr>
          <w:sz w:val="36"/>
          <w:szCs w:val="36"/>
        </w:rPr>
        <w:t>.</w:t>
      </w:r>
    </w:p>
    <w:p w14:paraId="48D17F0D" w14:textId="77777777" w:rsidR="00EA0824" w:rsidRPr="0057205C" w:rsidRDefault="00EA0824" w:rsidP="00EA0824">
      <w:pPr>
        <w:pStyle w:val="Listeavsnitt"/>
        <w:rPr>
          <w:sz w:val="36"/>
          <w:szCs w:val="36"/>
        </w:rPr>
      </w:pPr>
    </w:p>
    <w:p w14:paraId="33D68C4F" w14:textId="3D43B11D" w:rsidR="00EA0824" w:rsidRPr="0057205C" w:rsidRDefault="00EA0824" w:rsidP="004971DF">
      <w:pPr>
        <w:pStyle w:val="Listeavsnitt"/>
        <w:numPr>
          <w:ilvl w:val="0"/>
          <w:numId w:val="4"/>
        </w:numPr>
        <w:rPr>
          <w:sz w:val="36"/>
          <w:szCs w:val="36"/>
        </w:rPr>
      </w:pPr>
      <w:r w:rsidRPr="0057205C">
        <w:rPr>
          <w:sz w:val="36"/>
          <w:szCs w:val="36"/>
        </w:rPr>
        <w:t xml:space="preserve">Søndag 31. mars </w:t>
      </w:r>
      <w:r w:rsidR="00D93594" w:rsidRPr="0057205C">
        <w:rPr>
          <w:sz w:val="36"/>
          <w:szCs w:val="36"/>
        </w:rPr>
        <w:t xml:space="preserve">ble </w:t>
      </w:r>
      <w:r w:rsidR="00011B47" w:rsidRPr="0057205C">
        <w:rPr>
          <w:sz w:val="36"/>
          <w:szCs w:val="36"/>
        </w:rPr>
        <w:t xml:space="preserve">Jan Tore </w:t>
      </w:r>
      <w:proofErr w:type="spellStart"/>
      <w:r w:rsidR="00011B47" w:rsidRPr="0057205C">
        <w:rPr>
          <w:sz w:val="36"/>
          <w:szCs w:val="36"/>
        </w:rPr>
        <w:t>G</w:t>
      </w:r>
      <w:r w:rsidR="004E4A7B" w:rsidRPr="0057205C">
        <w:rPr>
          <w:sz w:val="36"/>
          <w:szCs w:val="36"/>
        </w:rPr>
        <w:t>jø</w:t>
      </w:r>
      <w:r w:rsidR="00011B47" w:rsidRPr="0057205C">
        <w:rPr>
          <w:sz w:val="36"/>
          <w:szCs w:val="36"/>
        </w:rPr>
        <w:t>by</w:t>
      </w:r>
      <w:proofErr w:type="spellEnd"/>
      <w:r w:rsidRPr="0057205C">
        <w:rPr>
          <w:sz w:val="36"/>
          <w:szCs w:val="36"/>
        </w:rPr>
        <w:t xml:space="preserve"> </w:t>
      </w:r>
      <w:r w:rsidR="00D93594" w:rsidRPr="0057205C">
        <w:rPr>
          <w:sz w:val="36"/>
          <w:szCs w:val="36"/>
        </w:rPr>
        <w:t xml:space="preserve">og </w:t>
      </w:r>
      <w:r w:rsidRPr="0057205C">
        <w:rPr>
          <w:sz w:val="36"/>
          <w:szCs w:val="36"/>
        </w:rPr>
        <w:t xml:space="preserve">onsdag 3. april ble Tim Joel </w:t>
      </w:r>
      <w:proofErr w:type="spellStart"/>
      <w:r w:rsidRPr="0057205C">
        <w:rPr>
          <w:sz w:val="36"/>
          <w:szCs w:val="36"/>
        </w:rPr>
        <w:t>Fløvik</w:t>
      </w:r>
      <w:proofErr w:type="spellEnd"/>
      <w:r w:rsidRPr="0057205C">
        <w:rPr>
          <w:sz w:val="36"/>
          <w:szCs w:val="36"/>
        </w:rPr>
        <w:t xml:space="preserve"> tatt opp i kirkens fulle fellesskap</w:t>
      </w:r>
    </w:p>
    <w:p w14:paraId="1DEFA539" w14:textId="77777777" w:rsidR="003C2D92" w:rsidRPr="0057205C" w:rsidRDefault="003C2D92" w:rsidP="003C2D92">
      <w:pPr>
        <w:rPr>
          <w:rFonts w:ascii="Times New Roman" w:hAnsi="Times New Roman" w:cs="Times New Roman"/>
          <w:sz w:val="36"/>
          <w:szCs w:val="36"/>
        </w:rPr>
      </w:pPr>
    </w:p>
    <w:p w14:paraId="1E21E90A" w14:textId="2CFAAE76" w:rsidR="0061551D" w:rsidRPr="0057205C" w:rsidRDefault="00AB4515" w:rsidP="0061551D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line="100" w:lineRule="atLeast"/>
        <w:rPr>
          <w:color w:val="auto"/>
          <w:sz w:val="36"/>
          <w:szCs w:val="36"/>
        </w:rPr>
      </w:pPr>
      <w:r w:rsidRPr="0057205C">
        <w:rPr>
          <w:color w:val="auto"/>
          <w:sz w:val="36"/>
          <w:szCs w:val="36"/>
        </w:rPr>
        <w:t>Menighetens årsmøte vil finne sted søndag 14. april etter høymessen.</w:t>
      </w:r>
    </w:p>
    <w:p w14:paraId="28437F7D" w14:textId="77777777" w:rsidR="00277B17" w:rsidRPr="0057205C" w:rsidRDefault="00277B17" w:rsidP="00277B17">
      <w:pPr>
        <w:rPr>
          <w:rFonts w:ascii="Times New Roman" w:hAnsi="Times New Roman" w:cs="Times New Roman"/>
          <w:color w:val="auto"/>
          <w:sz w:val="36"/>
          <w:szCs w:val="36"/>
        </w:rPr>
      </w:pPr>
    </w:p>
    <w:p w14:paraId="35FB60F4" w14:textId="46AAA80C" w:rsidR="001E6F7E" w:rsidRPr="0057205C" w:rsidRDefault="001E6F7E" w:rsidP="001E6F7E">
      <w:pPr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57205C">
        <w:rPr>
          <w:rFonts w:ascii="Times New Roman" w:hAnsi="Times New Roman" w:cs="Times New Roman"/>
          <w:sz w:val="36"/>
          <w:szCs w:val="36"/>
        </w:rPr>
        <w:t xml:space="preserve"> </w:t>
      </w:r>
      <w:r w:rsidRPr="0057205C">
        <w:rPr>
          <w:rFonts w:ascii="Times New Roman" w:hAnsi="Times New Roman" w:cs="Times New Roman"/>
          <w:b/>
          <w:color w:val="000000"/>
          <w:sz w:val="36"/>
          <w:szCs w:val="36"/>
          <w:lang w:eastAsia="en-US"/>
        </w:rPr>
        <w:t xml:space="preserve">Kunngjøring av valg.  </w:t>
      </w:r>
      <w:r w:rsidRPr="0057205C">
        <w:rPr>
          <w:rFonts w:ascii="Times New Roman" w:hAnsi="Times New Roman" w:cs="Times New Roman"/>
          <w:color w:val="000000"/>
          <w:sz w:val="36"/>
          <w:szCs w:val="36"/>
          <w:lang w:eastAsia="en-US"/>
        </w:rPr>
        <w:t xml:space="preserve"> Siste frist for innlevering av stemmesedler er </w:t>
      </w:r>
      <w:r w:rsidRPr="0057205C">
        <w:rPr>
          <w:rFonts w:ascii="Times New Roman" w:hAnsi="Times New Roman" w:cs="Times New Roman"/>
          <w:b/>
          <w:bCs/>
          <w:color w:val="000000"/>
          <w:sz w:val="36"/>
          <w:szCs w:val="36"/>
          <w:lang w:eastAsia="en-US"/>
        </w:rPr>
        <w:t>etter kveldsmessen søndag 7. april</w:t>
      </w:r>
      <w:r w:rsidRPr="0057205C">
        <w:rPr>
          <w:rFonts w:ascii="Times New Roman" w:hAnsi="Times New Roman" w:cs="Times New Roman"/>
          <w:color w:val="000000"/>
          <w:sz w:val="36"/>
          <w:szCs w:val="36"/>
          <w:lang w:eastAsia="en-US"/>
        </w:rPr>
        <w:t xml:space="preserve">. Valgresultatet offentliggjøres på menighetens årsmøte </w:t>
      </w:r>
      <w:r w:rsidR="00615251">
        <w:rPr>
          <w:rFonts w:ascii="Times New Roman" w:hAnsi="Times New Roman" w:cs="Times New Roman"/>
          <w:color w:val="000000"/>
          <w:sz w:val="36"/>
          <w:szCs w:val="36"/>
          <w:lang w:eastAsia="en-US"/>
        </w:rPr>
        <w:t xml:space="preserve">         </w:t>
      </w:r>
      <w:r w:rsidRPr="0057205C">
        <w:rPr>
          <w:rFonts w:ascii="Times New Roman" w:hAnsi="Times New Roman" w:cs="Times New Roman"/>
          <w:color w:val="000000"/>
          <w:sz w:val="36"/>
          <w:szCs w:val="36"/>
          <w:lang w:eastAsia="en-US"/>
        </w:rPr>
        <w:t>søndag 14. april etter høymessen.</w:t>
      </w:r>
    </w:p>
    <w:p w14:paraId="47375E66" w14:textId="77777777" w:rsidR="00C97FB7" w:rsidRPr="0057205C" w:rsidRDefault="00C97FB7" w:rsidP="00C97FB7">
      <w:pPr>
        <w:widowControl/>
        <w:shd w:val="clear" w:color="000000" w:fill="FFFFFF"/>
        <w:overflowPunct/>
        <w:spacing w:before="280" w:line="100" w:lineRule="atLeast"/>
        <w:contextualSpacing/>
        <w:rPr>
          <w:rFonts w:ascii="Times New Roman" w:hAnsi="Times New Roman" w:cs="Times New Roman"/>
          <w:sz w:val="36"/>
          <w:szCs w:val="36"/>
        </w:rPr>
      </w:pPr>
    </w:p>
    <w:p w14:paraId="3E01DB79" w14:textId="77777777" w:rsidR="00615251" w:rsidRDefault="00AB4515" w:rsidP="004971DF">
      <w:pPr>
        <w:numPr>
          <w:ilvl w:val="0"/>
          <w:numId w:val="4"/>
        </w:numPr>
        <w:shd w:val="clear" w:color="auto" w:fill="FFFFFF"/>
        <w:spacing w:before="280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</w:pPr>
      <w:bookmarkStart w:id="4" w:name="_Hlk502758230"/>
      <w:bookmarkEnd w:id="3"/>
      <w:r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>Filippinsk</w:t>
      </w:r>
      <w:r w:rsidR="00A37E27"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 xml:space="preserve"> </w:t>
      </w:r>
      <w:r w:rsidR="00326453"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>gruppe har ansvaret for vask av kirken</w:t>
      </w:r>
      <w:r w:rsidR="00E353D2"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 xml:space="preserve"> til</w:t>
      </w:r>
      <w:r w:rsidR="00326453"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 xml:space="preserve"> uke</w:t>
      </w:r>
      <w:r w:rsidR="00E353D2"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>n</w:t>
      </w:r>
      <w:r w:rsidR="00326453"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 xml:space="preserve">.  </w:t>
      </w:r>
      <w:r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>Filippinsk</w:t>
      </w:r>
      <w:r w:rsidR="00704388"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 xml:space="preserve"> gr</w:t>
      </w:r>
      <w:r w:rsidR="005825DE"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 xml:space="preserve">uppe har ansvaret for </w:t>
      </w:r>
      <w:r w:rsidR="008C5F2D"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>kirkekaffe neste søndag.</w:t>
      </w:r>
      <w:bookmarkEnd w:id="4"/>
      <w:r w:rsidR="00611E5A"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 xml:space="preserve">   </w:t>
      </w:r>
    </w:p>
    <w:p w14:paraId="3C290D43" w14:textId="277B3DE2" w:rsidR="002919B2" w:rsidRPr="0057205C" w:rsidRDefault="00611E5A" w:rsidP="00615251">
      <w:pPr>
        <w:shd w:val="clear" w:color="auto" w:fill="FFFFFF"/>
        <w:spacing w:before="280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</w:pPr>
      <w:r w:rsidRPr="0057205C">
        <w:rPr>
          <w:rFonts w:ascii="Times New Roman" w:eastAsia="Times New Roman" w:hAnsi="Times New Roman" w:cs="Times New Roman"/>
          <w:color w:val="000000"/>
          <w:sz w:val="36"/>
          <w:szCs w:val="36"/>
          <w:lang w:eastAsia="en-US" w:bidi="ar-SA"/>
        </w:rPr>
        <w:t xml:space="preserve"> </w:t>
      </w:r>
    </w:p>
    <w:p w14:paraId="45A69889" w14:textId="7514DB2C" w:rsidR="00940558" w:rsidRPr="00474A43" w:rsidRDefault="00611E5A" w:rsidP="002919B2">
      <w:pPr>
        <w:shd w:val="clear" w:color="auto" w:fill="FFFFFF"/>
        <w:spacing w:before="280"/>
        <w:ind w:left="36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</w:pPr>
      <w:r w:rsidRPr="00474A43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     </w:t>
      </w:r>
    </w:p>
    <w:p w14:paraId="6B088192" w14:textId="5BB63E5A" w:rsidR="002378CA" w:rsidRPr="00EA0F26" w:rsidRDefault="00160A8F" w:rsidP="00160A8F">
      <w:pPr>
        <w:pStyle w:val="Listeavsnitt"/>
        <w:ind w:left="0"/>
        <w:jc w:val="center"/>
      </w:pPr>
      <w:r w:rsidRPr="00EA0F26">
        <w:rPr>
          <w:b/>
          <w:sz w:val="40"/>
          <w:szCs w:val="40"/>
        </w:rPr>
        <w:t xml:space="preserve">Riktig god søndag!   </w:t>
      </w:r>
    </w:p>
    <w:sectPr w:rsidR="002378CA" w:rsidRPr="00EA0F26">
      <w:pgSz w:w="11849" w:h="16838"/>
      <w:pgMar w:top="567" w:right="737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Arial Unicode MS">
    <w:altName w:val="Cambria"/>
    <w:panose1 w:val="00000000000000000000"/>
    <w:charset w:val="00"/>
    <w:family w:val="roman"/>
    <w:notTrueType/>
    <w:pitch w:val="default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Open Sans Condensed">
    <w:altName w:val="Segoe UI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color w:val="262626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61765DD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8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2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4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8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0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44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57B647A"/>
    <w:multiLevelType w:val="multilevel"/>
    <w:tmpl w:val="557CE8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color w:val="000000"/>
        <w:sz w:val="32"/>
        <w:szCs w:val="32"/>
        <w:lang w:val="nb-NO" w:eastAsia="en-US" w:bidi="hi-I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785"/>
    <w:multiLevelType w:val="multilevel"/>
    <w:tmpl w:val="368C01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667AC7"/>
    <w:multiLevelType w:val="multilevel"/>
    <w:tmpl w:val="0DC246D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ED7B91"/>
    <w:multiLevelType w:val="multilevel"/>
    <w:tmpl w:val="896A09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F22188"/>
    <w:multiLevelType w:val="multilevel"/>
    <w:tmpl w:val="0F44215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D05F37"/>
    <w:multiLevelType w:val="multilevel"/>
    <w:tmpl w:val="0DBC5C12"/>
    <w:lvl w:ilvl="0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10" w15:restartNumberingAfterBreak="0">
    <w:nsid w:val="3F6D0202"/>
    <w:multiLevelType w:val="hybridMultilevel"/>
    <w:tmpl w:val="0A800D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504D16"/>
    <w:multiLevelType w:val="multilevel"/>
    <w:tmpl w:val="F7840BBE"/>
    <w:lvl w:ilvl="0">
      <w:start w:val="1"/>
      <w:numFmt w:val="none"/>
      <w:pStyle w:val="Oversk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CF80BA7"/>
    <w:multiLevelType w:val="multilevel"/>
    <w:tmpl w:val="6AEC6DF2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772CED"/>
    <w:multiLevelType w:val="hybridMultilevel"/>
    <w:tmpl w:val="2E885EE4"/>
    <w:lvl w:ilvl="0" w:tplc="840EA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27F4B"/>
    <w:multiLevelType w:val="multilevel"/>
    <w:tmpl w:val="741E39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320C09"/>
    <w:multiLevelType w:val="multilevel"/>
    <w:tmpl w:val="C62C2D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C62AE2"/>
    <w:multiLevelType w:val="hybridMultilevel"/>
    <w:tmpl w:val="2FDEE2EA"/>
    <w:lvl w:ilvl="0" w:tplc="C0283A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5" w:hanging="360"/>
      </w:pPr>
    </w:lvl>
    <w:lvl w:ilvl="2" w:tplc="0414001B" w:tentative="1">
      <w:start w:val="1"/>
      <w:numFmt w:val="lowerRoman"/>
      <w:lvlText w:val="%3."/>
      <w:lvlJc w:val="right"/>
      <w:pPr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62C56803"/>
    <w:multiLevelType w:val="hybridMultilevel"/>
    <w:tmpl w:val="02E692CA"/>
    <w:lvl w:ilvl="0" w:tplc="375402C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30897"/>
    <w:multiLevelType w:val="multilevel"/>
    <w:tmpl w:val="7D84CC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F9167B"/>
    <w:multiLevelType w:val="multilevel"/>
    <w:tmpl w:val="67C2F6CE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sz w:val="36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0" w15:restartNumberingAfterBreak="0">
    <w:nsid w:val="68303A22"/>
    <w:multiLevelType w:val="multilevel"/>
    <w:tmpl w:val="C72A16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665AA5"/>
    <w:multiLevelType w:val="multilevel"/>
    <w:tmpl w:val="66D6A0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8E4246"/>
    <w:multiLevelType w:val="multilevel"/>
    <w:tmpl w:val="8A9CE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0D20A12"/>
    <w:multiLevelType w:val="multilevel"/>
    <w:tmpl w:val="2EDCF5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1FE79B5"/>
    <w:multiLevelType w:val="multilevel"/>
    <w:tmpl w:val="CAE0A5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7E4306E"/>
    <w:multiLevelType w:val="multilevel"/>
    <w:tmpl w:val="4CD29028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sz w:val="36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 w16cid:durableId="679818089">
    <w:abstractNumId w:val="11"/>
  </w:num>
  <w:num w:numId="2" w16cid:durableId="503327885">
    <w:abstractNumId w:val="19"/>
  </w:num>
  <w:num w:numId="3" w16cid:durableId="2112584559">
    <w:abstractNumId w:val="25"/>
  </w:num>
  <w:num w:numId="4" w16cid:durableId="633485330">
    <w:abstractNumId w:val="24"/>
  </w:num>
  <w:num w:numId="5" w16cid:durableId="1938630512">
    <w:abstractNumId w:val="1"/>
  </w:num>
  <w:num w:numId="6" w16cid:durableId="389038916">
    <w:abstractNumId w:val="2"/>
  </w:num>
  <w:num w:numId="7" w16cid:durableId="1854761089">
    <w:abstractNumId w:val="22"/>
  </w:num>
  <w:num w:numId="8" w16cid:durableId="2021538279">
    <w:abstractNumId w:val="20"/>
  </w:num>
  <w:num w:numId="9" w16cid:durableId="135729129">
    <w:abstractNumId w:val="7"/>
  </w:num>
  <w:num w:numId="10" w16cid:durableId="643046512">
    <w:abstractNumId w:val="12"/>
  </w:num>
  <w:num w:numId="11" w16cid:durableId="1141775684">
    <w:abstractNumId w:val="8"/>
  </w:num>
  <w:num w:numId="12" w16cid:durableId="825584746">
    <w:abstractNumId w:val="9"/>
  </w:num>
  <w:num w:numId="13" w16cid:durableId="1000237673">
    <w:abstractNumId w:val="14"/>
  </w:num>
  <w:num w:numId="14" w16cid:durableId="65300222">
    <w:abstractNumId w:val="6"/>
  </w:num>
  <w:num w:numId="15" w16cid:durableId="1282759673">
    <w:abstractNumId w:val="16"/>
  </w:num>
  <w:num w:numId="16" w16cid:durableId="461844969">
    <w:abstractNumId w:val="21"/>
  </w:num>
  <w:num w:numId="17" w16cid:durableId="396099925">
    <w:abstractNumId w:val="5"/>
  </w:num>
  <w:num w:numId="18" w16cid:durableId="2142258526">
    <w:abstractNumId w:val="0"/>
  </w:num>
  <w:num w:numId="19" w16cid:durableId="1516966770">
    <w:abstractNumId w:val="15"/>
  </w:num>
  <w:num w:numId="20" w16cid:durableId="1473906">
    <w:abstractNumId w:val="4"/>
  </w:num>
  <w:num w:numId="21" w16cid:durableId="1275092513">
    <w:abstractNumId w:val="10"/>
  </w:num>
  <w:num w:numId="22" w16cid:durableId="1256595377">
    <w:abstractNumId w:val="23"/>
  </w:num>
  <w:num w:numId="23" w16cid:durableId="1491864541">
    <w:abstractNumId w:val="18"/>
  </w:num>
  <w:num w:numId="24" w16cid:durableId="1407728443">
    <w:abstractNumId w:val="13"/>
  </w:num>
  <w:num w:numId="25" w16cid:durableId="1906988749">
    <w:abstractNumId w:val="17"/>
  </w:num>
  <w:num w:numId="26" w16cid:durableId="1800028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B8"/>
    <w:rsid w:val="00000B94"/>
    <w:rsid w:val="000031B0"/>
    <w:rsid w:val="00007973"/>
    <w:rsid w:val="00011B47"/>
    <w:rsid w:val="0001202D"/>
    <w:rsid w:val="00014411"/>
    <w:rsid w:val="00041B75"/>
    <w:rsid w:val="000440E9"/>
    <w:rsid w:val="000625CF"/>
    <w:rsid w:val="0006349F"/>
    <w:rsid w:val="0006362F"/>
    <w:rsid w:val="00063E48"/>
    <w:rsid w:val="000650C4"/>
    <w:rsid w:val="00074816"/>
    <w:rsid w:val="00074B62"/>
    <w:rsid w:val="0007754D"/>
    <w:rsid w:val="00080106"/>
    <w:rsid w:val="00080BFB"/>
    <w:rsid w:val="00087998"/>
    <w:rsid w:val="0009233A"/>
    <w:rsid w:val="00093BC4"/>
    <w:rsid w:val="000942CE"/>
    <w:rsid w:val="00094ECF"/>
    <w:rsid w:val="00095D54"/>
    <w:rsid w:val="000A3269"/>
    <w:rsid w:val="000A59EA"/>
    <w:rsid w:val="000B401E"/>
    <w:rsid w:val="000C2029"/>
    <w:rsid w:val="000C2892"/>
    <w:rsid w:val="000E0E93"/>
    <w:rsid w:val="000F6BF1"/>
    <w:rsid w:val="00110AB2"/>
    <w:rsid w:val="001148CD"/>
    <w:rsid w:val="00124BF9"/>
    <w:rsid w:val="00126B7E"/>
    <w:rsid w:val="001308BD"/>
    <w:rsid w:val="00132E74"/>
    <w:rsid w:val="001375F7"/>
    <w:rsid w:val="00144E8F"/>
    <w:rsid w:val="00146F8A"/>
    <w:rsid w:val="00155C50"/>
    <w:rsid w:val="00160A8F"/>
    <w:rsid w:val="00162D35"/>
    <w:rsid w:val="00163327"/>
    <w:rsid w:val="001669A9"/>
    <w:rsid w:val="00173107"/>
    <w:rsid w:val="00180489"/>
    <w:rsid w:val="00182C1A"/>
    <w:rsid w:val="001873ED"/>
    <w:rsid w:val="001B7235"/>
    <w:rsid w:val="001D7337"/>
    <w:rsid w:val="001E0634"/>
    <w:rsid w:val="001E64E0"/>
    <w:rsid w:val="001E6F7E"/>
    <w:rsid w:val="001F2814"/>
    <w:rsid w:val="001F300C"/>
    <w:rsid w:val="00201452"/>
    <w:rsid w:val="00204CF3"/>
    <w:rsid w:val="0020665A"/>
    <w:rsid w:val="002077D0"/>
    <w:rsid w:val="0021316C"/>
    <w:rsid w:val="0021647A"/>
    <w:rsid w:val="00216CD5"/>
    <w:rsid w:val="00216E1D"/>
    <w:rsid w:val="00236813"/>
    <w:rsid w:val="002378CA"/>
    <w:rsid w:val="00251EFB"/>
    <w:rsid w:val="00255C95"/>
    <w:rsid w:val="00256BAB"/>
    <w:rsid w:val="002603DF"/>
    <w:rsid w:val="002660B2"/>
    <w:rsid w:val="00266A05"/>
    <w:rsid w:val="0027360E"/>
    <w:rsid w:val="002770F3"/>
    <w:rsid w:val="00277B17"/>
    <w:rsid w:val="0028358E"/>
    <w:rsid w:val="00285A92"/>
    <w:rsid w:val="002919B2"/>
    <w:rsid w:val="0029288C"/>
    <w:rsid w:val="002A5E03"/>
    <w:rsid w:val="002B538D"/>
    <w:rsid w:val="002C4CEC"/>
    <w:rsid w:val="002C4F53"/>
    <w:rsid w:val="002C53BD"/>
    <w:rsid w:val="002D3860"/>
    <w:rsid w:val="002D6FD4"/>
    <w:rsid w:val="002E3D68"/>
    <w:rsid w:val="002E4AD2"/>
    <w:rsid w:val="002F465C"/>
    <w:rsid w:val="002F72F6"/>
    <w:rsid w:val="0030502D"/>
    <w:rsid w:val="003054AA"/>
    <w:rsid w:val="00323BCA"/>
    <w:rsid w:val="00326453"/>
    <w:rsid w:val="00326D2A"/>
    <w:rsid w:val="0033659F"/>
    <w:rsid w:val="003435A6"/>
    <w:rsid w:val="0034417E"/>
    <w:rsid w:val="003442F6"/>
    <w:rsid w:val="00360608"/>
    <w:rsid w:val="003648B7"/>
    <w:rsid w:val="00365C94"/>
    <w:rsid w:val="00371946"/>
    <w:rsid w:val="003C2D92"/>
    <w:rsid w:val="003C5A40"/>
    <w:rsid w:val="003C7A83"/>
    <w:rsid w:val="003D3F74"/>
    <w:rsid w:val="003D6498"/>
    <w:rsid w:val="003E3BE9"/>
    <w:rsid w:val="003E5E47"/>
    <w:rsid w:val="003E7973"/>
    <w:rsid w:val="004032A0"/>
    <w:rsid w:val="004068C6"/>
    <w:rsid w:val="00406BAC"/>
    <w:rsid w:val="00411FCA"/>
    <w:rsid w:val="004120D5"/>
    <w:rsid w:val="0041387C"/>
    <w:rsid w:val="00417A16"/>
    <w:rsid w:val="00423357"/>
    <w:rsid w:val="00431B1B"/>
    <w:rsid w:val="00431DA0"/>
    <w:rsid w:val="00434D32"/>
    <w:rsid w:val="00437861"/>
    <w:rsid w:val="00446689"/>
    <w:rsid w:val="00461C7E"/>
    <w:rsid w:val="004662E5"/>
    <w:rsid w:val="00474A43"/>
    <w:rsid w:val="0047552C"/>
    <w:rsid w:val="0047679B"/>
    <w:rsid w:val="004971DF"/>
    <w:rsid w:val="004974A1"/>
    <w:rsid w:val="004A03C1"/>
    <w:rsid w:val="004B56FB"/>
    <w:rsid w:val="004B5D84"/>
    <w:rsid w:val="004C1051"/>
    <w:rsid w:val="004C1D8A"/>
    <w:rsid w:val="004C4A51"/>
    <w:rsid w:val="004D1414"/>
    <w:rsid w:val="004E4A7B"/>
    <w:rsid w:val="004E55CD"/>
    <w:rsid w:val="004E740D"/>
    <w:rsid w:val="004E7740"/>
    <w:rsid w:val="004F5DE6"/>
    <w:rsid w:val="004F7596"/>
    <w:rsid w:val="0050018F"/>
    <w:rsid w:val="005073E7"/>
    <w:rsid w:val="00510ACB"/>
    <w:rsid w:val="00512F97"/>
    <w:rsid w:val="00516B1D"/>
    <w:rsid w:val="005252E4"/>
    <w:rsid w:val="00530ABF"/>
    <w:rsid w:val="00541C7E"/>
    <w:rsid w:val="00546855"/>
    <w:rsid w:val="00551A9C"/>
    <w:rsid w:val="005560B1"/>
    <w:rsid w:val="00560C73"/>
    <w:rsid w:val="0057205C"/>
    <w:rsid w:val="00574E4D"/>
    <w:rsid w:val="005771EE"/>
    <w:rsid w:val="005825DE"/>
    <w:rsid w:val="005B67BC"/>
    <w:rsid w:val="005C10D0"/>
    <w:rsid w:val="005C6EAA"/>
    <w:rsid w:val="005C7CC1"/>
    <w:rsid w:val="005D37A3"/>
    <w:rsid w:val="005D40BF"/>
    <w:rsid w:val="005D619B"/>
    <w:rsid w:val="005D76BE"/>
    <w:rsid w:val="005F3D26"/>
    <w:rsid w:val="00606B49"/>
    <w:rsid w:val="00611E5A"/>
    <w:rsid w:val="00615251"/>
    <w:rsid w:val="0061551D"/>
    <w:rsid w:val="00621104"/>
    <w:rsid w:val="00636544"/>
    <w:rsid w:val="00640F83"/>
    <w:rsid w:val="00644E25"/>
    <w:rsid w:val="006462BD"/>
    <w:rsid w:val="00650870"/>
    <w:rsid w:val="00652AB8"/>
    <w:rsid w:val="00653CDA"/>
    <w:rsid w:val="00662FB0"/>
    <w:rsid w:val="006670DE"/>
    <w:rsid w:val="00667B11"/>
    <w:rsid w:val="00677D12"/>
    <w:rsid w:val="00691BC6"/>
    <w:rsid w:val="00693870"/>
    <w:rsid w:val="00693CB0"/>
    <w:rsid w:val="00695C5A"/>
    <w:rsid w:val="006A3085"/>
    <w:rsid w:val="006B6B4D"/>
    <w:rsid w:val="006D19CB"/>
    <w:rsid w:val="006D7825"/>
    <w:rsid w:val="006E2257"/>
    <w:rsid w:val="006E3944"/>
    <w:rsid w:val="006F0068"/>
    <w:rsid w:val="006F2113"/>
    <w:rsid w:val="00704388"/>
    <w:rsid w:val="00710653"/>
    <w:rsid w:val="0071332D"/>
    <w:rsid w:val="00716EB7"/>
    <w:rsid w:val="00724B33"/>
    <w:rsid w:val="00727FEB"/>
    <w:rsid w:val="00741418"/>
    <w:rsid w:val="007563BA"/>
    <w:rsid w:val="00756DF1"/>
    <w:rsid w:val="007631BE"/>
    <w:rsid w:val="007708D8"/>
    <w:rsid w:val="00792E5C"/>
    <w:rsid w:val="007A1F33"/>
    <w:rsid w:val="007A2831"/>
    <w:rsid w:val="007A6F2F"/>
    <w:rsid w:val="007B3654"/>
    <w:rsid w:val="007C0E6D"/>
    <w:rsid w:val="007C17FC"/>
    <w:rsid w:val="007D5F14"/>
    <w:rsid w:val="007E0EB7"/>
    <w:rsid w:val="007F030D"/>
    <w:rsid w:val="007F429C"/>
    <w:rsid w:val="007F54F0"/>
    <w:rsid w:val="007F6433"/>
    <w:rsid w:val="008072EB"/>
    <w:rsid w:val="008333D8"/>
    <w:rsid w:val="00835A7E"/>
    <w:rsid w:val="00847CEF"/>
    <w:rsid w:val="008569C9"/>
    <w:rsid w:val="008621D3"/>
    <w:rsid w:val="008622BE"/>
    <w:rsid w:val="00871FBA"/>
    <w:rsid w:val="0088336F"/>
    <w:rsid w:val="008931EC"/>
    <w:rsid w:val="008B4793"/>
    <w:rsid w:val="008C4360"/>
    <w:rsid w:val="008C4565"/>
    <w:rsid w:val="008C5F2D"/>
    <w:rsid w:val="008D0AEE"/>
    <w:rsid w:val="008E3B49"/>
    <w:rsid w:val="008E7EE4"/>
    <w:rsid w:val="008F09B5"/>
    <w:rsid w:val="008F3DB1"/>
    <w:rsid w:val="008F5218"/>
    <w:rsid w:val="008F72EF"/>
    <w:rsid w:val="009016EE"/>
    <w:rsid w:val="00906B50"/>
    <w:rsid w:val="00914533"/>
    <w:rsid w:val="009338C3"/>
    <w:rsid w:val="00935B31"/>
    <w:rsid w:val="00940558"/>
    <w:rsid w:val="00942163"/>
    <w:rsid w:val="00951409"/>
    <w:rsid w:val="0095192B"/>
    <w:rsid w:val="00954ADF"/>
    <w:rsid w:val="00964C09"/>
    <w:rsid w:val="009933C4"/>
    <w:rsid w:val="00993D77"/>
    <w:rsid w:val="00996315"/>
    <w:rsid w:val="009A0863"/>
    <w:rsid w:val="009C445C"/>
    <w:rsid w:val="009C6516"/>
    <w:rsid w:val="009D2B23"/>
    <w:rsid w:val="009E0A53"/>
    <w:rsid w:val="009E24DE"/>
    <w:rsid w:val="009E3081"/>
    <w:rsid w:val="009E31D7"/>
    <w:rsid w:val="00A026DD"/>
    <w:rsid w:val="00A02B66"/>
    <w:rsid w:val="00A03035"/>
    <w:rsid w:val="00A046FF"/>
    <w:rsid w:val="00A11A92"/>
    <w:rsid w:val="00A30BE7"/>
    <w:rsid w:val="00A3121A"/>
    <w:rsid w:val="00A31279"/>
    <w:rsid w:val="00A37E27"/>
    <w:rsid w:val="00A4769B"/>
    <w:rsid w:val="00A51BBE"/>
    <w:rsid w:val="00A5679C"/>
    <w:rsid w:val="00A621EF"/>
    <w:rsid w:val="00A622D5"/>
    <w:rsid w:val="00A64067"/>
    <w:rsid w:val="00A6502A"/>
    <w:rsid w:val="00A71757"/>
    <w:rsid w:val="00A740F1"/>
    <w:rsid w:val="00A7614A"/>
    <w:rsid w:val="00A8110B"/>
    <w:rsid w:val="00A91C55"/>
    <w:rsid w:val="00A9607B"/>
    <w:rsid w:val="00AB4515"/>
    <w:rsid w:val="00AC0B51"/>
    <w:rsid w:val="00AD732D"/>
    <w:rsid w:val="00AE3808"/>
    <w:rsid w:val="00AE6C03"/>
    <w:rsid w:val="00AF1985"/>
    <w:rsid w:val="00AF3AFD"/>
    <w:rsid w:val="00AF4BAE"/>
    <w:rsid w:val="00B253F7"/>
    <w:rsid w:val="00B267D2"/>
    <w:rsid w:val="00B33742"/>
    <w:rsid w:val="00B34669"/>
    <w:rsid w:val="00B35B7E"/>
    <w:rsid w:val="00B4023C"/>
    <w:rsid w:val="00B41C60"/>
    <w:rsid w:val="00B50DF5"/>
    <w:rsid w:val="00B5481F"/>
    <w:rsid w:val="00B56374"/>
    <w:rsid w:val="00B61914"/>
    <w:rsid w:val="00B7374D"/>
    <w:rsid w:val="00BA1888"/>
    <w:rsid w:val="00BB43D4"/>
    <w:rsid w:val="00BB567D"/>
    <w:rsid w:val="00BB6CD1"/>
    <w:rsid w:val="00BC1E70"/>
    <w:rsid w:val="00BC49ED"/>
    <w:rsid w:val="00BC68C2"/>
    <w:rsid w:val="00BC71A1"/>
    <w:rsid w:val="00BD101B"/>
    <w:rsid w:val="00BD43AB"/>
    <w:rsid w:val="00BD55DA"/>
    <w:rsid w:val="00BD6F97"/>
    <w:rsid w:val="00BE6831"/>
    <w:rsid w:val="00BF322F"/>
    <w:rsid w:val="00BF42F4"/>
    <w:rsid w:val="00C01F08"/>
    <w:rsid w:val="00C03FB3"/>
    <w:rsid w:val="00C073B9"/>
    <w:rsid w:val="00C12811"/>
    <w:rsid w:val="00C20D54"/>
    <w:rsid w:val="00C21838"/>
    <w:rsid w:val="00C21E1E"/>
    <w:rsid w:val="00C27514"/>
    <w:rsid w:val="00C30F3F"/>
    <w:rsid w:val="00C41695"/>
    <w:rsid w:val="00C46BA5"/>
    <w:rsid w:val="00C54B7B"/>
    <w:rsid w:val="00C56D44"/>
    <w:rsid w:val="00C67EDA"/>
    <w:rsid w:val="00C767C0"/>
    <w:rsid w:val="00C80984"/>
    <w:rsid w:val="00C84CBE"/>
    <w:rsid w:val="00C85308"/>
    <w:rsid w:val="00C85C2E"/>
    <w:rsid w:val="00C9329C"/>
    <w:rsid w:val="00C93F1D"/>
    <w:rsid w:val="00C97FB7"/>
    <w:rsid w:val="00CA1BC4"/>
    <w:rsid w:val="00CB31D8"/>
    <w:rsid w:val="00CB383D"/>
    <w:rsid w:val="00CB67A4"/>
    <w:rsid w:val="00CD1B9D"/>
    <w:rsid w:val="00CE295C"/>
    <w:rsid w:val="00CE3A22"/>
    <w:rsid w:val="00CE5F29"/>
    <w:rsid w:val="00CF717B"/>
    <w:rsid w:val="00D0124A"/>
    <w:rsid w:val="00D07E75"/>
    <w:rsid w:val="00D21DEA"/>
    <w:rsid w:val="00D26A57"/>
    <w:rsid w:val="00D61FB9"/>
    <w:rsid w:val="00D64617"/>
    <w:rsid w:val="00D661B1"/>
    <w:rsid w:val="00D66329"/>
    <w:rsid w:val="00D67FCD"/>
    <w:rsid w:val="00D71CDF"/>
    <w:rsid w:val="00D72FB0"/>
    <w:rsid w:val="00D7490E"/>
    <w:rsid w:val="00D777DF"/>
    <w:rsid w:val="00D77A6B"/>
    <w:rsid w:val="00D83445"/>
    <w:rsid w:val="00D84188"/>
    <w:rsid w:val="00D84944"/>
    <w:rsid w:val="00D93594"/>
    <w:rsid w:val="00DA3788"/>
    <w:rsid w:val="00DB1B90"/>
    <w:rsid w:val="00DB7975"/>
    <w:rsid w:val="00DB79E6"/>
    <w:rsid w:val="00DB7E96"/>
    <w:rsid w:val="00DC1B5C"/>
    <w:rsid w:val="00DC6EB3"/>
    <w:rsid w:val="00DD6A4B"/>
    <w:rsid w:val="00DD7367"/>
    <w:rsid w:val="00DF15CA"/>
    <w:rsid w:val="00E14F1D"/>
    <w:rsid w:val="00E353D2"/>
    <w:rsid w:val="00E35AF2"/>
    <w:rsid w:val="00E41F3F"/>
    <w:rsid w:val="00E44916"/>
    <w:rsid w:val="00E51AE3"/>
    <w:rsid w:val="00E51FD2"/>
    <w:rsid w:val="00E663A1"/>
    <w:rsid w:val="00EA0824"/>
    <w:rsid w:val="00EA1DCB"/>
    <w:rsid w:val="00EA696A"/>
    <w:rsid w:val="00EB2473"/>
    <w:rsid w:val="00EC4D0E"/>
    <w:rsid w:val="00EC58ED"/>
    <w:rsid w:val="00EC69BC"/>
    <w:rsid w:val="00EC7367"/>
    <w:rsid w:val="00EE15ED"/>
    <w:rsid w:val="00EF2FCE"/>
    <w:rsid w:val="00F270A2"/>
    <w:rsid w:val="00F27DDF"/>
    <w:rsid w:val="00F368C4"/>
    <w:rsid w:val="00F4101B"/>
    <w:rsid w:val="00F51B6E"/>
    <w:rsid w:val="00F66AB3"/>
    <w:rsid w:val="00F7241B"/>
    <w:rsid w:val="00F73A70"/>
    <w:rsid w:val="00F8375A"/>
    <w:rsid w:val="00F90BB1"/>
    <w:rsid w:val="00F91FFA"/>
    <w:rsid w:val="00F943AB"/>
    <w:rsid w:val="00FC4607"/>
    <w:rsid w:val="00FC699C"/>
    <w:rsid w:val="00FD44F1"/>
    <w:rsid w:val="00FE5E54"/>
    <w:rsid w:val="00FE634D"/>
    <w:rsid w:val="00FF6C80"/>
    <w:rsid w:val="00FF6CD7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A848"/>
  <w15:docId w15:val="{42B48DB2-C23F-4009-8C0A-A769563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nb-N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rFonts w:ascii="Liberation Serif;Times New Roma" w:eastAsia="SimSun;Arial Unicode MS" w:hAnsi="Liberation Serif;Times New Roma"/>
      <w:color w:val="00000A"/>
      <w:sz w:val="24"/>
    </w:rPr>
  </w:style>
  <w:style w:type="paragraph" w:styleId="Overskrift1">
    <w:name w:val="heading 1"/>
    <w:basedOn w:val="Overskrif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Overskrift2">
    <w:name w:val="heading 2"/>
    <w:basedOn w:val="Overskrif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Overskrift3">
    <w:name w:val="heading 3"/>
    <w:basedOn w:val="Overskrif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b w:val="0"/>
      <w:color w:val="000000"/>
      <w:sz w:val="32"/>
      <w:szCs w:val="32"/>
      <w:lang w:eastAsia="en-US" w:bidi="hi-I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  <w:sz w:val="36"/>
      <w:szCs w:val="36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  <w:b/>
      <w:sz w:val="36"/>
      <w:szCs w:val="36"/>
    </w:rPr>
  </w:style>
  <w:style w:type="character" w:customStyle="1" w:styleId="WW8Num4z1">
    <w:name w:val="WW8Num4z1"/>
    <w:qFormat/>
    <w:rPr>
      <w:rFonts w:ascii="Courier New" w:hAnsi="Courier New" w:cs="Symbol"/>
      <w:b w:val="0"/>
      <w:sz w:val="36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Times New Roman" w:hAnsi="Times New Roman" w:cs="Times New Roman"/>
      <w:sz w:val="32"/>
      <w:szCs w:val="32"/>
      <w:lang w:bidi="hi-I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TML-forhndsformatertTegn">
    <w:name w:val="HTML-forhåndsformatert Tegn"/>
    <w:basedOn w:val="Standardskriftforavsnitt"/>
    <w:qFormat/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character" w:customStyle="1" w:styleId="hps">
    <w:name w:val="hps"/>
    <w:basedOn w:val="Standardskriftforavsnitt"/>
    <w:qFormat/>
  </w:style>
  <w:style w:type="character" w:customStyle="1" w:styleId="Overskrift3Tegn">
    <w:name w:val="Overskrift 3 Tegn"/>
    <w:basedOn w:val="Standardskriftforavsnitt"/>
    <w:qFormat/>
    <w:rPr>
      <w:rFonts w:ascii="Cambria" w:hAnsi="Cambria" w:cs="Mangal"/>
      <w:b/>
      <w:bCs/>
      <w:color w:val="4F81BD"/>
      <w:sz w:val="20"/>
      <w:szCs w:val="20"/>
      <w:lang w:eastAsia="zh-CN"/>
    </w:rPr>
  </w:style>
  <w:style w:type="character" w:styleId="Merknadsreferanse">
    <w:name w:val="annotation reference"/>
    <w:basedOn w:val="Standardskriftforavsnitt"/>
    <w:qFormat/>
    <w:rPr>
      <w:sz w:val="16"/>
      <w:szCs w:val="16"/>
    </w:rPr>
  </w:style>
  <w:style w:type="character" w:customStyle="1" w:styleId="MerknadstekstTegn">
    <w:name w:val="Merknadstekst Tegn"/>
    <w:basedOn w:val="Standardskriftforavsnitt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KommentaremneTegn">
    <w:name w:val="Kommentaremne Tegn"/>
    <w:basedOn w:val="MerknadstekstTegn"/>
    <w:qFormat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sawtitle">
    <w:name w:val="saw_title"/>
    <w:basedOn w:val="Standardskriftforavsnitt"/>
    <w:qFormat/>
  </w:style>
  <w:style w:type="character" w:customStyle="1" w:styleId="sawcontent">
    <w:name w:val="saw_content"/>
    <w:basedOn w:val="Standardskriftforavsnitt"/>
    <w:qFormat/>
  </w:style>
  <w:style w:type="character" w:customStyle="1" w:styleId="ListLabel54">
    <w:name w:val="ListLabel 54"/>
    <w:qFormat/>
    <w:rPr>
      <w:rFonts w:cs="Times New Roman"/>
      <w:sz w:val="36"/>
      <w:szCs w:val="36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Punkttegn">
    <w:name w:val="Punkttegn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andardskriftforavsnitt1">
    <w:name w:val="Standardskrift for avsnitt1"/>
    <w:qFormat/>
  </w:style>
  <w:style w:type="character" w:customStyle="1" w:styleId="ListLabel26">
    <w:name w:val="ListLabel 26"/>
    <w:qFormat/>
    <w:rPr>
      <w:rFonts w:cs="Symbol"/>
    </w:rPr>
  </w:style>
  <w:style w:type="character" w:customStyle="1" w:styleId="ListLabel25">
    <w:name w:val="ListLabel 25"/>
    <w:qFormat/>
    <w:rPr>
      <w:rFonts w:cs="Times New Roman"/>
      <w:b/>
      <w:sz w:val="36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2">
    <w:name w:val="ListLabel 22"/>
    <w:qFormat/>
    <w:rPr>
      <w:rFonts w:cs="Symbol"/>
      <w:b w:val="0"/>
      <w:sz w:val="36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0">
    <w:name w:val="ListLabel 20"/>
    <w:qFormat/>
    <w:rPr>
      <w:rFonts w:cs="Times New Roman"/>
      <w:b/>
      <w:sz w:val="36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7">
    <w:name w:val="ListLabel 17"/>
    <w:qFormat/>
    <w:rPr>
      <w:rFonts w:cs="Symbol"/>
      <w:b w:val="0"/>
      <w:sz w:val="3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5">
    <w:name w:val="ListLabel 15"/>
    <w:qFormat/>
    <w:rPr>
      <w:rFonts w:cs="Times New Roman"/>
      <w:b/>
      <w:sz w:val="36"/>
    </w:rPr>
  </w:style>
  <w:style w:type="character" w:customStyle="1" w:styleId="ListLabel14">
    <w:name w:val="ListLabel 14"/>
    <w:qFormat/>
    <w:rPr>
      <w:rFonts w:cs="Times New Roman"/>
      <w:b/>
      <w:sz w:val="36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1">
    <w:name w:val="ListLabel 11"/>
    <w:qFormat/>
    <w:rPr>
      <w:rFonts w:cs="Symbol"/>
      <w:b w:val="0"/>
      <w:sz w:val="36"/>
    </w:rPr>
  </w:style>
  <w:style w:type="character" w:customStyle="1" w:styleId="ListLabel10">
    <w:name w:val="ListLabel 10"/>
    <w:qFormat/>
    <w:rPr>
      <w:rFonts w:cs="Times New Roman"/>
      <w:b/>
      <w:sz w:val="36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7">
    <w:name w:val="ListLabel 7"/>
    <w:qFormat/>
    <w:rPr>
      <w:rFonts w:ascii="TimesNewRomanPSMT;Times New Rom" w:hAnsi="TimesNewRomanPSMT;Times New Rom" w:cs="Symbol"/>
      <w:b w:val="0"/>
      <w:sz w:val="36"/>
    </w:rPr>
  </w:style>
  <w:style w:type="character" w:customStyle="1" w:styleId="ListLabel6">
    <w:name w:val="ListLabel 6"/>
    <w:qFormat/>
    <w:rPr>
      <w:rFonts w:cs="Times New Roman"/>
      <w:sz w:val="36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ascii="TimesNewRomanPSMT;Times New Rom" w:hAnsi="TimesNewRomanPSMT;Times New Rom" w:cs="Symbol"/>
      <w:b w:val="0"/>
      <w:sz w:val="36"/>
    </w:rPr>
  </w:style>
  <w:style w:type="character" w:customStyle="1" w:styleId="ListLabel2">
    <w:name w:val="ListLabel 2"/>
    <w:qFormat/>
    <w:rPr>
      <w:rFonts w:eastAsia="Times New Roman" w:cs="Times New Roman"/>
      <w:sz w:val="3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DatoTegn">
    <w:name w:val="Dato Tegn"/>
    <w:basedOn w:val="Standardskriftforavsnitt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character" w:customStyle="1" w:styleId="Overskrift2Tegn">
    <w:name w:val="Overskrift 2 Tegn"/>
    <w:basedOn w:val="Standardskriftforavsnitt"/>
    <w:qFormat/>
    <w:rPr>
      <w:rFonts w:ascii="Cambria" w:eastAsia="SimSun" w:hAnsi="Cambria" w:cs="Mangal"/>
      <w:b/>
      <w:bCs/>
      <w:color w:val="4F81BD"/>
      <w:sz w:val="26"/>
      <w:szCs w:val="26"/>
      <w:lang w:eastAsia="zh-CN"/>
    </w:rPr>
  </w:style>
  <w:style w:type="character" w:customStyle="1" w:styleId="Trykk">
    <w:name w:val="Trykk"/>
    <w:basedOn w:val="Standardskriftforavsnitt"/>
    <w:qFormat/>
    <w:rPr>
      <w:i/>
      <w:iCs/>
    </w:rPr>
  </w:style>
  <w:style w:type="character" w:customStyle="1" w:styleId="Overskrift1Tegn">
    <w:name w:val="Overskrift 1 Tegn"/>
    <w:basedOn w:val="Standardskriftforavsnitt"/>
    <w:qFormat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customStyle="1" w:styleId="BobletekstTegn">
    <w:name w:val="Bobletekst Tegn"/>
    <w:basedOn w:val="Standardskriftforavsnitt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rdtekstTegn">
    <w:name w:val="Brødtekst Tegn"/>
    <w:basedOn w:val="Standardskriftforavsnitt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Internett-lenke">
    <w:name w:val="Internett-lenke"/>
    <w:basedOn w:val="Standardskriftforavsnitt"/>
    <w:rPr>
      <w:color w:val="0000FF"/>
      <w:u w:val="single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0z0">
    <w:name w:val="WW8Num20z0"/>
    <w:qFormat/>
    <w:rPr>
      <w:i/>
      <w:sz w:val="36"/>
      <w:szCs w:val="36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ListLabel97">
    <w:name w:val="ListLabel 97"/>
    <w:qFormat/>
    <w:rPr>
      <w:rFonts w:cs="Symbol"/>
      <w:b w:val="0"/>
      <w:caps w:val="0"/>
      <w:smallCaps w:val="0"/>
      <w:spacing w:val="0"/>
      <w:sz w:val="36"/>
      <w:szCs w:val="36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caps w:val="0"/>
      <w:smallCaps w:val="0"/>
      <w:spacing w:val="0"/>
      <w:sz w:val="36"/>
      <w:szCs w:val="36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Times New Roman"/>
      <w:sz w:val="36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Times New Roman"/>
      <w:sz w:val="36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Times New Roman"/>
      <w:sz w:val="36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sz w:val="36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Times New Roman"/>
      <w:sz w:val="36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Times New Roman"/>
      <w:sz w:val="36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sz w:val="36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  <w:sz w:val="36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87">
    <w:name w:val="ListLabel 87"/>
    <w:qFormat/>
    <w:rPr>
      <w:rFonts w:eastAsia="Times New Roman" w:cs="Times New Roman"/>
      <w:sz w:val="36"/>
    </w:rPr>
  </w:style>
  <w:style w:type="character" w:customStyle="1" w:styleId="ListLabel181">
    <w:name w:val="ListLabel 181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Times New Roman"/>
      <w:sz w:val="36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Times New Roman"/>
      <w:b/>
      <w:sz w:val="36"/>
    </w:rPr>
  </w:style>
  <w:style w:type="character" w:customStyle="1" w:styleId="ListLabel200">
    <w:name w:val="ListLabel 200"/>
    <w:qFormat/>
    <w:rPr>
      <w:rFonts w:cs="Symbol"/>
      <w:b w:val="0"/>
      <w:sz w:val="36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Times New Roman"/>
      <w:b/>
      <w:sz w:val="36"/>
    </w:rPr>
  </w:style>
  <w:style w:type="character" w:customStyle="1" w:styleId="ListLabel218">
    <w:name w:val="ListLabel 218"/>
    <w:qFormat/>
    <w:rPr>
      <w:rFonts w:cs="Symbol"/>
      <w:b w:val="0"/>
      <w:sz w:val="36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Times New Roman"/>
      <w:b/>
      <w:sz w:val="36"/>
    </w:rPr>
  </w:style>
  <w:style w:type="character" w:customStyle="1" w:styleId="ListLabel236">
    <w:name w:val="ListLabel 236"/>
    <w:qFormat/>
    <w:rPr>
      <w:rFonts w:cs="Symbol"/>
      <w:b w:val="0"/>
      <w:sz w:val="36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Times New Roman"/>
      <w:sz w:val="36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Times New Roman"/>
      <w:b/>
      <w:sz w:val="36"/>
    </w:rPr>
  </w:style>
  <w:style w:type="character" w:customStyle="1" w:styleId="ListLabel263">
    <w:name w:val="ListLabel 263"/>
    <w:qFormat/>
    <w:rPr>
      <w:rFonts w:cs="Symbol"/>
      <w:b w:val="0"/>
      <w:sz w:val="36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Times New Roman"/>
      <w:sz w:val="36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Times New Roman"/>
      <w:b/>
      <w:sz w:val="36"/>
    </w:rPr>
  </w:style>
  <w:style w:type="character" w:customStyle="1" w:styleId="ListLabel290">
    <w:name w:val="ListLabel 290"/>
    <w:qFormat/>
    <w:rPr>
      <w:rFonts w:cs="Symbol"/>
      <w:b w:val="0"/>
      <w:sz w:val="36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Times New Roman"/>
      <w:b/>
      <w:sz w:val="36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Times New Roman"/>
      <w:b/>
      <w:sz w:val="36"/>
    </w:rPr>
  </w:style>
  <w:style w:type="character" w:customStyle="1" w:styleId="ListLabel317">
    <w:name w:val="ListLabel 317"/>
    <w:qFormat/>
    <w:rPr>
      <w:rFonts w:cs="Symbol"/>
      <w:b w:val="0"/>
      <w:sz w:val="36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Times New Roman"/>
      <w:b/>
      <w:sz w:val="36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Times New Roman"/>
      <w:b/>
      <w:sz w:val="36"/>
    </w:rPr>
  </w:style>
  <w:style w:type="character" w:customStyle="1" w:styleId="ListLabel344">
    <w:name w:val="ListLabel 344"/>
    <w:qFormat/>
    <w:rPr>
      <w:rFonts w:cs="Symbol"/>
      <w:b w:val="0"/>
      <w:sz w:val="36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Times New Roman"/>
      <w:sz w:val="36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Times New Roman"/>
      <w:sz w:val="36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Times New Roman"/>
      <w:sz w:val="36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Times New Roman"/>
      <w:sz w:val="36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Times New Roman"/>
      <w:sz w:val="36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Times New Roman"/>
      <w:b/>
      <w:sz w:val="36"/>
    </w:rPr>
  </w:style>
  <w:style w:type="character" w:customStyle="1" w:styleId="ListLabel452">
    <w:name w:val="ListLabel 452"/>
    <w:qFormat/>
    <w:rPr>
      <w:rFonts w:cs="Symbol"/>
      <w:b w:val="0"/>
      <w:sz w:val="36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Times New Roman"/>
      <w:sz w:val="36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Times New Roman"/>
      <w:b/>
      <w:sz w:val="36"/>
    </w:rPr>
  </w:style>
  <w:style w:type="character" w:customStyle="1" w:styleId="ListLabel479">
    <w:name w:val="ListLabel 479"/>
    <w:qFormat/>
    <w:rPr>
      <w:rFonts w:cs="Symbol"/>
      <w:b w:val="0"/>
      <w:sz w:val="36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Times New Roman"/>
      <w:sz w:val="36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ascii="Times New Roman" w:hAnsi="Times New Roman" w:cs="Times New Roman"/>
      <w:sz w:val="32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ascii="Times New Roman" w:hAnsi="Times New Roman" w:cs="Times New Roman"/>
      <w:sz w:val="32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Times New Roman"/>
      <w:sz w:val="32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Times New Roman"/>
      <w:b/>
      <w:sz w:val="36"/>
    </w:rPr>
  </w:style>
  <w:style w:type="character" w:customStyle="1" w:styleId="ListLabel551">
    <w:name w:val="ListLabel 551"/>
    <w:qFormat/>
    <w:rPr>
      <w:rFonts w:cs="Symbol"/>
      <w:b w:val="0"/>
      <w:sz w:val="36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Times New Roman"/>
      <w:sz w:val="36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Times New Roman"/>
      <w:sz w:val="32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Times New Roman"/>
      <w:b/>
      <w:sz w:val="36"/>
    </w:rPr>
  </w:style>
  <w:style w:type="character" w:customStyle="1" w:styleId="ListLabel587">
    <w:name w:val="ListLabel 587"/>
    <w:qFormat/>
    <w:rPr>
      <w:rFonts w:cs="Symbol"/>
      <w:b w:val="0"/>
      <w:sz w:val="36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Times New Roman"/>
      <w:sz w:val="36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ascii="Times New Roman" w:hAnsi="Times New Roman" w:cs="Times New Roman"/>
      <w:sz w:val="36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ascii="Times New Roman" w:hAnsi="Times New Roman" w:cs="Times New Roman"/>
      <w:b/>
      <w:sz w:val="36"/>
    </w:rPr>
  </w:style>
  <w:style w:type="character" w:customStyle="1" w:styleId="ListLabel623">
    <w:name w:val="ListLabel 623"/>
    <w:qFormat/>
    <w:rPr>
      <w:rFonts w:cs="Symbol"/>
      <w:b w:val="0"/>
      <w:sz w:val="36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ascii="Times New Roman" w:hAnsi="Times New Roman" w:cs="Times New Roman"/>
      <w:sz w:val="36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Times New Roman"/>
      <w:sz w:val="36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Times New Roman"/>
      <w:b/>
      <w:sz w:val="36"/>
    </w:rPr>
  </w:style>
  <w:style w:type="character" w:customStyle="1" w:styleId="ListLabel659">
    <w:name w:val="ListLabel 659"/>
    <w:qFormat/>
    <w:rPr>
      <w:rFonts w:cs="Symbol"/>
      <w:b w:val="0"/>
      <w:sz w:val="36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ascii="Times New Roman" w:hAnsi="Times New Roman" w:cs="Times New Roman"/>
      <w:sz w:val="36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Times New Roman"/>
      <w:sz w:val="36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Times New Roman"/>
      <w:b/>
      <w:sz w:val="36"/>
    </w:rPr>
  </w:style>
  <w:style w:type="character" w:customStyle="1" w:styleId="ListLabel695">
    <w:name w:val="ListLabel 695"/>
    <w:qFormat/>
    <w:rPr>
      <w:rFonts w:cs="Symbol"/>
      <w:b w:val="0"/>
      <w:sz w:val="36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ascii="Times New Roman" w:hAnsi="Times New Roman" w:cs="Times New Roman"/>
      <w:sz w:val="36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ascii="Times New Roman" w:hAnsi="Times New Roman" w:cs="Times New Roman"/>
      <w:sz w:val="36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ascii="Times New Roman" w:hAnsi="Times New Roman" w:cs="Times New Roman"/>
      <w:b/>
      <w:sz w:val="36"/>
    </w:rPr>
  </w:style>
  <w:style w:type="character" w:customStyle="1" w:styleId="ListLabel731">
    <w:name w:val="ListLabel 731"/>
    <w:qFormat/>
    <w:rPr>
      <w:rFonts w:cs="Symbol"/>
      <w:b w:val="0"/>
      <w:sz w:val="36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ascii="Times New Roman" w:hAnsi="Times New Roman" w:cs="Times New Roman"/>
      <w:sz w:val="36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ascii="Times New Roman" w:hAnsi="Times New Roman" w:cs="Times New Roman"/>
      <w:sz w:val="36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ascii="Times New Roman" w:hAnsi="Times New Roman" w:cs="Times New Roman"/>
      <w:b/>
      <w:sz w:val="36"/>
    </w:rPr>
  </w:style>
  <w:style w:type="character" w:customStyle="1" w:styleId="ListLabel767">
    <w:name w:val="ListLabel 767"/>
    <w:qFormat/>
    <w:rPr>
      <w:rFonts w:cs="Symbol"/>
      <w:b w:val="0"/>
      <w:sz w:val="36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ascii="Times New Roman" w:hAnsi="Times New Roman" w:cs="Times New Roman"/>
      <w:sz w:val="36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Times New Roman"/>
      <w:b/>
      <w:sz w:val="36"/>
    </w:rPr>
  </w:style>
  <w:style w:type="character" w:customStyle="1" w:styleId="ListLabel794">
    <w:name w:val="ListLabel 794"/>
    <w:qFormat/>
    <w:rPr>
      <w:rFonts w:cs="Symbol"/>
      <w:b w:val="0"/>
      <w:sz w:val="36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Times New Roman"/>
      <w:sz w:val="36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Times New Roman"/>
      <w:b/>
      <w:sz w:val="36"/>
    </w:rPr>
  </w:style>
  <w:style w:type="character" w:customStyle="1" w:styleId="ListLabel821">
    <w:name w:val="ListLabel 821"/>
    <w:qFormat/>
    <w:rPr>
      <w:rFonts w:cs="Symbol"/>
      <w:b w:val="0"/>
      <w:sz w:val="36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Times New Roman"/>
      <w:sz w:val="36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Times New Roman"/>
      <w:b/>
      <w:sz w:val="36"/>
    </w:rPr>
  </w:style>
  <w:style w:type="character" w:customStyle="1" w:styleId="ListLabel848">
    <w:name w:val="ListLabel 848"/>
    <w:qFormat/>
    <w:rPr>
      <w:rFonts w:cs="Symbol"/>
      <w:b w:val="0"/>
      <w:sz w:val="36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Times New Roman"/>
      <w:sz w:val="36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Times New Roman"/>
      <w:b/>
      <w:sz w:val="36"/>
    </w:rPr>
  </w:style>
  <w:style w:type="character" w:customStyle="1" w:styleId="ListLabel875">
    <w:name w:val="ListLabel 875"/>
    <w:qFormat/>
    <w:rPr>
      <w:rFonts w:cs="Symbol"/>
      <w:b w:val="0"/>
      <w:sz w:val="36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sz w:val="36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Times New Roman"/>
      <w:b/>
      <w:sz w:val="36"/>
    </w:rPr>
  </w:style>
  <w:style w:type="character" w:customStyle="1" w:styleId="ListLabel902">
    <w:name w:val="ListLabel 902"/>
    <w:qFormat/>
    <w:rPr>
      <w:rFonts w:cs="Symbol"/>
      <w:b w:val="0"/>
      <w:sz w:val="36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Times New Roman"/>
      <w:sz w:val="36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sz w:val="36"/>
    </w:rPr>
  </w:style>
  <w:style w:type="character" w:customStyle="1" w:styleId="ListLabel929">
    <w:name w:val="ListLabel 929"/>
    <w:qFormat/>
    <w:rPr>
      <w:rFonts w:cs="Symbol"/>
      <w:b w:val="0"/>
      <w:sz w:val="36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ascii="Times New Roman" w:hAnsi="Times New Roman" w:cs="Times New Roman"/>
      <w:b w:val="0"/>
      <w:sz w:val="36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ascii="Times New Roman" w:hAnsi="Times New Roman" w:cs="Times New Roman"/>
      <w:b/>
      <w:sz w:val="36"/>
    </w:rPr>
  </w:style>
  <w:style w:type="character" w:customStyle="1" w:styleId="ListLabel956">
    <w:name w:val="ListLabel 956"/>
    <w:qFormat/>
    <w:rPr>
      <w:rFonts w:cs="Symbol"/>
      <w:b w:val="0"/>
      <w:sz w:val="36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Times New Roman"/>
      <w:b w:val="0"/>
      <w:sz w:val="36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Symbol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Symbol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ascii="Times New Roman" w:hAnsi="Times New Roman" w:cs="Times New Roman"/>
      <w:b/>
      <w:sz w:val="36"/>
    </w:rPr>
  </w:style>
  <w:style w:type="character" w:customStyle="1" w:styleId="ListLabel983">
    <w:name w:val="ListLabel 983"/>
    <w:qFormat/>
    <w:rPr>
      <w:rFonts w:cs="Symbol"/>
      <w:b w:val="0"/>
      <w:sz w:val="36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Symbol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Times New Roman"/>
      <w:b w:val="0"/>
      <w:sz w:val="36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Times New Roman"/>
      <w:b w:val="0"/>
      <w:sz w:val="36"/>
    </w:rPr>
  </w:style>
  <w:style w:type="character" w:customStyle="1" w:styleId="ListLabel1010">
    <w:name w:val="ListLabel 1010"/>
    <w:qFormat/>
    <w:rPr>
      <w:rFonts w:cs="Symbol"/>
      <w:b w:val="0"/>
      <w:sz w:val="36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Times New Roman"/>
      <w:b w:val="0"/>
      <w:sz w:val="36"/>
    </w:rPr>
  </w:style>
  <w:style w:type="character" w:customStyle="1" w:styleId="ListLabel1028">
    <w:name w:val="ListLabel 1028"/>
    <w:qFormat/>
    <w:rPr>
      <w:rFonts w:cs="Symbol"/>
      <w:b w:val="0"/>
      <w:sz w:val="36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rFonts w:cs="Symbol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Wingdings"/>
    </w:rPr>
  </w:style>
  <w:style w:type="character" w:customStyle="1" w:styleId="ListLabel1033">
    <w:name w:val="ListLabel 1033"/>
    <w:qFormat/>
    <w:rPr>
      <w:rFonts w:cs="Symbol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Wingdings"/>
    </w:rPr>
  </w:style>
  <w:style w:type="character" w:customStyle="1" w:styleId="ListLabel1036">
    <w:name w:val="ListLabel 1036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Wingdings"/>
    </w:rPr>
  </w:style>
  <w:style w:type="character" w:customStyle="1" w:styleId="ListLabel1039">
    <w:name w:val="ListLabel 10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Wingdings"/>
    </w:rPr>
  </w:style>
  <w:style w:type="character" w:customStyle="1" w:styleId="ListLabel1042">
    <w:name w:val="ListLabel 10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43">
    <w:name w:val="ListLabel 1043"/>
    <w:qFormat/>
    <w:rPr>
      <w:rFonts w:cs="Courier New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cs="Times New Roman"/>
      <w:b w:val="0"/>
      <w:sz w:val="36"/>
    </w:rPr>
  </w:style>
  <w:style w:type="character" w:customStyle="1" w:styleId="ListLabel1046">
    <w:name w:val="ListLabel 1046"/>
    <w:qFormat/>
    <w:rPr>
      <w:rFonts w:cs="Symbol"/>
      <w:b w:val="0"/>
      <w:sz w:val="36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cs="Symbol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Sterkttrykk">
    <w:name w:val="Sterkt trykk"/>
    <w:qFormat/>
    <w:rPr>
      <w:b/>
      <w:bCs/>
    </w:rPr>
  </w:style>
  <w:style w:type="character" w:customStyle="1" w:styleId="ListLabel1054">
    <w:name w:val="ListLabel 1054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Wingdings"/>
    </w:rPr>
  </w:style>
  <w:style w:type="character" w:customStyle="1" w:styleId="ListLabel1069">
    <w:name w:val="ListLabel 10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Wingdings"/>
    </w:rPr>
  </w:style>
  <w:style w:type="character" w:customStyle="1" w:styleId="ListLabel1072">
    <w:name w:val="ListLabel 1072"/>
    <w:qFormat/>
    <w:rPr>
      <w:rFonts w:ascii="Times New Roman" w:hAnsi="Times New Roman" w:cs="OpenSymbol;Arial Unicode MS"/>
    </w:rPr>
  </w:style>
  <w:style w:type="character" w:customStyle="1" w:styleId="ListLabel1073">
    <w:name w:val="ListLabel 1073"/>
    <w:qFormat/>
    <w:rPr>
      <w:rFonts w:cs="OpenSymbol;Arial Unicode MS"/>
    </w:rPr>
  </w:style>
  <w:style w:type="character" w:customStyle="1" w:styleId="ListLabel1074">
    <w:name w:val="ListLabel 1074"/>
    <w:qFormat/>
    <w:rPr>
      <w:rFonts w:cs="OpenSymbol;Arial Unicode MS"/>
    </w:rPr>
  </w:style>
  <w:style w:type="character" w:customStyle="1" w:styleId="ListLabel1075">
    <w:name w:val="ListLabel 1075"/>
    <w:qFormat/>
    <w:rPr>
      <w:rFonts w:cs="OpenSymbol;Arial Unicode MS"/>
    </w:rPr>
  </w:style>
  <w:style w:type="character" w:customStyle="1" w:styleId="ListLabel1076">
    <w:name w:val="ListLabel 1076"/>
    <w:qFormat/>
    <w:rPr>
      <w:rFonts w:cs="OpenSymbol;Arial Unicode MS"/>
    </w:rPr>
  </w:style>
  <w:style w:type="character" w:customStyle="1" w:styleId="ListLabel1077">
    <w:name w:val="ListLabel 1077"/>
    <w:qFormat/>
    <w:rPr>
      <w:rFonts w:cs="OpenSymbol;Arial Unicode MS"/>
    </w:rPr>
  </w:style>
  <w:style w:type="character" w:customStyle="1" w:styleId="ListLabel1078">
    <w:name w:val="ListLabel 1078"/>
    <w:qFormat/>
    <w:rPr>
      <w:rFonts w:cs="OpenSymbol;Arial Unicode MS"/>
    </w:rPr>
  </w:style>
  <w:style w:type="character" w:customStyle="1" w:styleId="ListLabel1079">
    <w:name w:val="ListLabel 1079"/>
    <w:qFormat/>
    <w:rPr>
      <w:rFonts w:cs="OpenSymbol;Arial Unicode MS"/>
    </w:rPr>
  </w:style>
  <w:style w:type="character" w:customStyle="1" w:styleId="ListLabel1080">
    <w:name w:val="ListLabel 1080"/>
    <w:qFormat/>
    <w:rPr>
      <w:rFonts w:cs="OpenSymbol;Arial Unicode MS"/>
    </w:rPr>
  </w:style>
  <w:style w:type="character" w:customStyle="1" w:styleId="ListLabel1081">
    <w:name w:val="ListLabel 1081"/>
    <w:qFormat/>
    <w:rPr>
      <w:rFonts w:ascii="Times New Roman" w:hAnsi="Times New Roman" w:cs="Wingdings"/>
      <w:sz w:val="36"/>
    </w:rPr>
  </w:style>
  <w:style w:type="character" w:customStyle="1" w:styleId="ListLabel1082">
    <w:name w:val="ListLabel 1082"/>
    <w:qFormat/>
    <w:rPr>
      <w:rFonts w:ascii="Times New Roman" w:hAnsi="Times New Roman" w:cs="Wingdings"/>
      <w:sz w:val="36"/>
    </w:rPr>
  </w:style>
  <w:style w:type="character" w:customStyle="1" w:styleId="ListLabel1083">
    <w:name w:val="ListLabel 1083"/>
    <w:qFormat/>
    <w:rPr>
      <w:rFonts w:cs="OpenSymbol;Arial Unicode MS"/>
      <w:b w:val="0"/>
      <w:sz w:val="36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ascii="Times New Roman" w:hAnsi="Times New Roman" w:cs="Wingdings"/>
      <w:sz w:val="36"/>
    </w:rPr>
  </w:style>
  <w:style w:type="character" w:customStyle="1" w:styleId="ListLabel1093">
    <w:name w:val="ListLabel 1093"/>
    <w:qFormat/>
    <w:rPr>
      <w:rFonts w:ascii="Times New Roman" w:hAnsi="Times New Roman" w:cs="Symbol"/>
      <w:sz w:val="36"/>
    </w:rPr>
  </w:style>
  <w:style w:type="character" w:customStyle="1" w:styleId="ListLabel1094">
    <w:name w:val="ListLabel 1094"/>
    <w:qFormat/>
    <w:rPr>
      <w:rFonts w:cs="OpenSymbol;Arial Unicode MS"/>
      <w:b w:val="0"/>
      <w:sz w:val="36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01">
    <w:name w:val="ListLabel 1101"/>
    <w:qFormat/>
    <w:rPr>
      <w:rFonts w:cs="Courier New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Symbol"/>
      <w:sz w:val="36"/>
    </w:rPr>
  </w:style>
  <w:style w:type="character" w:customStyle="1" w:styleId="ListLabel1104">
    <w:name w:val="ListLabel 110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ascii="Times New Roman" w:hAnsi="Times New Roman" w:cs="Symbol"/>
      <w:sz w:val="36"/>
    </w:rPr>
  </w:style>
  <w:style w:type="character" w:customStyle="1" w:styleId="ListLabel1123">
    <w:name w:val="ListLabel 1123"/>
    <w:qFormat/>
    <w:rPr>
      <w:rFonts w:cs="OpenSymbol;Arial Unicode MS"/>
    </w:rPr>
  </w:style>
  <w:style w:type="character" w:customStyle="1" w:styleId="ListLabel1124">
    <w:name w:val="ListLabel 1124"/>
    <w:qFormat/>
    <w:rPr>
      <w:rFonts w:cs="OpenSymbol;Arial Unicode MS"/>
    </w:rPr>
  </w:style>
  <w:style w:type="character" w:customStyle="1" w:styleId="ListLabel1125">
    <w:name w:val="ListLabel 1125"/>
    <w:qFormat/>
    <w:rPr>
      <w:rFonts w:cs="OpenSymbol;Arial Unicode MS"/>
    </w:rPr>
  </w:style>
  <w:style w:type="character" w:customStyle="1" w:styleId="ListLabel1126">
    <w:name w:val="ListLabel 1126"/>
    <w:qFormat/>
    <w:rPr>
      <w:rFonts w:cs="OpenSymbol;Arial Unicode MS"/>
    </w:rPr>
  </w:style>
  <w:style w:type="character" w:customStyle="1" w:styleId="ListLabel1127">
    <w:name w:val="ListLabel 1127"/>
    <w:qFormat/>
    <w:rPr>
      <w:rFonts w:cs="OpenSymbol;Arial Unicode MS"/>
    </w:rPr>
  </w:style>
  <w:style w:type="character" w:customStyle="1" w:styleId="ListLabel1128">
    <w:name w:val="ListLabel 1128"/>
    <w:qFormat/>
    <w:rPr>
      <w:rFonts w:cs="OpenSymbol;Arial Unicode MS"/>
    </w:rPr>
  </w:style>
  <w:style w:type="character" w:customStyle="1" w:styleId="ListLabel1129">
    <w:name w:val="ListLabel 1129"/>
    <w:qFormat/>
    <w:rPr>
      <w:rFonts w:cs="OpenSymbol;Arial Unicode MS"/>
    </w:rPr>
  </w:style>
  <w:style w:type="character" w:customStyle="1" w:styleId="ListLabel1130">
    <w:name w:val="ListLabel 1130"/>
    <w:qFormat/>
    <w:rPr>
      <w:rFonts w:cs="OpenSymbol;Arial Unicode MS"/>
    </w:rPr>
  </w:style>
  <w:style w:type="character" w:customStyle="1" w:styleId="ListLabel1131">
    <w:name w:val="ListLabel 113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ascii="Times New Roman" w:hAnsi="Times New Roman" w:cs="Symbol"/>
      <w:sz w:val="36"/>
    </w:rPr>
  </w:style>
  <w:style w:type="character" w:customStyle="1" w:styleId="ListLabel1141">
    <w:name w:val="ListLabel 1141"/>
    <w:qFormat/>
    <w:rPr>
      <w:rFonts w:cs="OpenSymbol;Arial Unicode MS"/>
    </w:rPr>
  </w:style>
  <w:style w:type="character" w:customStyle="1" w:styleId="ListLabel1142">
    <w:name w:val="ListLabel 1142"/>
    <w:qFormat/>
    <w:rPr>
      <w:rFonts w:cs="OpenSymbol;Arial Unicode MS"/>
    </w:rPr>
  </w:style>
  <w:style w:type="character" w:customStyle="1" w:styleId="ListLabel1143">
    <w:name w:val="ListLabel 1143"/>
    <w:qFormat/>
    <w:rPr>
      <w:rFonts w:cs="OpenSymbol;Arial Unicode MS"/>
    </w:rPr>
  </w:style>
  <w:style w:type="character" w:customStyle="1" w:styleId="ListLabel1144">
    <w:name w:val="ListLabel 1144"/>
    <w:qFormat/>
    <w:rPr>
      <w:rFonts w:cs="OpenSymbol;Arial Unicode MS"/>
    </w:rPr>
  </w:style>
  <w:style w:type="character" w:customStyle="1" w:styleId="ListLabel1145">
    <w:name w:val="ListLabel 1145"/>
    <w:qFormat/>
    <w:rPr>
      <w:rFonts w:cs="OpenSymbol;Arial Unicode MS"/>
    </w:rPr>
  </w:style>
  <w:style w:type="character" w:customStyle="1" w:styleId="ListLabel1146">
    <w:name w:val="ListLabel 1146"/>
    <w:qFormat/>
    <w:rPr>
      <w:rFonts w:cs="OpenSymbol;Arial Unicode MS"/>
    </w:rPr>
  </w:style>
  <w:style w:type="character" w:customStyle="1" w:styleId="ListLabel1147">
    <w:name w:val="ListLabel 1147"/>
    <w:qFormat/>
    <w:rPr>
      <w:rFonts w:cs="OpenSymbol;Arial Unicode MS"/>
    </w:rPr>
  </w:style>
  <w:style w:type="character" w:customStyle="1" w:styleId="ListLabel1148">
    <w:name w:val="ListLabel 1148"/>
    <w:qFormat/>
    <w:rPr>
      <w:rFonts w:cs="OpenSymbol;Arial Unicode MS"/>
    </w:rPr>
  </w:style>
  <w:style w:type="character" w:customStyle="1" w:styleId="ListLabel1149">
    <w:name w:val="ListLabel 1149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OpenSymbol;Arial Unicode MS"/>
      <w:b w:val="0"/>
      <w:sz w:val="36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OpenSymbol;Arial Unicode MS"/>
      <w:b w:val="0"/>
      <w:sz w:val="36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OpenSymbol;Arial Unicode MS"/>
      <w:b w:val="0"/>
      <w:sz w:val="32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OpenSymbol;Arial Unicode MS"/>
      <w:b w:val="0"/>
      <w:sz w:val="32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OpenSymbol;Arial Unicode MS"/>
      <w:b w:val="0"/>
      <w:sz w:val="36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OpenSymbol;Arial Unicode MS"/>
      <w:b w:val="0"/>
      <w:sz w:val="36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OpenSymbol;Arial Unicode MS"/>
      <w:b/>
      <w:sz w:val="36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40">
    <w:name w:val="ListLabel 1240"/>
    <w:qFormat/>
    <w:rPr>
      <w:rFonts w:cs="Courier New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46">
    <w:name w:val="ListLabel 1246"/>
    <w:qFormat/>
    <w:rPr>
      <w:rFonts w:cs="Courier New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OpenSymbol;Arial Unicode MS"/>
      <w:b/>
      <w:sz w:val="36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ascii="Times New Roman" w:hAnsi="Times New Roman" w:cs="OpenSymbol;Arial Unicode MS"/>
      <w:b/>
      <w:sz w:val="32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OpenSymbol;Arial Unicode MS"/>
      <w:b w:val="0"/>
      <w:sz w:val="32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OpenSymbol;Arial Unicode MS"/>
      <w:b w:val="0"/>
      <w:sz w:val="32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OpenSymbol;Arial Unicode MS"/>
      <w:b w:val="0"/>
      <w:sz w:val="32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OpenSymbol;Arial Unicode MS"/>
      <w:b w:val="0"/>
      <w:sz w:val="32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OpenSymbol;Arial Unicode MS"/>
      <w:b w:val="0"/>
      <w:sz w:val="32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OpenSymbol;Arial Unicode MS"/>
      <w:b w:val="0"/>
      <w:sz w:val="36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OpenSymbol;Arial Unicode MS"/>
      <w:b w:val="0"/>
      <w:sz w:val="36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cs="Wingdings"/>
    </w:rPr>
  </w:style>
  <w:style w:type="character" w:customStyle="1" w:styleId="ListLabel1347">
    <w:name w:val="ListLabel 1347"/>
    <w:qFormat/>
    <w:rPr>
      <w:rFonts w:cs="OpenSymbol;Arial Unicode MS"/>
      <w:b w:val="0"/>
      <w:sz w:val="36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OpenSymbol;Arial Unicode MS"/>
      <w:b w:val="0"/>
      <w:sz w:val="36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3">
    <w:name w:val="ListLabel 1363"/>
    <w:qFormat/>
    <w:rPr>
      <w:rFonts w:cs="Courier New"/>
    </w:rPr>
  </w:style>
  <w:style w:type="character" w:customStyle="1" w:styleId="ListLabel1364">
    <w:name w:val="ListLabel 1364"/>
    <w:qFormat/>
    <w:rPr>
      <w:rFonts w:cs="Wingdings"/>
    </w:rPr>
  </w:style>
  <w:style w:type="character" w:customStyle="1" w:styleId="ListLabel1365">
    <w:name w:val="ListLabel 1365"/>
    <w:qFormat/>
    <w:rPr>
      <w:rFonts w:cs="OpenSymbol;Arial Unicode MS"/>
      <w:b w:val="0"/>
      <w:sz w:val="36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Wingdings"/>
    </w:rPr>
  </w:style>
  <w:style w:type="character" w:customStyle="1" w:styleId="ListLabel1368">
    <w:name w:val="ListLabel 13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Wingdings"/>
    </w:rPr>
  </w:style>
  <w:style w:type="character" w:customStyle="1" w:styleId="ListLabel1371">
    <w:name w:val="ListLabel 13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72">
    <w:name w:val="ListLabel 1372"/>
    <w:qFormat/>
    <w:rPr>
      <w:rFonts w:cs="Courier New"/>
    </w:rPr>
  </w:style>
  <w:style w:type="character" w:customStyle="1" w:styleId="ListLabel1373">
    <w:name w:val="ListLabel 1373"/>
    <w:qFormat/>
    <w:rPr>
      <w:rFonts w:cs="Wingdings"/>
    </w:rPr>
  </w:style>
  <w:style w:type="character" w:customStyle="1" w:styleId="ListLabel1374">
    <w:name w:val="ListLabel 137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cs="Wingdings"/>
    </w:rPr>
  </w:style>
  <w:style w:type="character" w:customStyle="1" w:styleId="ListLabel1377">
    <w:name w:val="ListLabel 13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Wingdings"/>
    </w:rPr>
  </w:style>
  <w:style w:type="character" w:customStyle="1" w:styleId="ListLabel1380">
    <w:name w:val="ListLabel 13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81">
    <w:name w:val="ListLabel 1381"/>
    <w:qFormat/>
    <w:rPr>
      <w:rFonts w:cs="Courier New"/>
    </w:rPr>
  </w:style>
  <w:style w:type="character" w:customStyle="1" w:styleId="ListLabel1382">
    <w:name w:val="ListLabel 1382"/>
    <w:qFormat/>
    <w:rPr>
      <w:rFonts w:cs="Wingdings"/>
    </w:rPr>
  </w:style>
  <w:style w:type="character" w:customStyle="1" w:styleId="ListLabel1383">
    <w:name w:val="ListLabel 138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384">
    <w:name w:val="ListLabel 1384"/>
    <w:qFormat/>
    <w:rPr>
      <w:rFonts w:cs="Courier New"/>
    </w:rPr>
  </w:style>
  <w:style w:type="character" w:customStyle="1" w:styleId="ListLabel1385">
    <w:name w:val="ListLabel 1385"/>
    <w:qFormat/>
    <w:rPr>
      <w:rFonts w:cs="Wingdings"/>
    </w:rPr>
  </w:style>
  <w:style w:type="character" w:customStyle="1" w:styleId="ListLabel1386">
    <w:name w:val="ListLabel 138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87">
    <w:name w:val="ListLabel 1387"/>
    <w:qFormat/>
    <w:rPr>
      <w:rFonts w:cs="Courier New"/>
    </w:rPr>
  </w:style>
  <w:style w:type="character" w:customStyle="1" w:styleId="ListLabel1388">
    <w:name w:val="ListLabel 1388"/>
    <w:qFormat/>
    <w:rPr>
      <w:rFonts w:cs="Wingdings"/>
    </w:rPr>
  </w:style>
  <w:style w:type="character" w:customStyle="1" w:styleId="ListLabel1389">
    <w:name w:val="ListLabel 13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0">
    <w:name w:val="ListLabel 1390"/>
    <w:qFormat/>
    <w:rPr>
      <w:rFonts w:cs="Courier New"/>
    </w:rPr>
  </w:style>
  <w:style w:type="character" w:customStyle="1" w:styleId="ListLabel1391">
    <w:name w:val="ListLabel 1391"/>
    <w:qFormat/>
    <w:rPr>
      <w:rFonts w:cs="Wingdings"/>
    </w:rPr>
  </w:style>
  <w:style w:type="character" w:customStyle="1" w:styleId="ListLabel1392">
    <w:name w:val="ListLabel 1392"/>
    <w:qFormat/>
    <w:rPr>
      <w:rFonts w:cs="OpenSymbol;Arial Unicode MS"/>
      <w:b w:val="0"/>
      <w:sz w:val="36"/>
    </w:rPr>
  </w:style>
  <w:style w:type="character" w:customStyle="1" w:styleId="ListLabel1393">
    <w:name w:val="ListLabel 1393"/>
    <w:qFormat/>
    <w:rPr>
      <w:rFonts w:cs="Courier New"/>
    </w:rPr>
  </w:style>
  <w:style w:type="character" w:customStyle="1" w:styleId="ListLabel1394">
    <w:name w:val="ListLabel 1394"/>
    <w:qFormat/>
    <w:rPr>
      <w:rFonts w:cs="Wingdings"/>
    </w:rPr>
  </w:style>
  <w:style w:type="character" w:customStyle="1" w:styleId="ListLabel1395">
    <w:name w:val="ListLabel 13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6">
    <w:name w:val="ListLabel 1396"/>
    <w:qFormat/>
    <w:rPr>
      <w:rFonts w:cs="Courier New"/>
    </w:rPr>
  </w:style>
  <w:style w:type="character" w:customStyle="1" w:styleId="ListLabel1397">
    <w:name w:val="ListLabel 1397"/>
    <w:qFormat/>
    <w:rPr>
      <w:rFonts w:cs="Wingdings"/>
    </w:rPr>
  </w:style>
  <w:style w:type="character" w:customStyle="1" w:styleId="ListLabel1398">
    <w:name w:val="ListLabel 13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9">
    <w:name w:val="ListLabel 1399"/>
    <w:qFormat/>
    <w:rPr>
      <w:rFonts w:cs="Courier New"/>
    </w:rPr>
  </w:style>
  <w:style w:type="character" w:customStyle="1" w:styleId="ListLabel1400">
    <w:name w:val="ListLabel 1400"/>
    <w:qFormat/>
    <w:rPr>
      <w:rFonts w:cs="Wingdings"/>
    </w:rPr>
  </w:style>
  <w:style w:type="character" w:customStyle="1" w:styleId="ListLabel1401">
    <w:name w:val="ListLabel 1401"/>
    <w:qFormat/>
    <w:rPr>
      <w:rFonts w:cs="OpenSymbol;Arial Unicode MS"/>
      <w:b w:val="0"/>
      <w:sz w:val="36"/>
    </w:rPr>
  </w:style>
  <w:style w:type="character" w:customStyle="1" w:styleId="ListLabel1402">
    <w:name w:val="ListLabel 1402"/>
    <w:qFormat/>
    <w:rPr>
      <w:rFonts w:cs="Courier New"/>
    </w:rPr>
  </w:style>
  <w:style w:type="character" w:customStyle="1" w:styleId="ListLabel1403">
    <w:name w:val="ListLabel 1403"/>
    <w:qFormat/>
    <w:rPr>
      <w:rFonts w:cs="Wingdings"/>
    </w:rPr>
  </w:style>
  <w:style w:type="character" w:customStyle="1" w:styleId="ListLabel1404">
    <w:name w:val="ListLabel 140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05">
    <w:name w:val="ListLabel 1405"/>
    <w:qFormat/>
    <w:rPr>
      <w:rFonts w:cs="Courier New"/>
    </w:rPr>
  </w:style>
  <w:style w:type="character" w:customStyle="1" w:styleId="ListLabel1406">
    <w:name w:val="ListLabel 1406"/>
    <w:qFormat/>
    <w:rPr>
      <w:rFonts w:cs="Wingdings"/>
    </w:rPr>
  </w:style>
  <w:style w:type="character" w:customStyle="1" w:styleId="ListLabel1407">
    <w:name w:val="ListLabel 140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08">
    <w:name w:val="ListLabel 1408"/>
    <w:qFormat/>
    <w:rPr>
      <w:rFonts w:cs="Courier New"/>
    </w:rPr>
  </w:style>
  <w:style w:type="character" w:customStyle="1" w:styleId="ListLabel1409">
    <w:name w:val="ListLabel 1409"/>
    <w:qFormat/>
    <w:rPr>
      <w:rFonts w:cs="Wingdings"/>
    </w:rPr>
  </w:style>
  <w:style w:type="character" w:customStyle="1" w:styleId="ListLabel1410">
    <w:name w:val="ListLabel 1410"/>
    <w:qFormat/>
    <w:rPr>
      <w:rFonts w:cs="OpenSymbol;Arial Unicode MS"/>
      <w:b w:val="0"/>
      <w:sz w:val="36"/>
    </w:rPr>
  </w:style>
  <w:style w:type="character" w:customStyle="1" w:styleId="ListLabel1411">
    <w:name w:val="ListLabel 1411"/>
    <w:qFormat/>
    <w:rPr>
      <w:rFonts w:cs="Courier New"/>
    </w:rPr>
  </w:style>
  <w:style w:type="character" w:customStyle="1" w:styleId="ListLabel1412">
    <w:name w:val="ListLabel 1412"/>
    <w:qFormat/>
    <w:rPr>
      <w:rFonts w:cs="Wingdings"/>
    </w:rPr>
  </w:style>
  <w:style w:type="character" w:customStyle="1" w:styleId="ListLabel1413">
    <w:name w:val="ListLabel 141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14">
    <w:name w:val="ListLabel 1414"/>
    <w:qFormat/>
    <w:rPr>
      <w:rFonts w:cs="Courier New"/>
    </w:rPr>
  </w:style>
  <w:style w:type="character" w:customStyle="1" w:styleId="ListLabel1415">
    <w:name w:val="ListLabel 1415"/>
    <w:qFormat/>
    <w:rPr>
      <w:rFonts w:cs="Wingdings"/>
    </w:rPr>
  </w:style>
  <w:style w:type="character" w:customStyle="1" w:styleId="ListLabel1416">
    <w:name w:val="ListLabel 141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17">
    <w:name w:val="ListLabel 1417"/>
    <w:qFormat/>
    <w:rPr>
      <w:rFonts w:cs="Courier New"/>
    </w:rPr>
  </w:style>
  <w:style w:type="character" w:customStyle="1" w:styleId="ListLabel1418">
    <w:name w:val="ListLabel 1418"/>
    <w:qFormat/>
    <w:rPr>
      <w:rFonts w:cs="Wingdings"/>
    </w:rPr>
  </w:style>
  <w:style w:type="character" w:customStyle="1" w:styleId="ListLabel1419">
    <w:name w:val="ListLabel 1419"/>
    <w:qFormat/>
    <w:rPr>
      <w:rFonts w:cs="OpenSymbol;Arial Unicode MS"/>
      <w:b w:val="0"/>
      <w:sz w:val="36"/>
    </w:rPr>
  </w:style>
  <w:style w:type="character" w:customStyle="1" w:styleId="ListLabel1420">
    <w:name w:val="ListLabel 1420"/>
    <w:qFormat/>
    <w:rPr>
      <w:rFonts w:cs="Courier New"/>
    </w:rPr>
  </w:style>
  <w:style w:type="character" w:customStyle="1" w:styleId="ListLabel1421">
    <w:name w:val="ListLabel 1421"/>
    <w:qFormat/>
    <w:rPr>
      <w:rFonts w:cs="Wingdings"/>
    </w:rPr>
  </w:style>
  <w:style w:type="character" w:customStyle="1" w:styleId="ListLabel1422">
    <w:name w:val="ListLabel 14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23">
    <w:name w:val="ListLabel 1423"/>
    <w:qFormat/>
    <w:rPr>
      <w:rFonts w:cs="Courier New"/>
    </w:rPr>
  </w:style>
  <w:style w:type="character" w:customStyle="1" w:styleId="ListLabel1424">
    <w:name w:val="ListLabel 1424"/>
    <w:qFormat/>
    <w:rPr>
      <w:rFonts w:cs="Wingdings"/>
    </w:rPr>
  </w:style>
  <w:style w:type="character" w:customStyle="1" w:styleId="ListLabel1425">
    <w:name w:val="ListLabel 14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26">
    <w:name w:val="ListLabel 1426"/>
    <w:qFormat/>
    <w:rPr>
      <w:rFonts w:cs="Courier New"/>
    </w:rPr>
  </w:style>
  <w:style w:type="character" w:customStyle="1" w:styleId="ListLabel1427">
    <w:name w:val="ListLabel 1427"/>
    <w:qFormat/>
    <w:rPr>
      <w:rFonts w:cs="Wingdings"/>
    </w:rPr>
  </w:style>
  <w:style w:type="character" w:customStyle="1" w:styleId="ListLabel1428">
    <w:name w:val="ListLabel 1428"/>
    <w:qFormat/>
    <w:rPr>
      <w:rFonts w:cs="OpenSymbol;Arial Unicode MS"/>
      <w:b w:val="0"/>
      <w:sz w:val="36"/>
    </w:rPr>
  </w:style>
  <w:style w:type="character" w:customStyle="1" w:styleId="ListLabel1429">
    <w:name w:val="ListLabel 1429"/>
    <w:qFormat/>
    <w:rPr>
      <w:rFonts w:cs="Courier New"/>
    </w:rPr>
  </w:style>
  <w:style w:type="character" w:customStyle="1" w:styleId="ListLabel1430">
    <w:name w:val="ListLabel 1430"/>
    <w:qFormat/>
    <w:rPr>
      <w:rFonts w:cs="Wingdings"/>
    </w:rPr>
  </w:style>
  <w:style w:type="character" w:customStyle="1" w:styleId="ListLabel1431">
    <w:name w:val="ListLabel 143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32">
    <w:name w:val="ListLabel 1432"/>
    <w:qFormat/>
    <w:rPr>
      <w:rFonts w:cs="Courier New"/>
    </w:rPr>
  </w:style>
  <w:style w:type="character" w:customStyle="1" w:styleId="ListLabel1433">
    <w:name w:val="ListLabel 1433"/>
    <w:qFormat/>
    <w:rPr>
      <w:rFonts w:cs="Wingdings"/>
    </w:rPr>
  </w:style>
  <w:style w:type="character" w:customStyle="1" w:styleId="ListLabel1434">
    <w:name w:val="ListLabel 143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35">
    <w:name w:val="ListLabel 1435"/>
    <w:qFormat/>
    <w:rPr>
      <w:rFonts w:cs="Courier New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OpenSymbol;Arial Unicode MS"/>
      <w:b w:val="0"/>
      <w:sz w:val="36"/>
    </w:rPr>
  </w:style>
  <w:style w:type="character" w:customStyle="1" w:styleId="ListLabel1438">
    <w:name w:val="ListLabel 1438"/>
    <w:qFormat/>
    <w:rPr>
      <w:rFonts w:cs="Courier New"/>
    </w:rPr>
  </w:style>
  <w:style w:type="character" w:customStyle="1" w:styleId="ListLabel1439">
    <w:name w:val="ListLabel 1439"/>
    <w:qFormat/>
    <w:rPr>
      <w:rFonts w:cs="Wingdings"/>
    </w:rPr>
  </w:style>
  <w:style w:type="character" w:customStyle="1" w:styleId="ListLabel1440">
    <w:name w:val="ListLabel 14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41">
    <w:name w:val="ListLabel 1441"/>
    <w:qFormat/>
    <w:rPr>
      <w:rFonts w:cs="Courier New"/>
    </w:rPr>
  </w:style>
  <w:style w:type="character" w:customStyle="1" w:styleId="ListLabel1442">
    <w:name w:val="ListLabel 1442"/>
    <w:qFormat/>
    <w:rPr>
      <w:rFonts w:cs="Wingdings"/>
    </w:rPr>
  </w:style>
  <w:style w:type="character" w:customStyle="1" w:styleId="ListLabel1443">
    <w:name w:val="ListLabel 144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44">
    <w:name w:val="ListLabel 1444"/>
    <w:qFormat/>
    <w:rPr>
      <w:rFonts w:cs="Courier New"/>
    </w:rPr>
  </w:style>
  <w:style w:type="character" w:customStyle="1" w:styleId="ListLabel1445">
    <w:name w:val="ListLabel 1445"/>
    <w:qFormat/>
    <w:rPr>
      <w:rFonts w:cs="Wingdings"/>
    </w:rPr>
  </w:style>
  <w:style w:type="character" w:customStyle="1" w:styleId="ListLabel1446">
    <w:name w:val="ListLabel 1446"/>
    <w:qFormat/>
    <w:rPr>
      <w:rFonts w:ascii="Times New Roman" w:hAnsi="Times New Roman" w:cs="Times New Roman"/>
      <w:b/>
      <w:sz w:val="36"/>
    </w:rPr>
  </w:style>
  <w:style w:type="character" w:customStyle="1" w:styleId="ListLabel1447">
    <w:name w:val="ListLabel 1447"/>
    <w:qFormat/>
    <w:rPr>
      <w:rFonts w:cs="Symbol"/>
      <w:b w:val="0"/>
      <w:sz w:val="36"/>
    </w:rPr>
  </w:style>
  <w:style w:type="character" w:customStyle="1" w:styleId="ListLabel1448">
    <w:name w:val="ListLabel 1448"/>
    <w:qFormat/>
    <w:rPr>
      <w:rFonts w:cs="Wingdings"/>
    </w:rPr>
  </w:style>
  <w:style w:type="character" w:customStyle="1" w:styleId="ListLabel1449">
    <w:name w:val="ListLabel 1449"/>
    <w:qFormat/>
    <w:rPr>
      <w:rFonts w:cs="Symbol"/>
    </w:rPr>
  </w:style>
  <w:style w:type="character" w:customStyle="1" w:styleId="ListLabel1450">
    <w:name w:val="ListLabel 1450"/>
    <w:qFormat/>
    <w:rPr>
      <w:rFonts w:cs="Courier New"/>
    </w:rPr>
  </w:style>
  <w:style w:type="character" w:customStyle="1" w:styleId="ListLabel1451">
    <w:name w:val="ListLabel 1451"/>
    <w:qFormat/>
    <w:rPr>
      <w:rFonts w:cs="Wingdings"/>
    </w:rPr>
  </w:style>
  <w:style w:type="character" w:customStyle="1" w:styleId="ListLabel1452">
    <w:name w:val="ListLabel 1452"/>
    <w:qFormat/>
    <w:rPr>
      <w:rFonts w:cs="Symbol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Wingdings"/>
    </w:rPr>
  </w:style>
  <w:style w:type="character" w:customStyle="1" w:styleId="ListLabel1455">
    <w:name w:val="ListLabel 1455"/>
    <w:qFormat/>
    <w:rPr>
      <w:rFonts w:cs="OpenSymbol;Arial Unicode MS"/>
      <w:b w:val="0"/>
      <w:sz w:val="36"/>
    </w:rPr>
  </w:style>
  <w:style w:type="character" w:customStyle="1" w:styleId="ListLabel1456">
    <w:name w:val="ListLabel 1456"/>
    <w:qFormat/>
    <w:rPr>
      <w:rFonts w:cs="Courier New"/>
    </w:rPr>
  </w:style>
  <w:style w:type="character" w:customStyle="1" w:styleId="ListLabel1457">
    <w:name w:val="ListLabel 1457"/>
    <w:qFormat/>
    <w:rPr>
      <w:rFonts w:cs="Wingdings"/>
    </w:rPr>
  </w:style>
  <w:style w:type="character" w:customStyle="1" w:styleId="ListLabel1458">
    <w:name w:val="ListLabel 14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59">
    <w:name w:val="ListLabel 1459"/>
    <w:qFormat/>
    <w:rPr>
      <w:rFonts w:cs="Courier New"/>
    </w:rPr>
  </w:style>
  <w:style w:type="character" w:customStyle="1" w:styleId="ListLabel1460">
    <w:name w:val="ListLabel 1460"/>
    <w:qFormat/>
    <w:rPr>
      <w:rFonts w:cs="Wingdings"/>
    </w:rPr>
  </w:style>
  <w:style w:type="character" w:customStyle="1" w:styleId="ListLabel1461">
    <w:name w:val="ListLabel 14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62">
    <w:name w:val="ListLabel 1462"/>
    <w:qFormat/>
    <w:rPr>
      <w:rFonts w:cs="Courier New"/>
    </w:rPr>
  </w:style>
  <w:style w:type="character" w:customStyle="1" w:styleId="ListLabel1463">
    <w:name w:val="ListLabel 1463"/>
    <w:qFormat/>
    <w:rPr>
      <w:rFonts w:cs="Wingdings"/>
    </w:rPr>
  </w:style>
  <w:style w:type="character" w:customStyle="1" w:styleId="ListLabel1464">
    <w:name w:val="ListLabel 1464"/>
    <w:qFormat/>
    <w:rPr>
      <w:rFonts w:cs="Wingdings"/>
    </w:rPr>
  </w:style>
  <w:style w:type="character" w:customStyle="1" w:styleId="ListLabel1465">
    <w:name w:val="ListLabel 1465"/>
    <w:qFormat/>
    <w:rPr>
      <w:rFonts w:cs="OpenSymbol;Arial Unicode MS"/>
      <w:b w:val="0"/>
      <w:sz w:val="36"/>
    </w:rPr>
  </w:style>
  <w:style w:type="character" w:customStyle="1" w:styleId="ListLabel1466">
    <w:name w:val="ListLabel 1466"/>
    <w:qFormat/>
    <w:rPr>
      <w:rFonts w:cs="Courier New"/>
    </w:rPr>
  </w:style>
  <w:style w:type="character" w:customStyle="1" w:styleId="ListLabel1467">
    <w:name w:val="ListLabel 1467"/>
    <w:qFormat/>
    <w:rPr>
      <w:rFonts w:cs="Wingdings"/>
    </w:rPr>
  </w:style>
  <w:style w:type="character" w:customStyle="1" w:styleId="ListLabel1468">
    <w:name w:val="ListLabel 14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69">
    <w:name w:val="ListLabel 1469"/>
    <w:qFormat/>
    <w:rPr>
      <w:rFonts w:cs="Courier New"/>
    </w:rPr>
  </w:style>
  <w:style w:type="character" w:customStyle="1" w:styleId="ListLabel1470">
    <w:name w:val="ListLabel 1470"/>
    <w:qFormat/>
    <w:rPr>
      <w:rFonts w:cs="Wingdings"/>
    </w:rPr>
  </w:style>
  <w:style w:type="character" w:customStyle="1" w:styleId="ListLabel1471">
    <w:name w:val="ListLabel 14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72">
    <w:name w:val="ListLabel 1472"/>
    <w:qFormat/>
    <w:rPr>
      <w:rFonts w:cs="Courier New"/>
    </w:rPr>
  </w:style>
  <w:style w:type="character" w:customStyle="1" w:styleId="ListLabel1473">
    <w:name w:val="ListLabel 1473"/>
    <w:qFormat/>
    <w:rPr>
      <w:rFonts w:cs="Wingdings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OpenSymbol;Arial Unicode MS"/>
      <w:b w:val="0"/>
      <w:sz w:val="36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Wingdings"/>
    </w:rPr>
  </w:style>
  <w:style w:type="character" w:customStyle="1" w:styleId="ListLabel1485">
    <w:name w:val="ListLabel 1485"/>
    <w:qFormat/>
    <w:rPr>
      <w:rFonts w:cs="OpenSymbol;Arial Unicode MS"/>
      <w:b w:val="0"/>
      <w:sz w:val="36"/>
    </w:rPr>
  </w:style>
  <w:style w:type="character" w:customStyle="1" w:styleId="ListLabel1486">
    <w:name w:val="ListLabel 1486"/>
    <w:qFormat/>
    <w:rPr>
      <w:rFonts w:cs="Courier New"/>
    </w:rPr>
  </w:style>
  <w:style w:type="character" w:customStyle="1" w:styleId="ListLabel1487">
    <w:name w:val="ListLabel 1487"/>
    <w:qFormat/>
    <w:rPr>
      <w:rFonts w:cs="Wingdings"/>
    </w:rPr>
  </w:style>
  <w:style w:type="character" w:customStyle="1" w:styleId="ListLabel1488">
    <w:name w:val="ListLabel 14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89">
    <w:name w:val="ListLabel 1489"/>
    <w:qFormat/>
    <w:rPr>
      <w:rFonts w:cs="Courier New"/>
    </w:rPr>
  </w:style>
  <w:style w:type="character" w:customStyle="1" w:styleId="ListLabel1490">
    <w:name w:val="ListLabel 1490"/>
    <w:qFormat/>
    <w:rPr>
      <w:rFonts w:cs="Wingdings"/>
    </w:rPr>
  </w:style>
  <w:style w:type="character" w:customStyle="1" w:styleId="ListLabel1491">
    <w:name w:val="ListLabel 14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92">
    <w:name w:val="ListLabel 1492"/>
    <w:qFormat/>
    <w:rPr>
      <w:rFonts w:cs="Courier New"/>
    </w:rPr>
  </w:style>
  <w:style w:type="character" w:customStyle="1" w:styleId="ListLabel1493">
    <w:name w:val="ListLabel 1493"/>
    <w:qFormat/>
    <w:rPr>
      <w:rFonts w:cs="Wingdings"/>
    </w:rPr>
  </w:style>
  <w:style w:type="character" w:customStyle="1" w:styleId="ListLabel1494">
    <w:name w:val="ListLabel 1494"/>
    <w:qFormat/>
    <w:rPr>
      <w:rFonts w:cs="Wingdings"/>
    </w:rPr>
  </w:style>
  <w:style w:type="character" w:customStyle="1" w:styleId="ListLabel1495">
    <w:name w:val="ListLabel 1495"/>
    <w:qFormat/>
    <w:rPr>
      <w:rFonts w:cs="OpenSymbol;Arial Unicode MS"/>
      <w:b w:val="0"/>
      <w:sz w:val="36"/>
    </w:rPr>
  </w:style>
  <w:style w:type="character" w:customStyle="1" w:styleId="ListLabel1496">
    <w:name w:val="ListLabel 1496"/>
    <w:qFormat/>
    <w:rPr>
      <w:rFonts w:cs="Courier New"/>
    </w:rPr>
  </w:style>
  <w:style w:type="character" w:customStyle="1" w:styleId="ListLabel1497">
    <w:name w:val="ListLabel 1497"/>
    <w:qFormat/>
    <w:rPr>
      <w:rFonts w:cs="Wingdings"/>
    </w:rPr>
  </w:style>
  <w:style w:type="character" w:customStyle="1" w:styleId="ListLabel1498">
    <w:name w:val="ListLabel 14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99">
    <w:name w:val="ListLabel 1499"/>
    <w:qFormat/>
    <w:rPr>
      <w:rFonts w:cs="Courier New"/>
    </w:rPr>
  </w:style>
  <w:style w:type="character" w:customStyle="1" w:styleId="ListLabel1500">
    <w:name w:val="ListLabel 1500"/>
    <w:qFormat/>
    <w:rPr>
      <w:rFonts w:cs="Wingdings"/>
    </w:rPr>
  </w:style>
  <w:style w:type="character" w:customStyle="1" w:styleId="ListLabel1501">
    <w:name w:val="ListLabel 15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02">
    <w:name w:val="ListLabel 1502"/>
    <w:qFormat/>
    <w:rPr>
      <w:rFonts w:cs="Courier New"/>
    </w:rPr>
  </w:style>
  <w:style w:type="character" w:customStyle="1" w:styleId="ListLabel1503">
    <w:name w:val="ListLabel 1503"/>
    <w:qFormat/>
    <w:rPr>
      <w:rFonts w:cs="Wingdings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OpenSymbol;Arial Unicode MS"/>
      <w:b w:val="0"/>
      <w:sz w:val="36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Wingdings"/>
    </w:rPr>
  </w:style>
  <w:style w:type="character" w:customStyle="1" w:styleId="ListLabel1515">
    <w:name w:val="ListLabel 1515"/>
    <w:qFormat/>
    <w:rPr>
      <w:rFonts w:cs="OpenSymbol;Arial Unicode MS"/>
      <w:b w:val="0"/>
      <w:sz w:val="36"/>
    </w:rPr>
  </w:style>
  <w:style w:type="character" w:customStyle="1" w:styleId="ListLabel1516">
    <w:name w:val="ListLabel 1516"/>
    <w:qFormat/>
    <w:rPr>
      <w:rFonts w:cs="Courier New"/>
    </w:rPr>
  </w:style>
  <w:style w:type="character" w:customStyle="1" w:styleId="ListLabel1517">
    <w:name w:val="ListLabel 1517"/>
    <w:qFormat/>
    <w:rPr>
      <w:rFonts w:cs="Wingdings"/>
    </w:rPr>
  </w:style>
  <w:style w:type="character" w:customStyle="1" w:styleId="ListLabel1518">
    <w:name w:val="ListLabel 15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Wingdings"/>
    </w:rPr>
  </w:style>
  <w:style w:type="character" w:customStyle="1" w:styleId="ListLabel1525">
    <w:name w:val="ListLabel 1525"/>
    <w:qFormat/>
    <w:rPr>
      <w:rFonts w:cs="Wingdings"/>
    </w:rPr>
  </w:style>
  <w:style w:type="character" w:customStyle="1" w:styleId="ListLabel1526">
    <w:name w:val="ListLabel 1526"/>
    <w:qFormat/>
    <w:rPr>
      <w:rFonts w:cs="OpenSymbol;Arial Unicode MS"/>
      <w:b w:val="0"/>
      <w:sz w:val="36"/>
    </w:rPr>
  </w:style>
  <w:style w:type="character" w:customStyle="1" w:styleId="ListLabel1527">
    <w:name w:val="ListLabel 1527"/>
    <w:qFormat/>
    <w:rPr>
      <w:rFonts w:cs="Courier New"/>
    </w:rPr>
  </w:style>
  <w:style w:type="character" w:customStyle="1" w:styleId="ListLabel1528">
    <w:name w:val="ListLabel 1528"/>
    <w:qFormat/>
    <w:rPr>
      <w:rFonts w:cs="Wingdings"/>
    </w:rPr>
  </w:style>
  <w:style w:type="character" w:customStyle="1" w:styleId="ListLabel1529">
    <w:name w:val="ListLabel 15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30">
    <w:name w:val="ListLabel 1530"/>
    <w:qFormat/>
    <w:rPr>
      <w:rFonts w:cs="Courier New"/>
    </w:rPr>
  </w:style>
  <w:style w:type="character" w:customStyle="1" w:styleId="ListLabel1531">
    <w:name w:val="ListLabel 1531"/>
    <w:qFormat/>
    <w:rPr>
      <w:rFonts w:cs="Wingdings"/>
    </w:rPr>
  </w:style>
  <w:style w:type="character" w:customStyle="1" w:styleId="ListLabel1532">
    <w:name w:val="ListLabel 15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33">
    <w:name w:val="ListLabel 1533"/>
    <w:qFormat/>
    <w:rPr>
      <w:rFonts w:cs="Courier New"/>
    </w:rPr>
  </w:style>
  <w:style w:type="character" w:customStyle="1" w:styleId="ListLabel1534">
    <w:name w:val="ListLabel 1534"/>
    <w:qFormat/>
    <w:rPr>
      <w:rFonts w:cs="Wingdings"/>
    </w:rPr>
  </w:style>
  <w:style w:type="character" w:customStyle="1" w:styleId="ListLabel1535">
    <w:name w:val="ListLabel 1535"/>
    <w:qFormat/>
    <w:rPr>
      <w:rFonts w:cs="Wingdings"/>
      <w:sz w:val="36"/>
    </w:rPr>
  </w:style>
  <w:style w:type="character" w:customStyle="1" w:styleId="ListLabel1536">
    <w:name w:val="ListLabel 1536"/>
    <w:qFormat/>
    <w:rPr>
      <w:rFonts w:cs="Wingdings"/>
    </w:rPr>
  </w:style>
  <w:style w:type="character" w:customStyle="1" w:styleId="ListLabel1537">
    <w:name w:val="ListLabel 1537"/>
    <w:qFormat/>
    <w:rPr>
      <w:rFonts w:cs="OpenSymbol;Arial Unicode MS"/>
      <w:b w:val="0"/>
      <w:sz w:val="36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ascii="Times New Roman" w:hAnsi="Times New Roman" w:cs="Wingdings"/>
      <w:sz w:val="36"/>
    </w:rPr>
  </w:style>
  <w:style w:type="character" w:customStyle="1" w:styleId="ListLabel1547">
    <w:name w:val="ListLabel 1547"/>
    <w:qFormat/>
    <w:rPr>
      <w:rFonts w:ascii="Times New Roman" w:hAnsi="Times New Roman" w:cs="Wingdings"/>
    </w:rPr>
  </w:style>
  <w:style w:type="character" w:customStyle="1" w:styleId="ListLabel1548">
    <w:name w:val="ListLabel 1548"/>
    <w:qFormat/>
    <w:rPr>
      <w:rFonts w:cs="OpenSymbol;Arial Unicode MS"/>
      <w:b w:val="0"/>
      <w:sz w:val="36"/>
    </w:rPr>
  </w:style>
  <w:style w:type="character" w:customStyle="1" w:styleId="ListLabel1549">
    <w:name w:val="ListLabel 1549"/>
    <w:qFormat/>
    <w:rPr>
      <w:rFonts w:cs="Courier New"/>
    </w:rPr>
  </w:style>
  <w:style w:type="character" w:customStyle="1" w:styleId="ListLabel1550">
    <w:name w:val="ListLabel 1550"/>
    <w:qFormat/>
    <w:rPr>
      <w:rFonts w:cs="Wingdings"/>
    </w:rPr>
  </w:style>
  <w:style w:type="character" w:customStyle="1" w:styleId="ListLabel1551">
    <w:name w:val="ListLabel 15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Wingdings"/>
    </w:rPr>
  </w:style>
  <w:style w:type="character" w:customStyle="1" w:styleId="ListLabel1554">
    <w:name w:val="ListLabel 155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Wingdings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Wingdings"/>
    </w:rPr>
  </w:style>
  <w:style w:type="character" w:customStyle="1" w:styleId="ListLabel1559">
    <w:name w:val="ListLabel 1559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60">
    <w:name w:val="ListLabel 1560"/>
    <w:qFormat/>
    <w:rPr>
      <w:rFonts w:cs="Courier New"/>
    </w:rPr>
  </w:style>
  <w:style w:type="character" w:customStyle="1" w:styleId="ListLabel1561">
    <w:name w:val="ListLabel 1561"/>
    <w:qFormat/>
    <w:rPr>
      <w:rFonts w:cs="Wingdings"/>
    </w:rPr>
  </w:style>
  <w:style w:type="character" w:customStyle="1" w:styleId="ListLabel1562">
    <w:name w:val="ListLabel 15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63">
    <w:name w:val="ListLabel 1563"/>
    <w:qFormat/>
    <w:rPr>
      <w:rFonts w:cs="Courier New"/>
    </w:rPr>
  </w:style>
  <w:style w:type="character" w:customStyle="1" w:styleId="ListLabel1564">
    <w:name w:val="ListLabel 1564"/>
    <w:qFormat/>
    <w:rPr>
      <w:rFonts w:cs="Wingdings"/>
    </w:rPr>
  </w:style>
  <w:style w:type="character" w:customStyle="1" w:styleId="ListLabel1565">
    <w:name w:val="ListLabel 156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66">
    <w:name w:val="ListLabel 1566"/>
    <w:qFormat/>
    <w:rPr>
      <w:rFonts w:cs="Courier New"/>
    </w:rPr>
  </w:style>
  <w:style w:type="character" w:customStyle="1" w:styleId="ListLabel1567">
    <w:name w:val="ListLabel 1567"/>
    <w:qFormat/>
    <w:rPr>
      <w:rFonts w:cs="Wingdings"/>
    </w:rPr>
  </w:style>
  <w:style w:type="character" w:customStyle="1" w:styleId="ListLabel1568">
    <w:name w:val="ListLabel 1568"/>
    <w:qFormat/>
    <w:rPr>
      <w:rFonts w:cs="Wingdings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OpenSymbol;Arial Unicode MS"/>
      <w:b w:val="0"/>
      <w:sz w:val="36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ascii="Times New Roman" w:hAnsi="Times New Roman" w:cs="Wingdings"/>
    </w:rPr>
  </w:style>
  <w:style w:type="character" w:customStyle="1" w:styleId="ListLabel1580">
    <w:name w:val="ListLabel 1580"/>
    <w:qFormat/>
    <w:rPr>
      <w:rFonts w:ascii="Times New Roman" w:hAnsi="Times New Roman" w:cs="Wingdings"/>
    </w:rPr>
  </w:style>
  <w:style w:type="character" w:customStyle="1" w:styleId="ListLabel1581">
    <w:name w:val="ListLabel 158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82">
    <w:name w:val="ListLabel 1582"/>
    <w:qFormat/>
    <w:rPr>
      <w:rFonts w:cs="Courier New"/>
    </w:rPr>
  </w:style>
  <w:style w:type="character" w:customStyle="1" w:styleId="ListLabel1583">
    <w:name w:val="ListLabel 1583"/>
    <w:qFormat/>
    <w:rPr>
      <w:rFonts w:cs="Wingdings"/>
    </w:rPr>
  </w:style>
  <w:style w:type="character" w:customStyle="1" w:styleId="ListLabel1584">
    <w:name w:val="ListLabel 15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Wingdings"/>
    </w:rPr>
  </w:style>
  <w:style w:type="character" w:customStyle="1" w:styleId="ListLabel1587">
    <w:name w:val="ListLabel 15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Wingdings"/>
    </w:rPr>
  </w:style>
  <w:style w:type="character" w:customStyle="1" w:styleId="ListLabel1590">
    <w:name w:val="ListLabel 1590"/>
    <w:qFormat/>
    <w:rPr>
      <w:rFonts w:ascii="Times New Roman" w:hAnsi="Times New Roman" w:cs="Wingdings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93">
    <w:name w:val="ListLabel 1593"/>
    <w:qFormat/>
    <w:rPr>
      <w:rFonts w:cs="Courier New"/>
    </w:rPr>
  </w:style>
  <w:style w:type="character" w:customStyle="1" w:styleId="ListLabel1594">
    <w:name w:val="ListLabel 1594"/>
    <w:qFormat/>
    <w:rPr>
      <w:rFonts w:cs="Wingdings"/>
    </w:rPr>
  </w:style>
  <w:style w:type="character" w:customStyle="1" w:styleId="ListLabel1595">
    <w:name w:val="ListLabel 15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96">
    <w:name w:val="ListLabel 1596"/>
    <w:qFormat/>
    <w:rPr>
      <w:rFonts w:cs="Courier New"/>
    </w:rPr>
  </w:style>
  <w:style w:type="character" w:customStyle="1" w:styleId="ListLabel1597">
    <w:name w:val="ListLabel 1597"/>
    <w:qFormat/>
    <w:rPr>
      <w:rFonts w:cs="Wingdings"/>
    </w:rPr>
  </w:style>
  <w:style w:type="character" w:customStyle="1" w:styleId="ListLabel1598">
    <w:name w:val="ListLabel 15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99">
    <w:name w:val="ListLabel 1599"/>
    <w:qFormat/>
    <w:rPr>
      <w:rFonts w:cs="Courier New"/>
    </w:rPr>
  </w:style>
  <w:style w:type="character" w:customStyle="1" w:styleId="ListLabel1600">
    <w:name w:val="ListLabel 1600"/>
    <w:qFormat/>
    <w:rPr>
      <w:rFonts w:cs="Wingdings"/>
    </w:rPr>
  </w:style>
  <w:style w:type="character" w:customStyle="1" w:styleId="ListLabel1601">
    <w:name w:val="ListLabel 1601"/>
    <w:qFormat/>
    <w:rPr>
      <w:rFonts w:cs="Wingdings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Wingdings"/>
    </w:rPr>
  </w:style>
  <w:style w:type="character" w:customStyle="1" w:styleId="ListLabel1613">
    <w:name w:val="ListLabel 1613"/>
    <w:qFormat/>
    <w:rPr>
      <w:rFonts w:cs="Wingdings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Wingdings"/>
    </w:rPr>
  </w:style>
  <w:style w:type="character" w:customStyle="1" w:styleId="ListLabel1616">
    <w:name w:val="ListLabel 1616"/>
    <w:qFormat/>
    <w:rPr>
      <w:rFonts w:cs="Wingdings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cs="Wingdings"/>
    </w:rPr>
  </w:style>
  <w:style w:type="character" w:customStyle="1" w:styleId="ListLabel1619">
    <w:name w:val="ListLabel 1619"/>
    <w:qFormat/>
    <w:rPr>
      <w:rFonts w:cs="Wingdings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Wingdings"/>
    </w:rPr>
  </w:style>
  <w:style w:type="character" w:customStyle="1" w:styleId="ListLabel1622">
    <w:name w:val="ListLabel 1622"/>
    <w:qFormat/>
    <w:rPr>
      <w:rFonts w:cs="Wingdings"/>
    </w:rPr>
  </w:style>
  <w:style w:type="character" w:customStyle="1" w:styleId="ListLabel1623">
    <w:name w:val="ListLabel 162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24">
    <w:name w:val="ListLabel 1624"/>
    <w:qFormat/>
    <w:rPr>
      <w:rFonts w:cs="Courier New"/>
    </w:rPr>
  </w:style>
  <w:style w:type="character" w:customStyle="1" w:styleId="ListLabel1625">
    <w:name w:val="ListLabel 1625"/>
    <w:qFormat/>
    <w:rPr>
      <w:rFonts w:cs="Wingdings"/>
    </w:rPr>
  </w:style>
  <w:style w:type="character" w:customStyle="1" w:styleId="ListLabel1626">
    <w:name w:val="ListLabel 162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27">
    <w:name w:val="ListLabel 1627"/>
    <w:qFormat/>
    <w:rPr>
      <w:rFonts w:cs="Courier New"/>
    </w:rPr>
  </w:style>
  <w:style w:type="character" w:customStyle="1" w:styleId="ListLabel1628">
    <w:name w:val="ListLabel 1628"/>
    <w:qFormat/>
    <w:rPr>
      <w:rFonts w:cs="Wingdings"/>
    </w:rPr>
  </w:style>
  <w:style w:type="character" w:customStyle="1" w:styleId="ListLabel1629">
    <w:name w:val="ListLabel 16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30">
    <w:name w:val="ListLabel 1630"/>
    <w:qFormat/>
    <w:rPr>
      <w:rFonts w:cs="Courier New"/>
    </w:rPr>
  </w:style>
  <w:style w:type="character" w:customStyle="1" w:styleId="ListLabel1631">
    <w:name w:val="ListLabel 1631"/>
    <w:qFormat/>
    <w:rPr>
      <w:rFonts w:cs="Wingdings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Wingdings"/>
    </w:rPr>
  </w:style>
  <w:style w:type="character" w:customStyle="1" w:styleId="ListLabel1634">
    <w:name w:val="ListLabel 163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35">
    <w:name w:val="ListLabel 1635"/>
    <w:qFormat/>
    <w:rPr>
      <w:rFonts w:cs="Courier New"/>
    </w:rPr>
  </w:style>
  <w:style w:type="character" w:customStyle="1" w:styleId="ListLabel1636">
    <w:name w:val="ListLabel 1636"/>
    <w:qFormat/>
    <w:rPr>
      <w:rFonts w:cs="Wingdings"/>
    </w:rPr>
  </w:style>
  <w:style w:type="character" w:customStyle="1" w:styleId="ListLabel1637">
    <w:name w:val="ListLabel 163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38">
    <w:name w:val="ListLabel 1638"/>
    <w:qFormat/>
    <w:rPr>
      <w:rFonts w:cs="Courier New"/>
    </w:rPr>
  </w:style>
  <w:style w:type="character" w:customStyle="1" w:styleId="ListLabel1639">
    <w:name w:val="ListLabel 1639"/>
    <w:qFormat/>
    <w:rPr>
      <w:rFonts w:cs="Wingdings"/>
    </w:rPr>
  </w:style>
  <w:style w:type="character" w:customStyle="1" w:styleId="ListLabel1640">
    <w:name w:val="ListLabel 16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41">
    <w:name w:val="ListLabel 1641"/>
    <w:qFormat/>
    <w:rPr>
      <w:rFonts w:cs="Courier New"/>
    </w:rPr>
  </w:style>
  <w:style w:type="character" w:customStyle="1" w:styleId="ListLabel1642">
    <w:name w:val="ListLabel 1642"/>
    <w:qFormat/>
    <w:rPr>
      <w:rFonts w:cs="Wingdings"/>
    </w:rPr>
  </w:style>
  <w:style w:type="character" w:customStyle="1" w:styleId="ListLabel1643">
    <w:name w:val="ListLabel 1643"/>
    <w:qFormat/>
    <w:rPr>
      <w:rFonts w:cs="Wingdings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Wingdings"/>
    </w:rPr>
  </w:style>
  <w:style w:type="character" w:customStyle="1" w:styleId="ListLabel1655">
    <w:name w:val="ListLabel 1655"/>
    <w:qFormat/>
    <w:rPr>
      <w:rFonts w:cs="Wingdings"/>
    </w:rPr>
  </w:style>
  <w:style w:type="character" w:customStyle="1" w:styleId="ListLabel1656">
    <w:name w:val="ListLabel 165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57">
    <w:name w:val="ListLabel 1657"/>
    <w:qFormat/>
    <w:rPr>
      <w:rFonts w:cs="Courier New"/>
    </w:rPr>
  </w:style>
  <w:style w:type="character" w:customStyle="1" w:styleId="ListLabel1658">
    <w:name w:val="ListLabel 1658"/>
    <w:qFormat/>
    <w:rPr>
      <w:rFonts w:cs="Wingdings"/>
    </w:rPr>
  </w:style>
  <w:style w:type="character" w:customStyle="1" w:styleId="ListLabel1659">
    <w:name w:val="ListLabel 16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60">
    <w:name w:val="ListLabel 1660"/>
    <w:qFormat/>
    <w:rPr>
      <w:rFonts w:cs="Courier New"/>
    </w:rPr>
  </w:style>
  <w:style w:type="character" w:customStyle="1" w:styleId="ListLabel1661">
    <w:name w:val="ListLabel 1661"/>
    <w:qFormat/>
    <w:rPr>
      <w:rFonts w:cs="Wingdings"/>
    </w:rPr>
  </w:style>
  <w:style w:type="character" w:customStyle="1" w:styleId="ListLabel1662">
    <w:name w:val="ListLabel 16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63">
    <w:name w:val="ListLabel 1663"/>
    <w:qFormat/>
    <w:rPr>
      <w:rFonts w:cs="Courier New"/>
    </w:rPr>
  </w:style>
  <w:style w:type="character" w:customStyle="1" w:styleId="ListLabel1664">
    <w:name w:val="ListLabel 1664"/>
    <w:qFormat/>
    <w:rPr>
      <w:rFonts w:cs="Wingdings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Wingdings"/>
    </w:rPr>
  </w:style>
  <w:style w:type="character" w:customStyle="1" w:styleId="ListLabel1667">
    <w:name w:val="ListLabel 1667"/>
    <w:qFormat/>
    <w:rPr>
      <w:rFonts w:cs="Wingdings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Wingdings"/>
    </w:rPr>
  </w:style>
  <w:style w:type="character" w:customStyle="1" w:styleId="ListLabel1670">
    <w:name w:val="ListLabel 1670"/>
    <w:qFormat/>
    <w:rPr>
      <w:rFonts w:cs="Wingdings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Wingdings"/>
    </w:rPr>
  </w:style>
  <w:style w:type="character" w:customStyle="1" w:styleId="ListLabel1673">
    <w:name w:val="ListLabel 1673"/>
    <w:qFormat/>
    <w:rPr>
      <w:rFonts w:cs="Wingdings"/>
    </w:rPr>
  </w:style>
  <w:style w:type="character" w:customStyle="1" w:styleId="ListLabel1674">
    <w:name w:val="ListLabel 1674"/>
    <w:qFormat/>
    <w:rPr>
      <w:rFonts w:cs="Wingdings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Wingdings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Wingdings"/>
    </w:rPr>
  </w:style>
  <w:style w:type="character" w:customStyle="1" w:styleId="ListLabel1689">
    <w:name w:val="ListLabel 1689"/>
    <w:qFormat/>
    <w:rPr>
      <w:rFonts w:cs="Wingdings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cs="Wingdings"/>
    </w:rPr>
  </w:style>
  <w:style w:type="character" w:customStyle="1" w:styleId="ListLabel1692">
    <w:name w:val="ListLabel 1692"/>
    <w:qFormat/>
    <w:rPr>
      <w:rFonts w:cs="Wingdings"/>
    </w:rPr>
  </w:style>
  <w:style w:type="character" w:customStyle="1" w:styleId="ListLabel1693">
    <w:name w:val="ListLabel 1693"/>
    <w:qFormat/>
    <w:rPr>
      <w:rFonts w:cs="Wingdings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Wingdings"/>
    </w:rPr>
  </w:style>
  <w:style w:type="character" w:customStyle="1" w:styleId="ListLabel1696">
    <w:name w:val="ListLabel 169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rFonts w:cs="Wingdings"/>
    </w:rPr>
  </w:style>
  <w:style w:type="character" w:customStyle="1" w:styleId="ListLabel1699">
    <w:name w:val="ListLabel 16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00">
    <w:name w:val="ListLabel 1700"/>
    <w:qFormat/>
    <w:rPr>
      <w:rFonts w:cs="Courier New"/>
    </w:rPr>
  </w:style>
  <w:style w:type="character" w:customStyle="1" w:styleId="ListLabel1701">
    <w:name w:val="ListLabel 1701"/>
    <w:qFormat/>
    <w:rPr>
      <w:rFonts w:cs="Wingdings"/>
    </w:rPr>
  </w:style>
  <w:style w:type="character" w:customStyle="1" w:styleId="ListLabel1702">
    <w:name w:val="ListLabel 170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03">
    <w:name w:val="ListLabel 1703"/>
    <w:qFormat/>
    <w:rPr>
      <w:rFonts w:cs="Courier New"/>
    </w:rPr>
  </w:style>
  <w:style w:type="character" w:customStyle="1" w:styleId="ListLabel1704">
    <w:name w:val="ListLabel 1704"/>
    <w:qFormat/>
    <w:rPr>
      <w:rFonts w:cs="Wingdings"/>
    </w:rPr>
  </w:style>
  <w:style w:type="character" w:customStyle="1" w:styleId="ListLabel1705">
    <w:name w:val="ListLabel 1705"/>
    <w:qFormat/>
    <w:rPr>
      <w:rFonts w:cs="Wingdings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Wingdings"/>
    </w:rPr>
  </w:style>
  <w:style w:type="character" w:customStyle="1" w:styleId="ListLabel1708">
    <w:name w:val="ListLabel 1708"/>
    <w:qFormat/>
    <w:rPr>
      <w:rFonts w:cs="Wingdings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cs="Wingdings"/>
    </w:rPr>
  </w:style>
  <w:style w:type="character" w:customStyle="1" w:styleId="ListLabel1711">
    <w:name w:val="ListLabel 1711"/>
    <w:qFormat/>
    <w:rPr>
      <w:rFonts w:cs="Wingdings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Wingdings"/>
    </w:rPr>
  </w:style>
  <w:style w:type="character" w:customStyle="1" w:styleId="ListLabel1714">
    <w:name w:val="ListLabel 1714"/>
    <w:qFormat/>
    <w:rPr>
      <w:rFonts w:cs="Wingdings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23">
    <w:name w:val="ListLabel 1723"/>
    <w:qFormat/>
    <w:rPr>
      <w:rFonts w:cs="Courier New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Wingdings"/>
    </w:rPr>
  </w:style>
  <w:style w:type="character" w:customStyle="1" w:styleId="ListLabel1726">
    <w:name w:val="ListLabel 1726"/>
    <w:qFormat/>
    <w:rPr>
      <w:rFonts w:cs="Wingdings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cs="Wingdings"/>
    </w:rPr>
  </w:style>
  <w:style w:type="character" w:customStyle="1" w:styleId="ListLabel1729">
    <w:name w:val="ListLabel 1729"/>
    <w:qFormat/>
    <w:rPr>
      <w:rFonts w:cs="Wingdings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Wingdings"/>
    </w:rPr>
  </w:style>
  <w:style w:type="character" w:customStyle="1" w:styleId="ListLabel1732">
    <w:name w:val="ListLabel 1732"/>
    <w:qFormat/>
    <w:rPr>
      <w:rFonts w:cs="Wingdings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WW8Num6z0">
    <w:name w:val="WW8Num6z0"/>
    <w:qFormat/>
    <w:rPr>
      <w:rFonts w:ascii="Symbol" w:eastAsia="Times New Roman" w:hAnsi="Symbol" w:cs="Symbol"/>
      <w:color w:val="000000"/>
      <w:sz w:val="32"/>
      <w:szCs w:val="32"/>
      <w:lang w:eastAsia="en-U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ListLabel1734">
    <w:name w:val="ListLabel 1734"/>
    <w:qFormat/>
    <w:rPr>
      <w:rFonts w:cs="Wingdings"/>
    </w:rPr>
  </w:style>
  <w:style w:type="character" w:customStyle="1" w:styleId="ListLabel1735">
    <w:name w:val="ListLabel 1735"/>
    <w:qFormat/>
    <w:rPr>
      <w:rFonts w:cs="Wingdings"/>
    </w:rPr>
  </w:style>
  <w:style w:type="character" w:customStyle="1" w:styleId="ListLabel1736">
    <w:name w:val="ListLabel 173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37">
    <w:name w:val="ListLabel 1737"/>
    <w:qFormat/>
    <w:rPr>
      <w:rFonts w:cs="Courier New"/>
    </w:rPr>
  </w:style>
  <w:style w:type="character" w:customStyle="1" w:styleId="ListLabel1738">
    <w:name w:val="ListLabel 1738"/>
    <w:qFormat/>
    <w:rPr>
      <w:rFonts w:cs="Wingdings"/>
    </w:rPr>
  </w:style>
  <w:style w:type="character" w:customStyle="1" w:styleId="ListLabel1739">
    <w:name w:val="ListLabel 17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40">
    <w:name w:val="ListLabel 1740"/>
    <w:qFormat/>
    <w:rPr>
      <w:rFonts w:cs="Courier New"/>
    </w:rPr>
  </w:style>
  <w:style w:type="character" w:customStyle="1" w:styleId="ListLabel1741">
    <w:name w:val="ListLabel 1741"/>
    <w:qFormat/>
    <w:rPr>
      <w:rFonts w:cs="Wingdings"/>
    </w:rPr>
  </w:style>
  <w:style w:type="character" w:customStyle="1" w:styleId="ListLabel1742">
    <w:name w:val="ListLabel 17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43">
    <w:name w:val="ListLabel 1743"/>
    <w:qFormat/>
    <w:rPr>
      <w:rFonts w:cs="Courier New"/>
    </w:rPr>
  </w:style>
  <w:style w:type="character" w:customStyle="1" w:styleId="ListLabel1744">
    <w:name w:val="ListLabel 1744"/>
    <w:qFormat/>
    <w:rPr>
      <w:rFonts w:cs="Wingdings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Wingdings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Wingdings"/>
    </w:rPr>
  </w:style>
  <w:style w:type="character" w:customStyle="1" w:styleId="ListLabel1750">
    <w:name w:val="ListLabel 1750"/>
    <w:qFormat/>
    <w:rPr>
      <w:rFonts w:cs="Wingdings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Wingdings"/>
    </w:rPr>
  </w:style>
  <w:style w:type="character" w:customStyle="1" w:styleId="ListLabel1753">
    <w:name w:val="ListLabel 1753"/>
    <w:qFormat/>
    <w:rPr>
      <w:rFonts w:cs="Wingdings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cs="Wingdings"/>
    </w:rPr>
  </w:style>
  <w:style w:type="character" w:customStyle="1" w:styleId="ListLabel1756">
    <w:name w:val="ListLabel 175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57">
    <w:name w:val="ListLabel 1757"/>
    <w:qFormat/>
    <w:rPr>
      <w:rFonts w:cs="Courier New"/>
    </w:rPr>
  </w:style>
  <w:style w:type="character" w:customStyle="1" w:styleId="ListLabel1758">
    <w:name w:val="ListLabel 1758"/>
    <w:qFormat/>
    <w:rPr>
      <w:rFonts w:cs="Wingdings"/>
    </w:rPr>
  </w:style>
  <w:style w:type="character" w:customStyle="1" w:styleId="ListLabel1759">
    <w:name w:val="ListLabel 17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60">
    <w:name w:val="ListLabel 1760"/>
    <w:qFormat/>
    <w:rPr>
      <w:rFonts w:cs="Courier New"/>
    </w:rPr>
  </w:style>
  <w:style w:type="character" w:customStyle="1" w:styleId="ListLabel1761">
    <w:name w:val="ListLabel 1761"/>
    <w:qFormat/>
    <w:rPr>
      <w:rFonts w:cs="Wingdings"/>
    </w:rPr>
  </w:style>
  <w:style w:type="character" w:customStyle="1" w:styleId="ListLabel1762">
    <w:name w:val="ListLabel 17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63">
    <w:name w:val="ListLabel 1763"/>
    <w:qFormat/>
    <w:rPr>
      <w:rFonts w:cs="Courier New"/>
    </w:rPr>
  </w:style>
  <w:style w:type="character" w:customStyle="1" w:styleId="ListLabel1764">
    <w:name w:val="ListLabel 1764"/>
    <w:qFormat/>
    <w:rPr>
      <w:rFonts w:cs="Wingdings"/>
    </w:rPr>
  </w:style>
  <w:style w:type="character" w:customStyle="1" w:styleId="ListLabel1765">
    <w:name w:val="ListLabel 1765"/>
    <w:qFormat/>
    <w:rPr>
      <w:rFonts w:cs="Wingdings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Wingdings"/>
    </w:rPr>
  </w:style>
  <w:style w:type="character" w:customStyle="1" w:styleId="ListLabel1768">
    <w:name w:val="ListLabel 1768"/>
    <w:qFormat/>
    <w:rPr>
      <w:rFonts w:cs="Wingdings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Wingdings"/>
    </w:rPr>
  </w:style>
  <w:style w:type="character" w:customStyle="1" w:styleId="ListLabel1771">
    <w:name w:val="ListLabel 1771"/>
    <w:qFormat/>
    <w:rPr>
      <w:rFonts w:cs="Wingdings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cs="Wingdings"/>
    </w:rPr>
  </w:style>
  <w:style w:type="character" w:customStyle="1" w:styleId="ListLabel1774">
    <w:name w:val="ListLabel 1774"/>
    <w:qFormat/>
    <w:rPr>
      <w:rFonts w:ascii="Times New Roman" w:hAnsi="Times New Roman" w:cs="Wingdings"/>
      <w:sz w:val="36"/>
    </w:rPr>
  </w:style>
  <w:style w:type="character" w:customStyle="1" w:styleId="ListLabel1775">
    <w:name w:val="ListLabel 177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76">
    <w:name w:val="ListLabel 1776"/>
    <w:qFormat/>
    <w:rPr>
      <w:rFonts w:cs="Courier New"/>
    </w:rPr>
  </w:style>
  <w:style w:type="character" w:customStyle="1" w:styleId="ListLabel1777">
    <w:name w:val="ListLabel 1777"/>
    <w:qFormat/>
    <w:rPr>
      <w:rFonts w:cs="Wingdings"/>
    </w:rPr>
  </w:style>
  <w:style w:type="character" w:customStyle="1" w:styleId="ListLabel1778">
    <w:name w:val="ListLabel 17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79">
    <w:name w:val="ListLabel 1779"/>
    <w:qFormat/>
    <w:rPr>
      <w:rFonts w:cs="Courier New"/>
    </w:rPr>
  </w:style>
  <w:style w:type="character" w:customStyle="1" w:styleId="ListLabel1780">
    <w:name w:val="ListLabel 1780"/>
    <w:qFormat/>
    <w:rPr>
      <w:rFonts w:cs="Wingdings"/>
    </w:rPr>
  </w:style>
  <w:style w:type="character" w:customStyle="1" w:styleId="ListLabel1781">
    <w:name w:val="ListLabel 17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82">
    <w:name w:val="ListLabel 1782"/>
    <w:qFormat/>
    <w:rPr>
      <w:rFonts w:cs="Courier New"/>
    </w:rPr>
  </w:style>
  <w:style w:type="character" w:customStyle="1" w:styleId="ListLabel1783">
    <w:name w:val="ListLabel 1783"/>
    <w:qFormat/>
    <w:rPr>
      <w:rFonts w:cs="Wingdings"/>
    </w:rPr>
  </w:style>
  <w:style w:type="character" w:customStyle="1" w:styleId="ListLabel1784">
    <w:name w:val="ListLabel 1784"/>
    <w:qFormat/>
    <w:rPr>
      <w:rFonts w:ascii="Times New Roman" w:hAnsi="Times New Roman" w:cs="Wingdings"/>
      <w:sz w:val="36"/>
    </w:rPr>
  </w:style>
  <w:style w:type="character" w:customStyle="1" w:styleId="ListLabel1785">
    <w:name w:val="ListLabel 178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ascii="Times New Roman" w:hAnsi="Times New Roman" w:cs="Wingdings"/>
      <w:sz w:val="36"/>
    </w:rPr>
  </w:style>
  <w:style w:type="character" w:customStyle="1" w:styleId="ListLabel1795">
    <w:name w:val="ListLabel 179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96">
    <w:name w:val="ListLabel 1796"/>
    <w:qFormat/>
    <w:rPr>
      <w:rFonts w:cs="Courier New"/>
    </w:rPr>
  </w:style>
  <w:style w:type="character" w:customStyle="1" w:styleId="ListLabel1797">
    <w:name w:val="ListLabel 1797"/>
    <w:qFormat/>
    <w:rPr>
      <w:rFonts w:cs="Wingdings"/>
    </w:rPr>
  </w:style>
  <w:style w:type="character" w:customStyle="1" w:styleId="ListLabel1798">
    <w:name w:val="ListLabel 17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99">
    <w:name w:val="ListLabel 1799"/>
    <w:qFormat/>
    <w:rPr>
      <w:rFonts w:cs="Courier New"/>
    </w:rPr>
  </w:style>
  <w:style w:type="character" w:customStyle="1" w:styleId="ListLabel1800">
    <w:name w:val="ListLabel 1800"/>
    <w:qFormat/>
    <w:rPr>
      <w:rFonts w:cs="Wingdings"/>
    </w:rPr>
  </w:style>
  <w:style w:type="character" w:customStyle="1" w:styleId="ListLabel1801">
    <w:name w:val="ListLabel 18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02">
    <w:name w:val="ListLabel 1802"/>
    <w:qFormat/>
    <w:rPr>
      <w:rFonts w:cs="Courier New"/>
    </w:rPr>
  </w:style>
  <w:style w:type="character" w:customStyle="1" w:styleId="ListLabel1803">
    <w:name w:val="ListLabel 1803"/>
    <w:qFormat/>
    <w:rPr>
      <w:rFonts w:cs="Wingdings"/>
    </w:rPr>
  </w:style>
  <w:style w:type="character" w:customStyle="1" w:styleId="ListLabel1804">
    <w:name w:val="ListLabel 1804"/>
    <w:qFormat/>
    <w:rPr>
      <w:rFonts w:ascii="Times New Roman" w:hAnsi="Times New Roman" w:cs="Wingdings"/>
      <w:sz w:val="36"/>
    </w:rPr>
  </w:style>
  <w:style w:type="character" w:customStyle="1" w:styleId="ListLabel1805">
    <w:name w:val="ListLabel 180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06">
    <w:name w:val="ListLabel 1806"/>
    <w:qFormat/>
    <w:rPr>
      <w:rFonts w:cs="Courier New"/>
    </w:rPr>
  </w:style>
  <w:style w:type="character" w:customStyle="1" w:styleId="ListLabel1807">
    <w:name w:val="ListLabel 1807"/>
    <w:qFormat/>
    <w:rPr>
      <w:rFonts w:cs="Wingdings"/>
    </w:rPr>
  </w:style>
  <w:style w:type="character" w:customStyle="1" w:styleId="ListLabel1808">
    <w:name w:val="ListLabel 18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09">
    <w:name w:val="ListLabel 1809"/>
    <w:qFormat/>
    <w:rPr>
      <w:rFonts w:cs="Courier New"/>
    </w:rPr>
  </w:style>
  <w:style w:type="character" w:customStyle="1" w:styleId="ListLabel1810">
    <w:name w:val="ListLabel 1810"/>
    <w:qFormat/>
    <w:rPr>
      <w:rFonts w:cs="Wingdings"/>
    </w:rPr>
  </w:style>
  <w:style w:type="character" w:customStyle="1" w:styleId="ListLabel1811">
    <w:name w:val="ListLabel 18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12">
    <w:name w:val="ListLabel 1812"/>
    <w:qFormat/>
    <w:rPr>
      <w:rFonts w:cs="Courier New"/>
    </w:rPr>
  </w:style>
  <w:style w:type="character" w:customStyle="1" w:styleId="ListLabel1813">
    <w:name w:val="ListLabel 1813"/>
    <w:qFormat/>
    <w:rPr>
      <w:rFonts w:cs="Wingdings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OpenSymbol;Arial Unicode MS"/>
      <w:b w:val="0"/>
      <w:sz w:val="36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Wingdings"/>
    </w:rPr>
  </w:style>
  <w:style w:type="character" w:customStyle="1" w:styleId="ListLabel1825">
    <w:name w:val="ListLabel 1825"/>
    <w:qFormat/>
    <w:rPr>
      <w:rFonts w:cs="Wingdings"/>
    </w:rPr>
  </w:style>
  <w:style w:type="character" w:customStyle="1" w:styleId="ListLabel1826">
    <w:name w:val="ListLabel 1826"/>
    <w:qFormat/>
    <w:rPr>
      <w:rFonts w:cs="OpenSymbol;Arial Unicode MS"/>
      <w:b w:val="0"/>
      <w:sz w:val="36"/>
    </w:rPr>
  </w:style>
  <w:style w:type="character" w:customStyle="1" w:styleId="ListLabel1827">
    <w:name w:val="ListLabel 1827"/>
    <w:qFormat/>
    <w:rPr>
      <w:rFonts w:cs="Courier New"/>
    </w:rPr>
  </w:style>
  <w:style w:type="character" w:customStyle="1" w:styleId="ListLabel1828">
    <w:name w:val="ListLabel 1828"/>
    <w:qFormat/>
    <w:rPr>
      <w:rFonts w:cs="Wingdings"/>
    </w:rPr>
  </w:style>
  <w:style w:type="character" w:customStyle="1" w:styleId="ListLabel1829">
    <w:name w:val="ListLabel 18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30">
    <w:name w:val="ListLabel 1830"/>
    <w:qFormat/>
    <w:rPr>
      <w:rFonts w:cs="Courier New"/>
    </w:rPr>
  </w:style>
  <w:style w:type="character" w:customStyle="1" w:styleId="ListLabel1831">
    <w:name w:val="ListLabel 1831"/>
    <w:qFormat/>
    <w:rPr>
      <w:rFonts w:cs="Wingdings"/>
    </w:rPr>
  </w:style>
  <w:style w:type="character" w:customStyle="1" w:styleId="ListLabel1832">
    <w:name w:val="ListLabel 18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33">
    <w:name w:val="ListLabel 1833"/>
    <w:qFormat/>
    <w:rPr>
      <w:rFonts w:cs="Courier New"/>
    </w:rPr>
  </w:style>
  <w:style w:type="character" w:customStyle="1" w:styleId="ListLabel1834">
    <w:name w:val="ListLabel 1834"/>
    <w:qFormat/>
    <w:rPr>
      <w:rFonts w:cs="Wingdings"/>
    </w:rPr>
  </w:style>
  <w:style w:type="character" w:customStyle="1" w:styleId="ListLabel1835">
    <w:name w:val="ListLabel 1835"/>
    <w:qFormat/>
    <w:rPr>
      <w:rFonts w:cs="Wingdings"/>
    </w:rPr>
  </w:style>
  <w:style w:type="character" w:customStyle="1" w:styleId="ListLabel1836">
    <w:name w:val="ListLabel 1836"/>
    <w:qFormat/>
    <w:rPr>
      <w:rFonts w:cs="OpenSymbol;Arial Unicode MS"/>
      <w:b w:val="0"/>
      <w:sz w:val="36"/>
    </w:rPr>
  </w:style>
  <w:style w:type="character" w:customStyle="1" w:styleId="ListLabel1837">
    <w:name w:val="ListLabel 1837"/>
    <w:qFormat/>
    <w:rPr>
      <w:rFonts w:cs="Courier New"/>
    </w:rPr>
  </w:style>
  <w:style w:type="character" w:customStyle="1" w:styleId="ListLabel1838">
    <w:name w:val="ListLabel 1838"/>
    <w:qFormat/>
    <w:rPr>
      <w:rFonts w:cs="Wingdings"/>
    </w:rPr>
  </w:style>
  <w:style w:type="character" w:customStyle="1" w:styleId="ListLabel1839">
    <w:name w:val="ListLabel 18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40">
    <w:name w:val="ListLabel 1840"/>
    <w:qFormat/>
    <w:rPr>
      <w:rFonts w:cs="Courier New"/>
    </w:rPr>
  </w:style>
  <w:style w:type="character" w:customStyle="1" w:styleId="ListLabel1841">
    <w:name w:val="ListLabel 1841"/>
    <w:qFormat/>
    <w:rPr>
      <w:rFonts w:cs="Wingdings"/>
    </w:rPr>
  </w:style>
  <w:style w:type="character" w:customStyle="1" w:styleId="ListLabel1842">
    <w:name w:val="ListLabel 18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43">
    <w:name w:val="ListLabel 1843"/>
    <w:qFormat/>
    <w:rPr>
      <w:rFonts w:cs="Courier New"/>
    </w:rPr>
  </w:style>
  <w:style w:type="character" w:customStyle="1" w:styleId="ListLabel1844">
    <w:name w:val="ListLabel 1844"/>
    <w:qFormat/>
    <w:rPr>
      <w:rFonts w:cs="Wingdings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cs="Wingdings"/>
    </w:rPr>
  </w:style>
  <w:style w:type="character" w:customStyle="1" w:styleId="ListLabel1847">
    <w:name w:val="ListLabel 1847"/>
    <w:qFormat/>
    <w:rPr>
      <w:rFonts w:cs="OpenSymbol;Arial Unicode MS"/>
      <w:b w:val="0"/>
      <w:sz w:val="36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cs="Wingdings"/>
    </w:rPr>
  </w:style>
  <w:style w:type="character" w:customStyle="1" w:styleId="ListLabel1857">
    <w:name w:val="ListLabel 1857"/>
    <w:qFormat/>
    <w:rPr>
      <w:rFonts w:cs="Wingdings"/>
    </w:rPr>
  </w:style>
  <w:style w:type="character" w:customStyle="1" w:styleId="ListLabel1858">
    <w:name w:val="ListLabel 1858"/>
    <w:qFormat/>
    <w:rPr>
      <w:rFonts w:cs="OpenSymbol;Arial Unicode MS"/>
      <w:b w:val="0"/>
      <w:sz w:val="36"/>
    </w:rPr>
  </w:style>
  <w:style w:type="character" w:customStyle="1" w:styleId="ListLabel1859">
    <w:name w:val="ListLabel 1859"/>
    <w:qFormat/>
    <w:rPr>
      <w:rFonts w:cs="Courier New"/>
    </w:rPr>
  </w:style>
  <w:style w:type="character" w:customStyle="1" w:styleId="ListLabel1860">
    <w:name w:val="ListLabel 1860"/>
    <w:qFormat/>
    <w:rPr>
      <w:rFonts w:cs="Wingdings"/>
    </w:rPr>
  </w:style>
  <w:style w:type="character" w:customStyle="1" w:styleId="ListLabel1861">
    <w:name w:val="ListLabel 18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62">
    <w:name w:val="ListLabel 1862"/>
    <w:qFormat/>
    <w:rPr>
      <w:rFonts w:cs="Courier New"/>
    </w:rPr>
  </w:style>
  <w:style w:type="character" w:customStyle="1" w:styleId="ListLabel1863">
    <w:name w:val="ListLabel 1863"/>
    <w:qFormat/>
    <w:rPr>
      <w:rFonts w:cs="Wingdings"/>
    </w:rPr>
  </w:style>
  <w:style w:type="character" w:customStyle="1" w:styleId="ListLabel1864">
    <w:name w:val="ListLabel 186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65">
    <w:name w:val="ListLabel 1865"/>
    <w:qFormat/>
    <w:rPr>
      <w:rFonts w:cs="Courier New"/>
    </w:rPr>
  </w:style>
  <w:style w:type="character" w:customStyle="1" w:styleId="ListLabel1866">
    <w:name w:val="ListLabel 1866"/>
    <w:qFormat/>
    <w:rPr>
      <w:rFonts w:cs="Wingdings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OpenSymbol;Arial Unicode MS"/>
      <w:b w:val="0"/>
      <w:sz w:val="36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OpenSymbol;Arial Unicode MS"/>
      <w:b w:val="0"/>
      <w:sz w:val="36"/>
    </w:rPr>
  </w:style>
  <w:style w:type="character" w:customStyle="1" w:styleId="ListLabel1879">
    <w:name w:val="ListLabel 1879"/>
    <w:qFormat/>
    <w:rPr>
      <w:rFonts w:cs="Courier New"/>
    </w:rPr>
  </w:style>
  <w:style w:type="character" w:customStyle="1" w:styleId="ListLabel1880">
    <w:name w:val="ListLabel 1880"/>
    <w:qFormat/>
    <w:rPr>
      <w:rFonts w:cs="Wingdings"/>
    </w:rPr>
  </w:style>
  <w:style w:type="character" w:customStyle="1" w:styleId="ListLabel1881">
    <w:name w:val="ListLabel 18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82">
    <w:name w:val="ListLabel 1882"/>
    <w:qFormat/>
    <w:rPr>
      <w:rFonts w:cs="Courier New"/>
    </w:rPr>
  </w:style>
  <w:style w:type="character" w:customStyle="1" w:styleId="ListLabel1883">
    <w:name w:val="ListLabel 1883"/>
    <w:qFormat/>
    <w:rPr>
      <w:rFonts w:cs="Wingdings"/>
    </w:rPr>
  </w:style>
  <w:style w:type="character" w:customStyle="1" w:styleId="ListLabel1884">
    <w:name w:val="ListLabel 18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85">
    <w:name w:val="ListLabel 1885"/>
    <w:qFormat/>
    <w:rPr>
      <w:rFonts w:cs="Courier New"/>
    </w:rPr>
  </w:style>
  <w:style w:type="character" w:customStyle="1" w:styleId="ListLabel1886">
    <w:name w:val="ListLabel 1886"/>
    <w:qFormat/>
    <w:rPr>
      <w:rFonts w:cs="Wingdings"/>
    </w:rPr>
  </w:style>
  <w:style w:type="character" w:customStyle="1" w:styleId="ListLabel1887">
    <w:name w:val="ListLabel 1887"/>
    <w:qFormat/>
    <w:rPr>
      <w:rFonts w:ascii="Times New Roman" w:hAnsi="Times New Roman" w:cs="Wingdings"/>
      <w:b w:val="0"/>
      <w:sz w:val="36"/>
    </w:rPr>
  </w:style>
  <w:style w:type="character" w:customStyle="1" w:styleId="ListLabel1888">
    <w:name w:val="ListLabel 188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89">
    <w:name w:val="ListLabel 1889"/>
    <w:qFormat/>
    <w:rPr>
      <w:rFonts w:cs="Courier New"/>
    </w:rPr>
  </w:style>
  <w:style w:type="character" w:customStyle="1" w:styleId="ListLabel1890">
    <w:name w:val="ListLabel 1890"/>
    <w:qFormat/>
    <w:rPr>
      <w:rFonts w:cs="Wingdings"/>
    </w:rPr>
  </w:style>
  <w:style w:type="character" w:customStyle="1" w:styleId="ListLabel1891">
    <w:name w:val="ListLabel 18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92">
    <w:name w:val="ListLabel 1892"/>
    <w:qFormat/>
    <w:rPr>
      <w:rFonts w:cs="Courier New"/>
    </w:rPr>
  </w:style>
  <w:style w:type="character" w:customStyle="1" w:styleId="ListLabel1893">
    <w:name w:val="ListLabel 1893"/>
    <w:qFormat/>
    <w:rPr>
      <w:rFonts w:cs="Wingdings"/>
    </w:rPr>
  </w:style>
  <w:style w:type="character" w:customStyle="1" w:styleId="ListLabel1894">
    <w:name w:val="ListLabel 189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95">
    <w:name w:val="ListLabel 1895"/>
    <w:qFormat/>
    <w:rPr>
      <w:rFonts w:cs="Courier New"/>
    </w:rPr>
  </w:style>
  <w:style w:type="character" w:customStyle="1" w:styleId="ListLabel1896">
    <w:name w:val="ListLabel 1896"/>
    <w:qFormat/>
    <w:rPr>
      <w:rFonts w:cs="Wingdings"/>
    </w:rPr>
  </w:style>
  <w:style w:type="character" w:customStyle="1" w:styleId="ListLabel1897">
    <w:name w:val="ListLabel 1897"/>
    <w:qFormat/>
    <w:rPr>
      <w:rFonts w:ascii="Times New Roman" w:hAnsi="Times New Roman" w:cs="Wingdings"/>
      <w:b w:val="0"/>
      <w:sz w:val="36"/>
    </w:rPr>
  </w:style>
  <w:style w:type="character" w:customStyle="1" w:styleId="ListLabel1898">
    <w:name w:val="ListLabel 189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ascii="Times New Roman" w:hAnsi="Times New Roman" w:cs="Wingdings"/>
      <w:b w:val="0"/>
      <w:sz w:val="36"/>
    </w:rPr>
  </w:style>
  <w:style w:type="character" w:customStyle="1" w:styleId="ListLabel1908">
    <w:name w:val="ListLabel 190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909">
    <w:name w:val="ListLabel 1909"/>
    <w:qFormat/>
    <w:rPr>
      <w:rFonts w:cs="Courier New"/>
    </w:rPr>
  </w:style>
  <w:style w:type="character" w:customStyle="1" w:styleId="ListLabel1910">
    <w:name w:val="ListLabel 1910"/>
    <w:qFormat/>
    <w:rPr>
      <w:rFonts w:cs="Wingdings"/>
    </w:rPr>
  </w:style>
  <w:style w:type="character" w:customStyle="1" w:styleId="ListLabel1911">
    <w:name w:val="ListLabel 19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12">
    <w:name w:val="ListLabel 1912"/>
    <w:qFormat/>
    <w:rPr>
      <w:rFonts w:cs="Courier New"/>
    </w:rPr>
  </w:style>
  <w:style w:type="character" w:customStyle="1" w:styleId="ListLabel1913">
    <w:name w:val="ListLabel 1913"/>
    <w:qFormat/>
    <w:rPr>
      <w:rFonts w:cs="Wingdings"/>
    </w:rPr>
  </w:style>
  <w:style w:type="character" w:customStyle="1" w:styleId="ListLabel1914">
    <w:name w:val="ListLabel 19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15">
    <w:name w:val="ListLabel 1915"/>
    <w:qFormat/>
    <w:rPr>
      <w:rFonts w:cs="Courier New"/>
    </w:rPr>
  </w:style>
  <w:style w:type="character" w:customStyle="1" w:styleId="ListLabel1916">
    <w:name w:val="ListLabel 1916"/>
    <w:qFormat/>
    <w:rPr>
      <w:rFonts w:cs="Wingdings"/>
    </w:rPr>
  </w:style>
  <w:style w:type="character" w:customStyle="1" w:styleId="ListLabel1917">
    <w:name w:val="ListLabel 1917"/>
    <w:qFormat/>
    <w:rPr>
      <w:rFonts w:cs="Wingdings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cs="OpenSymbol;Arial Unicode MS"/>
      <w:b w:val="0"/>
      <w:sz w:val="36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cs="Wingdings"/>
    </w:rPr>
  </w:style>
  <w:style w:type="character" w:customStyle="1" w:styleId="ListLabel1929">
    <w:name w:val="ListLabel 1929"/>
    <w:qFormat/>
    <w:rPr>
      <w:rFonts w:cs="Wingdings"/>
    </w:rPr>
  </w:style>
  <w:style w:type="character" w:customStyle="1" w:styleId="ListLabel1930">
    <w:name w:val="ListLabel 1930"/>
    <w:qFormat/>
    <w:rPr>
      <w:rFonts w:cs="OpenSymbol;Arial Unicode MS"/>
      <w:b w:val="0"/>
      <w:sz w:val="36"/>
    </w:rPr>
  </w:style>
  <w:style w:type="character" w:customStyle="1" w:styleId="ListLabel1931">
    <w:name w:val="ListLabel 1931"/>
    <w:qFormat/>
    <w:rPr>
      <w:rFonts w:cs="Courier New"/>
    </w:rPr>
  </w:style>
  <w:style w:type="character" w:customStyle="1" w:styleId="ListLabel1932">
    <w:name w:val="ListLabel 1932"/>
    <w:qFormat/>
    <w:rPr>
      <w:rFonts w:cs="Wingdings"/>
    </w:rPr>
  </w:style>
  <w:style w:type="character" w:customStyle="1" w:styleId="ListLabel1933">
    <w:name w:val="ListLabel 19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34">
    <w:name w:val="ListLabel 1934"/>
    <w:qFormat/>
    <w:rPr>
      <w:rFonts w:cs="Courier New"/>
    </w:rPr>
  </w:style>
  <w:style w:type="character" w:customStyle="1" w:styleId="ListLabel1935">
    <w:name w:val="ListLabel 1935"/>
    <w:qFormat/>
    <w:rPr>
      <w:rFonts w:cs="Wingdings"/>
    </w:rPr>
  </w:style>
  <w:style w:type="character" w:customStyle="1" w:styleId="ListLabel1936">
    <w:name w:val="ListLabel 19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37">
    <w:name w:val="ListLabel 1937"/>
    <w:qFormat/>
    <w:rPr>
      <w:rFonts w:cs="Courier New"/>
    </w:rPr>
  </w:style>
  <w:style w:type="character" w:customStyle="1" w:styleId="ListLabel1938">
    <w:name w:val="ListLabel 1938"/>
    <w:qFormat/>
    <w:rPr>
      <w:rFonts w:cs="Wingdings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Wingdings"/>
    </w:rPr>
  </w:style>
  <w:style w:type="character" w:customStyle="1" w:styleId="ListLabel1941">
    <w:name w:val="ListLabel 194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942">
    <w:name w:val="ListLabel 1942"/>
    <w:qFormat/>
    <w:rPr>
      <w:rFonts w:cs="Courier New"/>
    </w:rPr>
  </w:style>
  <w:style w:type="character" w:customStyle="1" w:styleId="ListLabel1943">
    <w:name w:val="ListLabel 1943"/>
    <w:qFormat/>
    <w:rPr>
      <w:rFonts w:cs="Wingdings"/>
    </w:rPr>
  </w:style>
  <w:style w:type="character" w:customStyle="1" w:styleId="ListLabel1944">
    <w:name w:val="ListLabel 19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45">
    <w:name w:val="ListLabel 1945"/>
    <w:qFormat/>
    <w:rPr>
      <w:rFonts w:cs="Courier New"/>
    </w:rPr>
  </w:style>
  <w:style w:type="character" w:customStyle="1" w:styleId="ListLabel1946">
    <w:name w:val="ListLabel 1946"/>
    <w:qFormat/>
    <w:rPr>
      <w:rFonts w:cs="Wingdings"/>
    </w:rPr>
  </w:style>
  <w:style w:type="character" w:customStyle="1" w:styleId="ListLabel1947">
    <w:name w:val="ListLabel 194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48">
    <w:name w:val="ListLabel 1948"/>
    <w:qFormat/>
    <w:rPr>
      <w:rFonts w:cs="Courier New"/>
    </w:rPr>
  </w:style>
  <w:style w:type="character" w:customStyle="1" w:styleId="ListLabel1949">
    <w:name w:val="ListLabel 1949"/>
    <w:qFormat/>
    <w:rPr>
      <w:rFonts w:cs="Wingdings"/>
    </w:rPr>
  </w:style>
  <w:style w:type="character" w:customStyle="1" w:styleId="ListLabel1950">
    <w:name w:val="ListLabel 1950"/>
    <w:qFormat/>
    <w:rPr>
      <w:rFonts w:ascii="Times New Roman" w:hAnsi="Times New Roman" w:cs="Wingdings"/>
      <w:sz w:val="36"/>
    </w:rPr>
  </w:style>
  <w:style w:type="character" w:customStyle="1" w:styleId="ListLabel1951">
    <w:name w:val="ListLabel 1951"/>
    <w:qFormat/>
    <w:rPr>
      <w:rFonts w:ascii="Times New Roman" w:hAnsi="Times New Roman" w:cs="Wingdings"/>
      <w:sz w:val="36"/>
    </w:rPr>
  </w:style>
  <w:style w:type="character" w:customStyle="1" w:styleId="ListLabel1952">
    <w:name w:val="ListLabel 1952"/>
    <w:qFormat/>
    <w:rPr>
      <w:rFonts w:cs="OpenSymbol;Arial Unicode MS"/>
      <w:b w:val="0"/>
      <w:sz w:val="36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ascii="Times New Roman" w:hAnsi="Times New Roman" w:cs="Wingdings"/>
      <w:sz w:val="36"/>
    </w:rPr>
  </w:style>
  <w:style w:type="character" w:customStyle="1" w:styleId="ListLabel1962">
    <w:name w:val="ListLabel 1962"/>
    <w:qFormat/>
    <w:rPr>
      <w:rFonts w:ascii="Times New Roman" w:hAnsi="Times New Roman" w:cs="Wingdings"/>
      <w:sz w:val="36"/>
    </w:rPr>
  </w:style>
  <w:style w:type="character" w:customStyle="1" w:styleId="ListLabel1963">
    <w:name w:val="ListLabel 1963"/>
    <w:qFormat/>
    <w:rPr>
      <w:rFonts w:cs="OpenSymbol;Arial Unicode MS"/>
      <w:b w:val="0"/>
      <w:sz w:val="36"/>
    </w:rPr>
  </w:style>
  <w:style w:type="character" w:customStyle="1" w:styleId="ListLabel1964">
    <w:name w:val="ListLabel 1964"/>
    <w:qFormat/>
    <w:rPr>
      <w:rFonts w:cs="Courier New"/>
    </w:rPr>
  </w:style>
  <w:style w:type="character" w:customStyle="1" w:styleId="ListLabel1965">
    <w:name w:val="ListLabel 1965"/>
    <w:qFormat/>
    <w:rPr>
      <w:rFonts w:cs="Wingdings"/>
    </w:rPr>
  </w:style>
  <w:style w:type="character" w:customStyle="1" w:styleId="ListLabel1966">
    <w:name w:val="ListLabel 19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67">
    <w:name w:val="ListLabel 1967"/>
    <w:qFormat/>
    <w:rPr>
      <w:rFonts w:cs="Courier New"/>
    </w:rPr>
  </w:style>
  <w:style w:type="character" w:customStyle="1" w:styleId="ListLabel1968">
    <w:name w:val="ListLabel 1968"/>
    <w:qFormat/>
    <w:rPr>
      <w:rFonts w:cs="Wingdings"/>
    </w:rPr>
  </w:style>
  <w:style w:type="character" w:customStyle="1" w:styleId="ListLabel1969">
    <w:name w:val="ListLabel 19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70">
    <w:name w:val="ListLabel 1970"/>
    <w:qFormat/>
    <w:rPr>
      <w:rFonts w:cs="Courier New"/>
    </w:rPr>
  </w:style>
  <w:style w:type="character" w:customStyle="1" w:styleId="ListLabel1971">
    <w:name w:val="ListLabel 1971"/>
    <w:qFormat/>
    <w:rPr>
      <w:rFonts w:cs="Wingdings"/>
    </w:rPr>
  </w:style>
  <w:style w:type="character" w:customStyle="1" w:styleId="ListLabel1972">
    <w:name w:val="ListLabel 1972"/>
    <w:qFormat/>
    <w:rPr>
      <w:rFonts w:ascii="Times New Roman" w:hAnsi="Times New Roman" w:cs="Wingdings"/>
      <w:sz w:val="36"/>
    </w:rPr>
  </w:style>
  <w:style w:type="character" w:customStyle="1" w:styleId="ListLabel1973">
    <w:name w:val="ListLabel 1973"/>
    <w:qFormat/>
    <w:rPr>
      <w:rFonts w:ascii="Times New Roman" w:hAnsi="Times New Roman" w:cs="Wingdings"/>
      <w:sz w:val="36"/>
    </w:rPr>
  </w:style>
  <w:style w:type="character" w:customStyle="1" w:styleId="ListLabel1974">
    <w:name w:val="ListLabel 1974"/>
    <w:qFormat/>
    <w:rPr>
      <w:rFonts w:cs="OpenSymbol;Arial Unicode MS"/>
      <w:b w:val="0"/>
      <w:sz w:val="36"/>
    </w:rPr>
  </w:style>
  <w:style w:type="character" w:customStyle="1" w:styleId="ListLabel1975">
    <w:name w:val="ListLabel 1975"/>
    <w:qFormat/>
    <w:rPr>
      <w:rFonts w:cs="Courier New"/>
    </w:rPr>
  </w:style>
  <w:style w:type="character" w:customStyle="1" w:styleId="ListLabel1976">
    <w:name w:val="ListLabel 1976"/>
    <w:qFormat/>
    <w:rPr>
      <w:rFonts w:cs="Wingdings"/>
    </w:rPr>
  </w:style>
  <w:style w:type="character" w:customStyle="1" w:styleId="ListLabel1977">
    <w:name w:val="ListLabel 19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78">
    <w:name w:val="ListLabel 1978"/>
    <w:qFormat/>
    <w:rPr>
      <w:rFonts w:cs="Courier New"/>
    </w:rPr>
  </w:style>
  <w:style w:type="character" w:customStyle="1" w:styleId="ListLabel1979">
    <w:name w:val="ListLabel 1979"/>
    <w:qFormat/>
    <w:rPr>
      <w:rFonts w:cs="Wingdings"/>
    </w:rPr>
  </w:style>
  <w:style w:type="character" w:customStyle="1" w:styleId="ListLabel1980">
    <w:name w:val="ListLabel 19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81">
    <w:name w:val="ListLabel 1981"/>
    <w:qFormat/>
    <w:rPr>
      <w:rFonts w:cs="Courier New"/>
    </w:rPr>
  </w:style>
  <w:style w:type="character" w:customStyle="1" w:styleId="ListLabel1982">
    <w:name w:val="ListLabel 1982"/>
    <w:qFormat/>
    <w:rPr>
      <w:rFonts w:cs="Wingdings"/>
    </w:rPr>
  </w:style>
  <w:style w:type="character" w:customStyle="1" w:styleId="ListLabel1983">
    <w:name w:val="ListLabel 1983"/>
    <w:qFormat/>
    <w:rPr>
      <w:rFonts w:ascii="Times New Roman" w:hAnsi="Times New Roman" w:cs="Wingdings"/>
      <w:sz w:val="36"/>
    </w:rPr>
  </w:style>
  <w:style w:type="character" w:customStyle="1" w:styleId="ListLabel1984">
    <w:name w:val="ListLabel 1984"/>
    <w:qFormat/>
    <w:rPr>
      <w:rFonts w:ascii="Times New Roman" w:hAnsi="Times New Roman" w:cs="Wingdings"/>
      <w:sz w:val="36"/>
    </w:rPr>
  </w:style>
  <w:style w:type="character" w:customStyle="1" w:styleId="ListLabel1985">
    <w:name w:val="ListLabel 1985"/>
    <w:qFormat/>
    <w:rPr>
      <w:rFonts w:cs="Wingdings"/>
      <w:sz w:val="36"/>
    </w:rPr>
  </w:style>
  <w:style w:type="character" w:customStyle="1" w:styleId="ListLabel1986">
    <w:name w:val="ListLabel 1986"/>
    <w:qFormat/>
    <w:rPr>
      <w:rFonts w:cs="OpenSymbol;Arial Unicode MS"/>
      <w:b w:val="0"/>
      <w:sz w:val="36"/>
    </w:rPr>
  </w:style>
  <w:style w:type="character" w:customStyle="1" w:styleId="ListLabel1987">
    <w:name w:val="ListLabel 1987"/>
    <w:qFormat/>
    <w:rPr>
      <w:rFonts w:cs="Courier New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90">
    <w:name w:val="ListLabel 1990"/>
    <w:qFormat/>
    <w:rPr>
      <w:rFonts w:cs="Courier New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93">
    <w:name w:val="ListLabel 1993"/>
    <w:qFormat/>
    <w:rPr>
      <w:rFonts w:cs="Courier New"/>
    </w:rPr>
  </w:style>
  <w:style w:type="character" w:customStyle="1" w:styleId="ListLabel1994">
    <w:name w:val="ListLabel 1994"/>
    <w:qFormat/>
    <w:rPr>
      <w:rFonts w:cs="Wingdings"/>
    </w:rPr>
  </w:style>
  <w:style w:type="character" w:customStyle="1" w:styleId="ListLabel1995">
    <w:name w:val="ListLabel 1995"/>
    <w:qFormat/>
    <w:rPr>
      <w:rFonts w:ascii="Times New Roman" w:hAnsi="Times New Roman" w:cs="Wingdings"/>
      <w:sz w:val="36"/>
    </w:rPr>
  </w:style>
  <w:style w:type="character" w:customStyle="1" w:styleId="ListLabel1996">
    <w:name w:val="ListLabel 1996"/>
    <w:qFormat/>
    <w:rPr>
      <w:rFonts w:ascii="Times New Roman" w:hAnsi="Times New Roman" w:cs="Wingdings"/>
      <w:sz w:val="36"/>
    </w:rPr>
  </w:style>
  <w:style w:type="character" w:customStyle="1" w:styleId="ListLabel1997">
    <w:name w:val="ListLabel 1997"/>
    <w:qFormat/>
    <w:rPr>
      <w:rFonts w:cs="OpenSymbol;Arial Unicode MS"/>
      <w:b w:val="0"/>
      <w:sz w:val="36"/>
    </w:rPr>
  </w:style>
  <w:style w:type="character" w:customStyle="1" w:styleId="ListLabel1998">
    <w:name w:val="ListLabel 1998"/>
    <w:qFormat/>
    <w:rPr>
      <w:rFonts w:cs="Courier New"/>
    </w:rPr>
  </w:style>
  <w:style w:type="character" w:customStyle="1" w:styleId="ListLabel1999">
    <w:name w:val="ListLabel 1999"/>
    <w:qFormat/>
    <w:rPr>
      <w:rFonts w:cs="Wingdings"/>
    </w:rPr>
  </w:style>
  <w:style w:type="character" w:customStyle="1" w:styleId="ListLabel2000">
    <w:name w:val="ListLabel 20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01">
    <w:name w:val="ListLabel 2001"/>
    <w:qFormat/>
    <w:rPr>
      <w:rFonts w:cs="Courier New"/>
    </w:rPr>
  </w:style>
  <w:style w:type="character" w:customStyle="1" w:styleId="ListLabel2002">
    <w:name w:val="ListLabel 2002"/>
    <w:qFormat/>
    <w:rPr>
      <w:rFonts w:cs="Wingdings"/>
    </w:rPr>
  </w:style>
  <w:style w:type="character" w:customStyle="1" w:styleId="ListLabel2003">
    <w:name w:val="ListLabel 200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04">
    <w:name w:val="ListLabel 2004"/>
    <w:qFormat/>
    <w:rPr>
      <w:rFonts w:cs="Courier New"/>
    </w:rPr>
  </w:style>
  <w:style w:type="character" w:customStyle="1" w:styleId="ListLabel2005">
    <w:name w:val="ListLabel 2005"/>
    <w:qFormat/>
    <w:rPr>
      <w:rFonts w:cs="Wingdings"/>
    </w:rPr>
  </w:style>
  <w:style w:type="character" w:customStyle="1" w:styleId="ListLabel2006">
    <w:name w:val="ListLabel 2006"/>
    <w:qFormat/>
    <w:rPr>
      <w:rFonts w:ascii="Times New Roman" w:hAnsi="Times New Roman" w:cs="Wingdings"/>
    </w:rPr>
  </w:style>
  <w:style w:type="character" w:customStyle="1" w:styleId="ListLabel2007">
    <w:name w:val="ListLabel 2007"/>
    <w:qFormat/>
    <w:rPr>
      <w:rFonts w:ascii="Times New Roman" w:hAnsi="Times New Roman" w:cs="Wingdings"/>
    </w:rPr>
  </w:style>
  <w:style w:type="character" w:customStyle="1" w:styleId="ListLabel2008">
    <w:name w:val="ListLabel 2008"/>
    <w:qFormat/>
    <w:rPr>
      <w:rFonts w:cs="OpenSymbol;Arial Unicode MS"/>
      <w:b w:val="0"/>
      <w:sz w:val="36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ascii="Times New Roman" w:hAnsi="Times New Roman" w:cs="Wingdings"/>
    </w:rPr>
  </w:style>
  <w:style w:type="character" w:customStyle="1" w:styleId="ListLabel2018">
    <w:name w:val="ListLabel 2018"/>
    <w:qFormat/>
    <w:rPr>
      <w:rFonts w:ascii="Times New Roman" w:hAnsi="Times New Roman" w:cs="Wingdings"/>
    </w:rPr>
  </w:style>
  <w:style w:type="character" w:customStyle="1" w:styleId="ListLabel2019">
    <w:name w:val="ListLabel 2019"/>
    <w:qFormat/>
    <w:rPr>
      <w:rFonts w:cs="OpenSymbol;Arial Unicode MS"/>
      <w:b w:val="0"/>
      <w:sz w:val="36"/>
    </w:rPr>
  </w:style>
  <w:style w:type="character" w:customStyle="1" w:styleId="ListLabel2020">
    <w:name w:val="ListLabel 2020"/>
    <w:qFormat/>
    <w:rPr>
      <w:rFonts w:cs="Courier New"/>
    </w:rPr>
  </w:style>
  <w:style w:type="character" w:customStyle="1" w:styleId="ListLabel2021">
    <w:name w:val="ListLabel 2021"/>
    <w:qFormat/>
    <w:rPr>
      <w:rFonts w:cs="Wingdings"/>
    </w:rPr>
  </w:style>
  <w:style w:type="character" w:customStyle="1" w:styleId="ListLabel2022">
    <w:name w:val="ListLabel 20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23">
    <w:name w:val="ListLabel 2023"/>
    <w:qFormat/>
    <w:rPr>
      <w:rFonts w:cs="Courier New"/>
    </w:rPr>
  </w:style>
  <w:style w:type="character" w:customStyle="1" w:styleId="ListLabel2024">
    <w:name w:val="ListLabel 2024"/>
    <w:qFormat/>
    <w:rPr>
      <w:rFonts w:cs="Wingdings"/>
    </w:rPr>
  </w:style>
  <w:style w:type="character" w:customStyle="1" w:styleId="ListLabel2025">
    <w:name w:val="ListLabel 20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26">
    <w:name w:val="ListLabel 2026"/>
    <w:qFormat/>
    <w:rPr>
      <w:rFonts w:cs="Courier New"/>
    </w:rPr>
  </w:style>
  <w:style w:type="character" w:customStyle="1" w:styleId="ListLabel2027">
    <w:name w:val="ListLabel 2027"/>
    <w:qFormat/>
    <w:rPr>
      <w:rFonts w:cs="Wingdings"/>
    </w:rPr>
  </w:style>
  <w:style w:type="character" w:customStyle="1" w:styleId="ListLabel2028">
    <w:name w:val="ListLabel 2028"/>
    <w:qFormat/>
    <w:rPr>
      <w:rFonts w:ascii="Times New Roman" w:hAnsi="Times New Roman" w:cs="Wingdings"/>
    </w:rPr>
  </w:style>
  <w:style w:type="character" w:customStyle="1" w:styleId="ListLabel2029">
    <w:name w:val="ListLabel 2029"/>
    <w:qFormat/>
    <w:rPr>
      <w:rFonts w:cs="Wingdings"/>
    </w:rPr>
  </w:style>
  <w:style w:type="character" w:customStyle="1" w:styleId="ListLabel2030">
    <w:name w:val="ListLabel 2030"/>
    <w:qFormat/>
    <w:rPr>
      <w:rFonts w:cs="OpenSymbol;Arial Unicode MS"/>
      <w:b w:val="0"/>
      <w:sz w:val="36"/>
    </w:rPr>
  </w:style>
  <w:style w:type="character" w:customStyle="1" w:styleId="ListLabel2031">
    <w:name w:val="ListLabel 2031"/>
    <w:qFormat/>
    <w:rPr>
      <w:rFonts w:cs="Courier New"/>
    </w:rPr>
  </w:style>
  <w:style w:type="character" w:customStyle="1" w:styleId="ListLabel2032">
    <w:name w:val="ListLabel 2032"/>
    <w:qFormat/>
    <w:rPr>
      <w:rFonts w:cs="Wingdings"/>
    </w:rPr>
  </w:style>
  <w:style w:type="character" w:customStyle="1" w:styleId="ListLabel2033">
    <w:name w:val="ListLabel 20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34">
    <w:name w:val="ListLabel 2034"/>
    <w:qFormat/>
    <w:rPr>
      <w:rFonts w:cs="Courier New"/>
    </w:rPr>
  </w:style>
  <w:style w:type="character" w:customStyle="1" w:styleId="ListLabel2035">
    <w:name w:val="ListLabel 2035"/>
    <w:qFormat/>
    <w:rPr>
      <w:rFonts w:cs="Wingdings"/>
    </w:rPr>
  </w:style>
  <w:style w:type="character" w:customStyle="1" w:styleId="ListLabel2036">
    <w:name w:val="ListLabel 20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37">
    <w:name w:val="ListLabel 2037"/>
    <w:qFormat/>
    <w:rPr>
      <w:rFonts w:cs="Courier New"/>
    </w:rPr>
  </w:style>
  <w:style w:type="character" w:customStyle="1" w:styleId="ListLabel2038">
    <w:name w:val="ListLabel 2038"/>
    <w:qFormat/>
    <w:rPr>
      <w:rFonts w:cs="Wingdings"/>
    </w:rPr>
  </w:style>
  <w:style w:type="character" w:customStyle="1" w:styleId="ListLabel2039">
    <w:name w:val="ListLabel 2039"/>
    <w:qFormat/>
    <w:rPr>
      <w:rFonts w:ascii="Times New Roman" w:hAnsi="Times New Roman" w:cs="Wingdings"/>
    </w:rPr>
  </w:style>
  <w:style w:type="character" w:customStyle="1" w:styleId="ListLabel2040">
    <w:name w:val="ListLabel 2040"/>
    <w:qFormat/>
    <w:rPr>
      <w:rFonts w:ascii="Times New Roman" w:hAnsi="Times New Roman" w:cs="Wingdings"/>
    </w:rPr>
  </w:style>
  <w:style w:type="character" w:customStyle="1" w:styleId="ListLabel2041">
    <w:name w:val="ListLabel 2041"/>
    <w:qFormat/>
    <w:rPr>
      <w:rFonts w:cs="OpenSymbol;Arial Unicode MS"/>
      <w:b w:val="0"/>
      <w:sz w:val="36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ascii="Times New Roman" w:hAnsi="Times New Roman" w:cs="Wingdings"/>
    </w:rPr>
  </w:style>
  <w:style w:type="character" w:customStyle="1" w:styleId="ListLabel2051">
    <w:name w:val="ListLabel 2051"/>
    <w:qFormat/>
    <w:rPr>
      <w:rFonts w:ascii="Times New Roman" w:hAnsi="Times New Roman" w:cs="Wingdings"/>
    </w:rPr>
  </w:style>
  <w:style w:type="character" w:customStyle="1" w:styleId="ListLabel2052">
    <w:name w:val="ListLabel 2052"/>
    <w:qFormat/>
    <w:rPr>
      <w:rFonts w:cs="OpenSymbol;Arial Unicode MS"/>
      <w:b w:val="0"/>
      <w:sz w:val="36"/>
    </w:rPr>
  </w:style>
  <w:style w:type="character" w:customStyle="1" w:styleId="ListLabel2053">
    <w:name w:val="ListLabel 2053"/>
    <w:qFormat/>
    <w:rPr>
      <w:rFonts w:cs="Courier New"/>
    </w:rPr>
  </w:style>
  <w:style w:type="character" w:customStyle="1" w:styleId="ListLabel2054">
    <w:name w:val="ListLabel 2054"/>
    <w:qFormat/>
    <w:rPr>
      <w:rFonts w:cs="Wingdings"/>
    </w:rPr>
  </w:style>
  <w:style w:type="character" w:customStyle="1" w:styleId="ListLabel2055">
    <w:name w:val="ListLabel 20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56">
    <w:name w:val="ListLabel 2056"/>
    <w:qFormat/>
    <w:rPr>
      <w:rFonts w:cs="Courier New"/>
    </w:rPr>
  </w:style>
  <w:style w:type="character" w:customStyle="1" w:styleId="ListLabel2057">
    <w:name w:val="ListLabel 2057"/>
    <w:qFormat/>
    <w:rPr>
      <w:rFonts w:cs="Wingdings"/>
    </w:rPr>
  </w:style>
  <w:style w:type="character" w:customStyle="1" w:styleId="ListLabel2058">
    <w:name w:val="ListLabel 20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59">
    <w:name w:val="ListLabel 2059"/>
    <w:qFormat/>
    <w:rPr>
      <w:rFonts w:cs="Courier New"/>
    </w:rPr>
  </w:style>
  <w:style w:type="character" w:customStyle="1" w:styleId="ListLabel2060">
    <w:name w:val="ListLabel 2060"/>
    <w:qFormat/>
    <w:rPr>
      <w:rFonts w:cs="Wingdings"/>
    </w:rPr>
  </w:style>
  <w:style w:type="character" w:customStyle="1" w:styleId="ListLabel2061">
    <w:name w:val="ListLabel 2061"/>
    <w:qFormat/>
    <w:rPr>
      <w:rFonts w:ascii="Times New Roman" w:hAnsi="Times New Roman" w:cs="OpenSymbol;Arial Unicode MS"/>
      <w:sz w:val="36"/>
    </w:rPr>
  </w:style>
  <w:style w:type="character" w:customStyle="1" w:styleId="ListLabel2062">
    <w:name w:val="ListLabel 2062"/>
    <w:qFormat/>
    <w:rPr>
      <w:rFonts w:ascii="Times New Roman" w:hAnsi="Times New Roman" w:cs="Wingdings"/>
    </w:rPr>
  </w:style>
  <w:style w:type="character" w:customStyle="1" w:styleId="ListLabel2063">
    <w:name w:val="ListLabel 2063"/>
    <w:qFormat/>
    <w:rPr>
      <w:rFonts w:cs="OpenSymbol;Arial Unicode MS"/>
      <w:b w:val="0"/>
      <w:sz w:val="36"/>
    </w:rPr>
  </w:style>
  <w:style w:type="character" w:customStyle="1" w:styleId="ListLabel2064">
    <w:name w:val="ListLabel 2064"/>
    <w:qFormat/>
    <w:rPr>
      <w:rFonts w:cs="Courier New"/>
    </w:rPr>
  </w:style>
  <w:style w:type="character" w:customStyle="1" w:styleId="ListLabel2065">
    <w:name w:val="ListLabel 2065"/>
    <w:qFormat/>
    <w:rPr>
      <w:rFonts w:cs="Wingdings"/>
    </w:rPr>
  </w:style>
  <w:style w:type="character" w:customStyle="1" w:styleId="ListLabel2066">
    <w:name w:val="ListLabel 20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67">
    <w:name w:val="ListLabel 2067"/>
    <w:qFormat/>
    <w:rPr>
      <w:rFonts w:cs="Courier New"/>
    </w:rPr>
  </w:style>
  <w:style w:type="character" w:customStyle="1" w:styleId="ListLabel2068">
    <w:name w:val="ListLabel 2068"/>
    <w:qFormat/>
    <w:rPr>
      <w:rFonts w:cs="Wingdings"/>
    </w:rPr>
  </w:style>
  <w:style w:type="character" w:customStyle="1" w:styleId="ListLabel2069">
    <w:name w:val="ListLabel 20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70">
    <w:name w:val="ListLabel 2070"/>
    <w:qFormat/>
    <w:rPr>
      <w:rFonts w:cs="Courier New"/>
    </w:rPr>
  </w:style>
  <w:style w:type="character" w:customStyle="1" w:styleId="ListLabel2071">
    <w:name w:val="ListLabel 2071"/>
    <w:qFormat/>
    <w:rPr>
      <w:rFonts w:cs="Wingdings"/>
    </w:rPr>
  </w:style>
  <w:style w:type="character" w:customStyle="1" w:styleId="ListLabel2072">
    <w:name w:val="ListLabel 2072"/>
    <w:qFormat/>
    <w:rPr>
      <w:rFonts w:ascii="Times New Roman" w:hAnsi="Times New Roman" w:cs="OpenSymbol;Arial Unicode MS"/>
      <w:sz w:val="36"/>
    </w:rPr>
  </w:style>
  <w:style w:type="character" w:customStyle="1" w:styleId="ListLabel2073">
    <w:name w:val="ListLabel 2073"/>
    <w:qFormat/>
    <w:rPr>
      <w:rFonts w:ascii="Times New Roman" w:hAnsi="Times New Roman" w:cs="Wingdings"/>
    </w:rPr>
  </w:style>
  <w:style w:type="character" w:customStyle="1" w:styleId="ListLabel2074">
    <w:name w:val="ListLabel 2074"/>
    <w:qFormat/>
    <w:rPr>
      <w:rFonts w:cs="OpenSymbol;Arial Unicode MS"/>
      <w:b w:val="0"/>
      <w:sz w:val="36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Times New Roman" w:hAnsi="Times New Roman" w:cs="OpenSymbol;Arial Unicode MS"/>
      <w:sz w:val="36"/>
    </w:rPr>
  </w:style>
  <w:style w:type="character" w:customStyle="1" w:styleId="ListLabel2084">
    <w:name w:val="ListLabel 2084"/>
    <w:qFormat/>
    <w:rPr>
      <w:rFonts w:ascii="Times New Roman" w:hAnsi="Times New Roman" w:cs="Wingdings"/>
    </w:rPr>
  </w:style>
  <w:style w:type="character" w:customStyle="1" w:styleId="ListLabel2085">
    <w:name w:val="ListLabel 2085"/>
    <w:qFormat/>
    <w:rPr>
      <w:rFonts w:cs="OpenSymbol;Arial Unicode MS"/>
      <w:b w:val="0"/>
      <w:sz w:val="36"/>
    </w:rPr>
  </w:style>
  <w:style w:type="character" w:customStyle="1" w:styleId="ListLabel2086">
    <w:name w:val="ListLabel 2086"/>
    <w:qFormat/>
    <w:rPr>
      <w:rFonts w:cs="Courier New"/>
    </w:rPr>
  </w:style>
  <w:style w:type="character" w:customStyle="1" w:styleId="ListLabel2087">
    <w:name w:val="ListLabel 2087"/>
    <w:qFormat/>
    <w:rPr>
      <w:rFonts w:cs="Wingdings"/>
    </w:rPr>
  </w:style>
  <w:style w:type="character" w:customStyle="1" w:styleId="ListLabel2088">
    <w:name w:val="ListLabel 20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89">
    <w:name w:val="ListLabel 2089"/>
    <w:qFormat/>
    <w:rPr>
      <w:rFonts w:cs="Courier New"/>
    </w:rPr>
  </w:style>
  <w:style w:type="character" w:customStyle="1" w:styleId="ListLabel2090">
    <w:name w:val="ListLabel 2090"/>
    <w:qFormat/>
    <w:rPr>
      <w:rFonts w:cs="Wingdings"/>
    </w:rPr>
  </w:style>
  <w:style w:type="character" w:customStyle="1" w:styleId="ListLabel2091">
    <w:name w:val="ListLabel 20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92">
    <w:name w:val="ListLabel 2092"/>
    <w:qFormat/>
    <w:rPr>
      <w:rFonts w:cs="Courier New"/>
    </w:rPr>
  </w:style>
  <w:style w:type="character" w:customStyle="1" w:styleId="ListLabel2093">
    <w:name w:val="ListLabel 2093"/>
    <w:qFormat/>
    <w:rPr>
      <w:rFonts w:cs="Wingdings"/>
    </w:rPr>
  </w:style>
  <w:style w:type="character" w:customStyle="1" w:styleId="ListLabel2094">
    <w:name w:val="ListLabel 2094"/>
    <w:qFormat/>
    <w:rPr>
      <w:rFonts w:ascii="Times New Roman" w:hAnsi="Times New Roman" w:cs="OpenSymbol;Arial Unicode MS"/>
      <w:sz w:val="36"/>
    </w:rPr>
  </w:style>
  <w:style w:type="character" w:customStyle="1" w:styleId="ListLabel2095">
    <w:name w:val="ListLabel 2095"/>
    <w:qFormat/>
    <w:rPr>
      <w:rFonts w:ascii="Times New Roman" w:hAnsi="Times New Roman" w:cs="OpenSymbol;Arial Unicode MS"/>
      <w:sz w:val="36"/>
    </w:rPr>
  </w:style>
  <w:style w:type="character" w:customStyle="1" w:styleId="ListLabel2096">
    <w:name w:val="ListLabel 2096"/>
    <w:qFormat/>
    <w:rPr>
      <w:rFonts w:cs="OpenSymbol;Arial Unicode MS"/>
      <w:b w:val="0"/>
      <w:sz w:val="36"/>
    </w:rPr>
  </w:style>
  <w:style w:type="character" w:customStyle="1" w:styleId="ListLabel2097">
    <w:name w:val="ListLabel 2097"/>
    <w:qFormat/>
    <w:rPr>
      <w:rFonts w:cs="Courier New"/>
    </w:rPr>
  </w:style>
  <w:style w:type="character" w:customStyle="1" w:styleId="ListLabel2098">
    <w:name w:val="ListLabel 2098"/>
    <w:qFormat/>
    <w:rPr>
      <w:rFonts w:cs="Wingdings"/>
    </w:rPr>
  </w:style>
  <w:style w:type="character" w:customStyle="1" w:styleId="ListLabel2099">
    <w:name w:val="ListLabel 20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100">
    <w:name w:val="ListLabel 2100"/>
    <w:qFormat/>
    <w:rPr>
      <w:rFonts w:cs="Courier New"/>
    </w:rPr>
  </w:style>
  <w:style w:type="character" w:customStyle="1" w:styleId="ListLabel2101">
    <w:name w:val="ListLabel 2101"/>
    <w:qFormat/>
    <w:rPr>
      <w:rFonts w:cs="Wingdings"/>
    </w:rPr>
  </w:style>
  <w:style w:type="character" w:customStyle="1" w:styleId="ListLabel2102">
    <w:name w:val="ListLabel 210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103">
    <w:name w:val="ListLabel 2103"/>
    <w:qFormat/>
    <w:rPr>
      <w:rFonts w:cs="Courier New"/>
    </w:rPr>
  </w:style>
  <w:style w:type="character" w:customStyle="1" w:styleId="ListLabel2104">
    <w:name w:val="ListLabel 2104"/>
    <w:qFormat/>
    <w:rPr>
      <w:rFonts w:cs="Wingdings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rdtekst">
    <w:name w:val="Body Text"/>
    <w:basedOn w:val="Normal"/>
    <w:uiPriority w:val="99"/>
    <w:qFormat/>
    <w:pPr>
      <w:spacing w:after="140" w:line="288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  <w:style w:type="paragraph" w:customStyle="1" w:styleId="Sitater">
    <w:name w:val="Sitater"/>
    <w:basedOn w:val="Normal"/>
    <w:qFormat/>
    <w:pPr>
      <w:spacing w:after="283"/>
      <w:ind w:left="567" w:right="567"/>
    </w:pPr>
  </w:style>
  <w:style w:type="paragraph" w:styleId="Tittel">
    <w:name w:val="Title"/>
    <w:basedOn w:val="Overskrift"/>
    <w:qFormat/>
    <w:pPr>
      <w:jc w:val="center"/>
    </w:pPr>
    <w:rPr>
      <w:b/>
      <w:bCs/>
      <w:sz w:val="56"/>
      <w:szCs w:val="56"/>
    </w:rPr>
  </w:style>
  <w:style w:type="paragraph" w:styleId="Undertittel">
    <w:name w:val="Subtitle"/>
    <w:basedOn w:val="Overskrift"/>
    <w:qFormat/>
    <w:pPr>
      <w:spacing w:before="60"/>
      <w:jc w:val="center"/>
    </w:pPr>
    <w:rPr>
      <w:sz w:val="36"/>
      <w:szCs w:val="36"/>
    </w:rPr>
  </w:style>
  <w:style w:type="paragraph" w:customStyle="1" w:styleId="Brdtekst21">
    <w:name w:val="Brødtekst 21"/>
    <w:basedOn w:val="Normal"/>
    <w:qFormat/>
    <w:pPr>
      <w:spacing w:after="120" w:line="480" w:lineRule="auto"/>
    </w:pPr>
  </w:style>
  <w:style w:type="paragraph" w:customStyle="1" w:styleId="pre">
    <w:name w:val="pre"/>
    <w:basedOn w:val="Normal"/>
    <w:qFormat/>
    <w:pPr>
      <w:spacing w:after="280"/>
    </w:pPr>
  </w:style>
  <w:style w:type="paragraph" w:styleId="HTML-forhndsformatert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Merknadstekst">
    <w:name w:val="annotation text"/>
    <w:basedOn w:val="Normal"/>
    <w:qFormat/>
  </w:style>
  <w:style w:type="paragraph" w:styleId="Kommentaremne">
    <w:name w:val="annotation subject"/>
    <w:basedOn w:val="Merknadstekst"/>
    <w:qFormat/>
    <w:rPr>
      <w:b/>
      <w:bCs/>
    </w:rPr>
  </w:style>
  <w:style w:type="paragraph" w:customStyle="1" w:styleId="Default">
    <w:name w:val="Default"/>
    <w:qFormat/>
    <w:pPr>
      <w:suppressAutoHyphens/>
      <w:overflowPunct w:val="0"/>
    </w:pPr>
    <w:rPr>
      <w:rFonts w:ascii="Cambria" w:eastAsia="SimSun;Arial Unicode MS" w:hAnsi="Cambria" w:cs="Cambria"/>
      <w:color w:val="000000"/>
      <w:sz w:val="24"/>
      <w:lang w:bidi="ar-SA"/>
    </w:rPr>
  </w:style>
  <w:style w:type="paragraph" w:customStyle="1" w:styleId="Listeinnhold">
    <w:name w:val="Listeinnhold"/>
    <w:basedOn w:val="Normal"/>
    <w:qFormat/>
    <w:pPr>
      <w:ind w:left="567"/>
    </w:pPr>
  </w:style>
  <w:style w:type="paragraph" w:customStyle="1" w:styleId="Listeoverskrift">
    <w:name w:val="Listeoverskrift"/>
    <w:basedOn w:val="Normal"/>
    <w:next w:val="Listeinnhold"/>
    <w:qFormat/>
  </w:style>
  <w:style w:type="paragraph" w:customStyle="1" w:styleId="Preformaterttekst">
    <w:name w:val="Preformatert tekst"/>
    <w:basedOn w:val="Normal"/>
    <w:qFormat/>
  </w:style>
  <w:style w:type="paragraph" w:customStyle="1" w:styleId="Tabellinnhold">
    <w:name w:val="Tabellinnhold"/>
    <w:basedOn w:val="Normal"/>
    <w:qFormat/>
    <w:pPr>
      <w:suppressLineNumbers/>
    </w:pPr>
  </w:style>
  <w:style w:type="paragraph" w:customStyle="1" w:styleId="Tabelloverskrift">
    <w:name w:val="Tabelloverskrift"/>
    <w:basedOn w:val="Tabellinnhold"/>
    <w:qFormat/>
  </w:style>
  <w:style w:type="paragraph" w:styleId="Dato">
    <w:name w:val="Date"/>
    <w:basedOn w:val="Normal"/>
    <w:next w:val="Normal"/>
    <w:qFormat/>
  </w:style>
  <w:style w:type="paragraph" w:styleId="NormalWeb">
    <w:name w:val="Normal (Web)"/>
    <w:basedOn w:val="Normal"/>
    <w:qFormat/>
    <w:pPr>
      <w:spacing w:before="280" w:after="280"/>
    </w:pPr>
  </w:style>
  <w:style w:type="paragraph" w:styleId="Bobleteks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qFormat/>
    <w:pPr>
      <w:widowControl/>
      <w:suppressAutoHyphens w:val="0"/>
      <w:overflowPunct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Vannrettlinje">
    <w:name w:val="Vannrett linje"/>
    <w:basedOn w:val="Normal"/>
    <w:qFormat/>
    <w:pPr>
      <w:suppressLineNumbers/>
      <w:spacing w:after="283"/>
    </w:pPr>
    <w:rPr>
      <w:sz w:val="12"/>
      <w:szCs w:val="12"/>
    </w:rPr>
  </w:style>
  <w:style w:type="paragraph" w:customStyle="1" w:styleId="prest">
    <w:name w:val="prest"/>
    <w:basedOn w:val="Normal"/>
    <w:qFormat/>
    <w:pPr>
      <w:spacing w:before="280" w:after="280"/>
      <w:ind w:left="360"/>
    </w:pPr>
    <w:rPr>
      <w:b/>
      <w:bCs/>
      <w:color w:val="FF0000"/>
    </w:rPr>
  </w:style>
  <w:style w:type="paragraph" w:customStyle="1" w:styleId="LO-Normal">
    <w:name w:val="LO-Normal"/>
    <w:qFormat/>
    <w:pPr>
      <w:widowControl w:val="0"/>
      <w:suppressAutoHyphens/>
      <w:overflowPunct w:val="0"/>
    </w:pPr>
    <w:rPr>
      <w:rFonts w:ascii="Liberation Serif;Times New Roma" w:eastAsia="SimSun;Arial Unicode MS" w:hAnsi="Liberation Serif;Times New Roma"/>
      <w:color w:val="00000A"/>
      <w:sz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customStyle="1" w:styleId="Listeavsnitt1">
    <w:name w:val="Listeavsnitt1"/>
    <w:basedOn w:val="Normal"/>
    <w:rsid w:val="00A4769B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character" w:styleId="Hyperkobling">
    <w:name w:val="Hyperlink"/>
    <w:basedOn w:val="Standardskriftforavsnitt"/>
    <w:rsid w:val="00C54B7B"/>
    <w:rPr>
      <w:color w:val="0000FF"/>
      <w:u w:val="single"/>
    </w:rPr>
  </w:style>
  <w:style w:type="paragraph" w:customStyle="1" w:styleId="Listeavsnitt2">
    <w:name w:val="Listeavsnitt2"/>
    <w:basedOn w:val="Normal"/>
    <w:rsid w:val="009D2B23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E41F3F"/>
    <w:rPr>
      <w:color w:val="808080"/>
      <w:shd w:val="clear" w:color="auto" w:fill="E6E6E6"/>
    </w:rPr>
  </w:style>
  <w:style w:type="paragraph" w:customStyle="1" w:styleId="Listeavsnitt3">
    <w:name w:val="Listeavsnitt3"/>
    <w:basedOn w:val="Normal"/>
    <w:rsid w:val="008C4360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4">
    <w:name w:val="Listeavsnitt4"/>
    <w:basedOn w:val="Normal"/>
    <w:rsid w:val="004A03C1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5">
    <w:name w:val="Listeavsnitt5"/>
    <w:basedOn w:val="Normal"/>
    <w:rsid w:val="00DF15CA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6">
    <w:name w:val="Listeavsnitt6"/>
    <w:basedOn w:val="Normal"/>
    <w:rsid w:val="00D07E75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7">
    <w:name w:val="Listeavsnitt7"/>
    <w:basedOn w:val="Normal"/>
    <w:rsid w:val="007A2831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8">
    <w:name w:val="Listeavsnitt8"/>
    <w:basedOn w:val="Normal"/>
    <w:rsid w:val="00C01F08"/>
    <w:pPr>
      <w:ind w:left="720"/>
      <w:contextualSpacing/>
    </w:pPr>
    <w:rPr>
      <w:rFonts w:ascii="Times New Roman" w:eastAsia="SimSun" w:hAnsi="Times New Roman"/>
      <w:kern w:val="1"/>
    </w:rPr>
  </w:style>
  <w:style w:type="paragraph" w:styleId="Rentekst">
    <w:name w:val="Plain Text"/>
    <w:basedOn w:val="Normal"/>
    <w:link w:val="RentekstTegn"/>
    <w:uiPriority w:val="99"/>
    <w:semiHidden/>
    <w:unhideWhenUsed/>
    <w:rsid w:val="00704388"/>
    <w:pPr>
      <w:widowControl/>
      <w:suppressAutoHyphens w:val="0"/>
      <w:overflowPunct/>
    </w:pPr>
    <w:rPr>
      <w:rFonts w:ascii="Calibri" w:eastAsia="Times New Roman" w:hAnsi="Calibri" w:cstheme="minorBidi"/>
      <w:color w:val="auto"/>
      <w:kern w:val="2"/>
      <w:sz w:val="22"/>
      <w:szCs w:val="21"/>
      <w:lang w:eastAsia="zh-TW" w:bidi="ar-SA"/>
      <w14:ligatures w14:val="standardContextual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04388"/>
    <w:rPr>
      <w:rFonts w:ascii="Calibri" w:eastAsia="Times New Roman" w:hAnsi="Calibri" w:cstheme="minorBidi"/>
      <w:kern w:val="2"/>
      <w:sz w:val="22"/>
      <w:szCs w:val="21"/>
      <w:lang w:eastAsia="zh-TW" w:bidi="ar-SA"/>
      <w14:ligatures w14:val="standardContextual"/>
    </w:rPr>
  </w:style>
  <w:style w:type="paragraph" w:customStyle="1" w:styleId="Listeavsnitt9">
    <w:name w:val="Listeavsnitt9"/>
    <w:basedOn w:val="Normal"/>
    <w:rsid w:val="00160A8F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0">
    <w:name w:val="Listeavsnitt10"/>
    <w:basedOn w:val="Normal"/>
    <w:rsid w:val="00792E5C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1">
    <w:name w:val="Listeavsnitt11"/>
    <w:basedOn w:val="Normal"/>
    <w:rsid w:val="00A046FF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2">
    <w:name w:val="Listeavsnitt12"/>
    <w:basedOn w:val="Normal"/>
    <w:rsid w:val="00E51FD2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3">
    <w:name w:val="Listeavsnitt13"/>
    <w:basedOn w:val="Normal"/>
    <w:rsid w:val="0061551D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ydp1ab3e79fyiv5568976014ydp801e6dc2yiv4351213011ydpad32f9dcyiv3008500459ydpe36f3762yiv2753244950msonormal">
    <w:name w:val="ydp1ab3e79fyiv5568976014ydp801e6dc2yiv4351213011ydpad32f9dcyiv3008500459ydpe36f3762yiv2753244950msonormal"/>
    <w:basedOn w:val="Normal"/>
    <w:rsid w:val="00014411"/>
    <w:pPr>
      <w:widowControl/>
      <w:suppressAutoHyphens w:val="0"/>
      <w:overflowPunct/>
      <w:spacing w:before="100" w:beforeAutospacing="1" w:after="100" w:afterAutospacing="1"/>
    </w:pPr>
    <w:rPr>
      <w:rFonts w:ascii="Aptos" w:eastAsiaTheme="minorEastAsia" w:hAnsi="Aptos" w:cs="Aptos"/>
      <w:color w:val="auto"/>
      <w:lang w:eastAsia="zh-TW" w:bidi="ar-SA"/>
    </w:rPr>
  </w:style>
  <w:style w:type="paragraph" w:customStyle="1" w:styleId="Listeavsnitt14">
    <w:name w:val="Listeavsnitt14"/>
    <w:basedOn w:val="Normal"/>
    <w:rsid w:val="00653CDA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15">
    <w:name w:val="Listeavsnitt15"/>
    <w:basedOn w:val="Normal"/>
    <w:rsid w:val="00EC4D0E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17">
    <w:name w:val="Listeavsnitt17"/>
    <w:basedOn w:val="Normal"/>
    <w:rsid w:val="002C4F53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16">
    <w:name w:val="Listeavsnitt16"/>
    <w:basedOn w:val="Normal"/>
    <w:rsid w:val="00AB4515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kelom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pisarek@online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gath.gunapala@katolsk.no" TargetMode="External"/><Relationship Id="rId11" Type="http://schemas.openxmlformats.org/officeDocument/2006/relationships/hyperlink" Target="https://www.katolsk.no/praksis/bonn/bonneintensjoner/2024-0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fredrikstad.katolsk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edrikstad@katols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755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Bjerkedal</dc:creator>
  <cp:keywords/>
  <dc:description/>
  <cp:lastModifiedBy>Rosália Bjerkedal</cp:lastModifiedBy>
  <cp:revision>7</cp:revision>
  <cp:lastPrinted>2024-04-05T10:37:00Z</cp:lastPrinted>
  <dcterms:created xsi:type="dcterms:W3CDTF">2024-04-03T12:31:00Z</dcterms:created>
  <dcterms:modified xsi:type="dcterms:W3CDTF">2024-04-05T10:40:00Z</dcterms:modified>
  <dc:language>nb-NO</dc:language>
</cp:coreProperties>
</file>